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183E" w14:textId="77777777" w:rsidR="00DD666D" w:rsidRDefault="00DD666D" w:rsidP="0049024B">
      <w:pPr>
        <w:pStyle w:val="Heading1"/>
        <w:jc w:val="left"/>
      </w:pPr>
    </w:p>
    <w:p w14:paraId="12AEC2F7" w14:textId="526DB788" w:rsidR="00CB74C6" w:rsidRPr="0049024B" w:rsidRDefault="00716EE8" w:rsidP="0049024B">
      <w:pPr>
        <w:pStyle w:val="Heading1"/>
        <w:jc w:val="left"/>
      </w:pPr>
      <w:r w:rsidRPr="008C54AE">
        <w:rPr>
          <w:noProof/>
        </w:rPr>
        <w:drawing>
          <wp:inline distT="0" distB="0" distL="0" distR="0" wp14:anchorId="3E9710F4" wp14:editId="23B187AD">
            <wp:extent cx="3302000" cy="869950"/>
            <wp:effectExtent l="0" t="0" r="0" b="0"/>
            <wp:docPr id="1" name="Picture 5" descr="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869950"/>
                    </a:xfrm>
                    <a:prstGeom prst="rect">
                      <a:avLst/>
                    </a:prstGeom>
                    <a:noFill/>
                    <a:ln>
                      <a:noFill/>
                    </a:ln>
                  </pic:spPr>
                </pic:pic>
              </a:graphicData>
            </a:graphic>
          </wp:inline>
        </w:drawing>
      </w:r>
    </w:p>
    <w:p w14:paraId="557A394C" w14:textId="77777777" w:rsidR="00CB74C6" w:rsidRPr="00B944F0" w:rsidRDefault="00EC3200" w:rsidP="00601460">
      <w:pPr>
        <w:pStyle w:val="Heading1"/>
        <w:rPr>
          <w:rFonts w:ascii="Verdana" w:hAnsi="Verdana" w:cs="Arial"/>
          <w:b w:val="0"/>
          <w:szCs w:val="28"/>
        </w:rPr>
      </w:pPr>
      <w:r w:rsidRPr="00B944F0">
        <w:rPr>
          <w:rFonts w:ascii="Verdana" w:hAnsi="Verdana" w:cs="Arial"/>
          <w:b w:val="0"/>
          <w:szCs w:val="28"/>
        </w:rPr>
        <w:t xml:space="preserve">Institutional </w:t>
      </w:r>
      <w:r w:rsidR="00975843" w:rsidRPr="00B944F0">
        <w:rPr>
          <w:rFonts w:ascii="Verdana" w:hAnsi="Verdana" w:cs="Arial"/>
          <w:b w:val="0"/>
          <w:szCs w:val="28"/>
        </w:rPr>
        <w:t>REview Board</w:t>
      </w:r>
    </w:p>
    <w:p w14:paraId="4CF501F5" w14:textId="77777777" w:rsidR="002B2CE0" w:rsidRPr="00B944F0" w:rsidRDefault="00FE4562" w:rsidP="00601460">
      <w:pPr>
        <w:pStyle w:val="Heading1"/>
        <w:rPr>
          <w:rFonts w:ascii="Verdana" w:hAnsi="Verdana"/>
          <w:szCs w:val="28"/>
        </w:rPr>
      </w:pPr>
      <w:r w:rsidRPr="00B944F0">
        <w:rPr>
          <w:rFonts w:ascii="Verdana" w:hAnsi="Verdana"/>
          <w:szCs w:val="28"/>
        </w:rPr>
        <w:t>Authorization to Us</w:t>
      </w:r>
      <w:r w:rsidR="007E494D" w:rsidRPr="00B944F0">
        <w:rPr>
          <w:rFonts w:ascii="Verdana" w:hAnsi="Verdana"/>
          <w:szCs w:val="28"/>
        </w:rPr>
        <w:t>e or Disclose (Release) PROTECTED</w:t>
      </w:r>
      <w:r w:rsidRPr="00B944F0">
        <w:rPr>
          <w:rFonts w:ascii="Verdana" w:hAnsi="Verdana"/>
          <w:szCs w:val="28"/>
        </w:rPr>
        <w:t xml:space="preserve"> Health Information in Research </w:t>
      </w:r>
      <w:r w:rsidR="00EC3200" w:rsidRPr="00B944F0">
        <w:rPr>
          <w:rFonts w:ascii="Verdana" w:hAnsi="Verdana"/>
          <w:szCs w:val="28"/>
        </w:rPr>
        <w:t>Form</w:t>
      </w:r>
    </w:p>
    <w:p w14:paraId="6E58FCAD" w14:textId="77777777" w:rsidR="00996EFD" w:rsidRPr="00B944F0" w:rsidRDefault="00996EFD" w:rsidP="00996EFD">
      <w:pPr>
        <w:rPr>
          <w:rFonts w:ascii="Verdana" w:hAnsi="Verdana"/>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050"/>
      </w:tblGrid>
      <w:tr w:rsidR="0007409D" w:rsidRPr="00B944F0" w14:paraId="17DDA9D2" w14:textId="77777777" w:rsidTr="00464481">
        <w:trPr>
          <w:trHeight w:val="390"/>
        </w:trPr>
        <w:tc>
          <w:tcPr>
            <w:tcW w:w="10296" w:type="dxa"/>
            <w:shd w:val="clear" w:color="FFC000" w:fill="FBBE1A"/>
            <w:vAlign w:val="center"/>
          </w:tcPr>
          <w:p w14:paraId="66E26F88" w14:textId="77777777" w:rsidR="0007409D" w:rsidRPr="00B944F0" w:rsidRDefault="00FE4562" w:rsidP="00464481">
            <w:pPr>
              <w:jc w:val="center"/>
              <w:rPr>
                <w:rFonts w:ascii="Verdana" w:hAnsi="Verdana" w:cs="Arial"/>
                <w:b/>
                <w:sz w:val="28"/>
                <w:szCs w:val="28"/>
              </w:rPr>
            </w:pPr>
            <w:r w:rsidRPr="00B944F0">
              <w:rPr>
                <w:rFonts w:ascii="Verdana" w:hAnsi="Verdana" w:cs="Arial"/>
                <w:b/>
                <w:sz w:val="28"/>
                <w:szCs w:val="28"/>
              </w:rPr>
              <w:t>AUTHORIZATION TO US</w:t>
            </w:r>
            <w:r w:rsidR="00844991" w:rsidRPr="00B944F0">
              <w:rPr>
                <w:rFonts w:ascii="Verdana" w:hAnsi="Verdana" w:cs="Arial"/>
                <w:b/>
                <w:sz w:val="28"/>
                <w:szCs w:val="28"/>
              </w:rPr>
              <w:t>E OR DISCLOSE (RELEASE) PROTECTED</w:t>
            </w:r>
            <w:r w:rsidRPr="00B944F0">
              <w:rPr>
                <w:rFonts w:ascii="Verdana" w:hAnsi="Verdana" w:cs="Arial"/>
                <w:b/>
                <w:sz w:val="28"/>
                <w:szCs w:val="28"/>
              </w:rPr>
              <w:t xml:space="preserve"> HEALTH INFORMATION</w:t>
            </w:r>
            <w:r w:rsidR="006B0A58" w:rsidRPr="00B944F0">
              <w:rPr>
                <w:rFonts w:ascii="Verdana" w:hAnsi="Verdana" w:cs="Arial"/>
                <w:b/>
                <w:sz w:val="28"/>
                <w:szCs w:val="28"/>
              </w:rPr>
              <w:t xml:space="preserve"> PROCEDURE</w:t>
            </w:r>
          </w:p>
        </w:tc>
      </w:tr>
      <w:tr w:rsidR="00996EFD" w:rsidRPr="00B944F0" w14:paraId="4B0ADD47" w14:textId="77777777" w:rsidTr="00464481">
        <w:tc>
          <w:tcPr>
            <w:tcW w:w="10296" w:type="dxa"/>
            <w:shd w:val="clear" w:color="FFC000" w:fill="FBBE1A"/>
          </w:tcPr>
          <w:p w14:paraId="2DC8A8F8" w14:textId="77777777" w:rsidR="0007409D" w:rsidRPr="00B944F0" w:rsidRDefault="0007409D" w:rsidP="0007409D">
            <w:pPr>
              <w:rPr>
                <w:rFonts w:ascii="Verdana" w:hAnsi="Verdana"/>
                <w:sz w:val="28"/>
                <w:szCs w:val="28"/>
              </w:rPr>
            </w:pPr>
          </w:p>
          <w:p w14:paraId="0606F71B" w14:textId="77777777" w:rsidR="004E30FF" w:rsidRPr="00B944F0" w:rsidRDefault="00B874C8" w:rsidP="00996EFD">
            <w:pPr>
              <w:rPr>
                <w:rFonts w:ascii="Verdana" w:hAnsi="Verdana"/>
                <w:sz w:val="28"/>
                <w:szCs w:val="28"/>
              </w:rPr>
            </w:pPr>
            <w:r w:rsidRPr="00B944F0">
              <w:rPr>
                <w:rFonts w:ascii="Verdana" w:hAnsi="Verdana"/>
                <w:sz w:val="28"/>
                <w:szCs w:val="28"/>
              </w:rPr>
              <w:t xml:space="preserve">This form should </w:t>
            </w:r>
            <w:r w:rsidR="008164D3" w:rsidRPr="00B944F0">
              <w:rPr>
                <w:rFonts w:ascii="Verdana" w:hAnsi="Verdana"/>
                <w:sz w:val="28"/>
                <w:szCs w:val="28"/>
              </w:rPr>
              <w:t xml:space="preserve">be used </w:t>
            </w:r>
            <w:r w:rsidRPr="00B944F0">
              <w:rPr>
                <w:rFonts w:ascii="Verdana" w:hAnsi="Verdana"/>
                <w:sz w:val="28"/>
                <w:szCs w:val="28"/>
              </w:rPr>
              <w:t xml:space="preserve">only </w:t>
            </w:r>
            <w:r w:rsidR="00E752F3" w:rsidRPr="00B944F0">
              <w:rPr>
                <w:rFonts w:ascii="Verdana" w:hAnsi="Verdana"/>
                <w:sz w:val="28"/>
                <w:szCs w:val="28"/>
              </w:rPr>
              <w:t>to obtain permission</w:t>
            </w:r>
            <w:r w:rsidR="000E3F47" w:rsidRPr="00B944F0">
              <w:rPr>
                <w:rFonts w:ascii="Verdana" w:hAnsi="Verdana"/>
                <w:sz w:val="28"/>
                <w:szCs w:val="28"/>
              </w:rPr>
              <w:t xml:space="preserve"> from research participants t</w:t>
            </w:r>
            <w:r w:rsidR="00844991" w:rsidRPr="00B944F0">
              <w:rPr>
                <w:rFonts w:ascii="Verdana" w:hAnsi="Verdana"/>
                <w:sz w:val="28"/>
                <w:szCs w:val="28"/>
              </w:rPr>
              <w:t>o use or disclose their protected</w:t>
            </w:r>
            <w:r w:rsidR="000E3F47" w:rsidRPr="00B944F0">
              <w:rPr>
                <w:rFonts w:ascii="Verdana" w:hAnsi="Verdana"/>
                <w:sz w:val="28"/>
                <w:szCs w:val="28"/>
              </w:rPr>
              <w:t xml:space="preserve"> health information</w:t>
            </w:r>
            <w:r w:rsidRPr="00B944F0">
              <w:rPr>
                <w:rFonts w:ascii="Verdana" w:hAnsi="Verdana"/>
                <w:sz w:val="28"/>
                <w:szCs w:val="28"/>
              </w:rPr>
              <w:t xml:space="preserve">. </w:t>
            </w:r>
            <w:r w:rsidR="00E752F3" w:rsidRPr="00B944F0">
              <w:rPr>
                <w:rFonts w:ascii="Verdana" w:hAnsi="Verdana"/>
                <w:sz w:val="28"/>
                <w:szCs w:val="28"/>
              </w:rPr>
              <w:t>It should not be completed for s</w:t>
            </w:r>
            <w:r w:rsidR="000E3F47" w:rsidRPr="00B944F0">
              <w:rPr>
                <w:rFonts w:ascii="Verdana" w:hAnsi="Verdana"/>
                <w:sz w:val="28"/>
                <w:szCs w:val="28"/>
              </w:rPr>
              <w:t>tudies that do not involve health information or medical procedures.</w:t>
            </w:r>
          </w:p>
          <w:p w14:paraId="54428573" w14:textId="77777777" w:rsidR="008430B1" w:rsidRPr="00B944F0" w:rsidRDefault="007E494D" w:rsidP="00464481">
            <w:pPr>
              <w:pStyle w:val="ListParagraph"/>
              <w:numPr>
                <w:ilvl w:val="0"/>
                <w:numId w:val="13"/>
              </w:numPr>
              <w:rPr>
                <w:rFonts w:ascii="Verdana" w:hAnsi="Verdana"/>
                <w:sz w:val="28"/>
                <w:szCs w:val="28"/>
              </w:rPr>
            </w:pPr>
            <w:r w:rsidRPr="00B944F0">
              <w:rPr>
                <w:rFonts w:ascii="Verdana" w:hAnsi="Verdana"/>
                <w:sz w:val="28"/>
                <w:szCs w:val="28"/>
              </w:rPr>
              <w:t>The Project Information section</w:t>
            </w:r>
            <w:r w:rsidR="008430B1" w:rsidRPr="00B944F0">
              <w:rPr>
                <w:rFonts w:ascii="Verdana" w:hAnsi="Verdana"/>
                <w:sz w:val="28"/>
                <w:szCs w:val="28"/>
              </w:rPr>
              <w:t xml:space="preserve"> of this form must be completed before submitted for IRB approval.  </w:t>
            </w:r>
          </w:p>
          <w:p w14:paraId="6AC116E6" w14:textId="7537EB16" w:rsidR="00BB144B" w:rsidRPr="00B944F0" w:rsidRDefault="009340B8" w:rsidP="00B944F0">
            <w:pPr>
              <w:pStyle w:val="ListParagraph"/>
              <w:numPr>
                <w:ilvl w:val="0"/>
                <w:numId w:val="13"/>
              </w:numPr>
              <w:rPr>
                <w:rFonts w:ascii="Verdana" w:hAnsi="Verdana"/>
                <w:sz w:val="28"/>
                <w:szCs w:val="28"/>
              </w:rPr>
            </w:pPr>
            <w:r w:rsidRPr="00B944F0">
              <w:rPr>
                <w:rFonts w:ascii="Verdana" w:hAnsi="Verdana"/>
                <w:sz w:val="28"/>
                <w:szCs w:val="28"/>
              </w:rPr>
              <w:t>Completed c</w:t>
            </w:r>
            <w:r w:rsidR="008430B1" w:rsidRPr="00B944F0">
              <w:rPr>
                <w:rFonts w:ascii="Verdana" w:hAnsi="Verdana"/>
                <w:sz w:val="28"/>
                <w:szCs w:val="28"/>
              </w:rPr>
              <w:t>opies of this form must be provided to all research participants</w:t>
            </w:r>
            <w:r w:rsidR="00DD666D" w:rsidRPr="00B944F0">
              <w:rPr>
                <w:rFonts w:ascii="Verdana" w:hAnsi="Verdana"/>
                <w:sz w:val="28"/>
                <w:szCs w:val="28"/>
              </w:rPr>
              <w:t xml:space="preserve"> before gaining their</w:t>
            </w:r>
            <w:r w:rsidR="00E752F3" w:rsidRPr="00B944F0">
              <w:rPr>
                <w:rFonts w:ascii="Verdana" w:hAnsi="Verdana"/>
                <w:sz w:val="28"/>
                <w:szCs w:val="28"/>
              </w:rPr>
              <w:t xml:space="preserve"> A</w:t>
            </w:r>
            <w:r w:rsidRPr="00B944F0">
              <w:rPr>
                <w:rFonts w:ascii="Verdana" w:hAnsi="Verdana"/>
                <w:sz w:val="28"/>
                <w:szCs w:val="28"/>
              </w:rPr>
              <w:t>uthorization</w:t>
            </w:r>
            <w:r w:rsidR="00663DE1" w:rsidRPr="00B944F0">
              <w:rPr>
                <w:rFonts w:ascii="Verdana" w:hAnsi="Verdana"/>
                <w:sz w:val="28"/>
                <w:szCs w:val="28"/>
              </w:rPr>
              <w:t>.</w:t>
            </w:r>
          </w:p>
          <w:p w14:paraId="0C98553E" w14:textId="068A5E65" w:rsidR="0063799D" w:rsidRPr="00B944F0" w:rsidRDefault="00BB144B" w:rsidP="00BB144B">
            <w:pPr>
              <w:rPr>
                <w:rFonts w:ascii="Verdana" w:hAnsi="Verdana"/>
                <w:sz w:val="28"/>
                <w:szCs w:val="28"/>
              </w:rPr>
            </w:pPr>
            <w:r w:rsidRPr="00B944F0">
              <w:rPr>
                <w:rFonts w:ascii="Verdana" w:hAnsi="Verdana"/>
                <w:sz w:val="28"/>
                <w:szCs w:val="28"/>
              </w:rPr>
              <w:tab/>
            </w:r>
            <w:r w:rsidR="008D6C99" w:rsidRPr="00B944F0">
              <w:rPr>
                <w:rFonts w:ascii="Verdana" w:hAnsi="Verdana"/>
                <w:sz w:val="28"/>
                <w:szCs w:val="28"/>
              </w:rPr>
              <w:tab/>
            </w:r>
            <w:r w:rsidR="00B11AA6" w:rsidRPr="00B944F0">
              <w:rPr>
                <w:rFonts w:ascii="Verdana" w:hAnsi="Verdana"/>
                <w:sz w:val="28"/>
                <w:szCs w:val="28"/>
              </w:rPr>
              <w:tab/>
            </w:r>
            <w:r w:rsidR="00B11AA6" w:rsidRPr="00B944F0">
              <w:rPr>
                <w:rFonts w:ascii="Verdana" w:hAnsi="Verdana"/>
                <w:sz w:val="28"/>
                <w:szCs w:val="28"/>
              </w:rPr>
              <w:tab/>
            </w:r>
            <w:r w:rsidR="00B11AA6" w:rsidRPr="00B944F0">
              <w:rPr>
                <w:rFonts w:ascii="Verdana" w:hAnsi="Verdana"/>
                <w:sz w:val="28"/>
                <w:szCs w:val="28"/>
              </w:rPr>
              <w:tab/>
            </w:r>
            <w:r w:rsidR="00B11AA6" w:rsidRPr="00B944F0">
              <w:rPr>
                <w:rFonts w:ascii="Verdana" w:hAnsi="Verdana"/>
                <w:sz w:val="28"/>
                <w:szCs w:val="28"/>
              </w:rPr>
              <w:tab/>
            </w:r>
            <w:r w:rsidR="00B11AA6" w:rsidRPr="00B944F0">
              <w:rPr>
                <w:rFonts w:ascii="Verdana" w:hAnsi="Verdana"/>
                <w:sz w:val="28"/>
                <w:szCs w:val="28"/>
              </w:rPr>
              <w:tab/>
            </w:r>
            <w:r w:rsidR="00B944F0">
              <w:rPr>
                <w:rFonts w:ascii="Verdana" w:hAnsi="Verdana"/>
                <w:sz w:val="28"/>
                <w:szCs w:val="28"/>
              </w:rPr>
              <w:t xml:space="preserve">    </w:t>
            </w:r>
            <w:r w:rsidR="00A740C5" w:rsidRPr="00B944F0">
              <w:rPr>
                <w:rFonts w:ascii="Verdana" w:hAnsi="Verdana"/>
                <w:sz w:val="28"/>
                <w:szCs w:val="28"/>
              </w:rPr>
              <w:t xml:space="preserve">Last edited: </w:t>
            </w:r>
            <w:r w:rsidR="00B944F0">
              <w:rPr>
                <w:rFonts w:ascii="Verdana" w:hAnsi="Verdana"/>
                <w:sz w:val="28"/>
                <w:szCs w:val="28"/>
              </w:rPr>
              <w:t>August 13</w:t>
            </w:r>
            <w:r w:rsidR="00B944F0" w:rsidRPr="00B944F0">
              <w:rPr>
                <w:rFonts w:ascii="Verdana" w:hAnsi="Verdana"/>
                <w:sz w:val="28"/>
                <w:szCs w:val="28"/>
                <w:vertAlign w:val="superscript"/>
              </w:rPr>
              <w:t>th</w:t>
            </w:r>
            <w:r w:rsidRPr="00B944F0">
              <w:rPr>
                <w:rFonts w:ascii="Verdana" w:hAnsi="Verdana"/>
                <w:sz w:val="28"/>
                <w:szCs w:val="28"/>
              </w:rPr>
              <w:t>, 20</w:t>
            </w:r>
            <w:r w:rsidR="00990D1C" w:rsidRPr="00B944F0">
              <w:rPr>
                <w:rFonts w:ascii="Verdana" w:hAnsi="Verdana"/>
                <w:sz w:val="28"/>
                <w:szCs w:val="28"/>
              </w:rPr>
              <w:t>21</w:t>
            </w:r>
          </w:p>
        </w:tc>
      </w:tr>
    </w:tbl>
    <w:p w14:paraId="7AD7B7A5" w14:textId="77777777" w:rsidR="00996EFD" w:rsidRPr="00B944F0" w:rsidRDefault="00996EFD" w:rsidP="00996EFD">
      <w:pPr>
        <w:rPr>
          <w:rFonts w:ascii="Verdana" w:hAnsi="Verdana"/>
          <w:sz w:val="28"/>
          <w:szCs w:val="28"/>
        </w:rPr>
      </w:pPr>
    </w:p>
    <w:tbl>
      <w:tblPr>
        <w:tblW w:w="50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3529"/>
        <w:gridCol w:w="882"/>
        <w:gridCol w:w="621"/>
        <w:gridCol w:w="617"/>
        <w:gridCol w:w="618"/>
        <w:gridCol w:w="528"/>
        <w:gridCol w:w="266"/>
        <w:gridCol w:w="3003"/>
      </w:tblGrid>
      <w:tr w:rsidR="007E494D" w:rsidRPr="00B944F0" w14:paraId="0B7FC3F5" w14:textId="77777777" w:rsidTr="000E2D2B">
        <w:trPr>
          <w:trHeight w:val="288"/>
        </w:trPr>
        <w:tc>
          <w:tcPr>
            <w:tcW w:w="5128" w:type="dxa"/>
            <w:gridSpan w:val="3"/>
            <w:shd w:val="clear" w:color="auto" w:fill="auto"/>
            <w:vAlign w:val="center"/>
          </w:tcPr>
          <w:p w14:paraId="40AD2064" w14:textId="77777777" w:rsidR="007E494D" w:rsidRPr="00B944F0" w:rsidRDefault="007E494D" w:rsidP="00FC7060">
            <w:pPr>
              <w:rPr>
                <w:rFonts w:ascii="Verdana" w:hAnsi="Verdana"/>
                <w:sz w:val="28"/>
                <w:szCs w:val="28"/>
              </w:rPr>
            </w:pPr>
            <w:r w:rsidRPr="00B944F0">
              <w:rPr>
                <w:rFonts w:ascii="Verdana" w:hAnsi="Verdana"/>
                <w:sz w:val="28"/>
                <w:szCs w:val="28"/>
              </w:rPr>
              <w:t>Today’s date:</w:t>
            </w:r>
            <w:r w:rsidRPr="00B944F0">
              <w:rPr>
                <w:rFonts w:ascii="Verdana" w:hAnsi="Verdana"/>
                <w:sz w:val="28"/>
                <w:szCs w:val="28"/>
              </w:rPr>
              <w:fldChar w:fldCharType="begin">
                <w:ffData>
                  <w:name w:val="Text1"/>
                  <w:enabled/>
                  <w:calcOnExit w:val="0"/>
                  <w:textInput/>
                </w:ffData>
              </w:fldChar>
            </w:r>
            <w:bookmarkStart w:id="0" w:name="Text1"/>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bookmarkStart w:id="1" w:name="_GoBack"/>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bookmarkEnd w:id="1"/>
            <w:r w:rsidRPr="00B944F0">
              <w:rPr>
                <w:rFonts w:ascii="Verdana" w:hAnsi="Verdana"/>
                <w:sz w:val="28"/>
                <w:szCs w:val="28"/>
              </w:rPr>
              <w:fldChar w:fldCharType="end"/>
            </w:r>
            <w:bookmarkEnd w:id="0"/>
            <w:r w:rsidRPr="00B944F0">
              <w:rPr>
                <w:rFonts w:ascii="Verdana" w:hAnsi="Verdana"/>
                <w:sz w:val="28"/>
                <w:szCs w:val="28"/>
              </w:rPr>
              <w:fldChar w:fldCharType="begin">
                <w:ffData>
                  <w:name w:val="Text1"/>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tc>
        <w:tc>
          <w:tcPr>
            <w:tcW w:w="5128" w:type="dxa"/>
            <w:gridSpan w:val="5"/>
            <w:shd w:val="clear" w:color="auto" w:fill="auto"/>
            <w:vAlign w:val="center"/>
          </w:tcPr>
          <w:p w14:paraId="4CC06216" w14:textId="77777777" w:rsidR="007E494D" w:rsidRPr="00B944F0" w:rsidRDefault="007E494D" w:rsidP="00FC7060">
            <w:pPr>
              <w:rPr>
                <w:rFonts w:ascii="Verdana" w:hAnsi="Verdana"/>
                <w:sz w:val="28"/>
                <w:szCs w:val="28"/>
              </w:rPr>
            </w:pPr>
            <w:r w:rsidRPr="00B944F0">
              <w:rPr>
                <w:rFonts w:ascii="Verdana" w:hAnsi="Verdana"/>
                <w:sz w:val="28"/>
                <w:szCs w:val="28"/>
              </w:rPr>
              <w:t>Authorization Expiration Date:</w:t>
            </w:r>
            <w:r w:rsidR="00DD666D" w:rsidRPr="00B944F0">
              <w:rPr>
                <w:rFonts w:ascii="Verdana" w:hAnsi="Verdana"/>
                <w:sz w:val="28"/>
                <w:szCs w:val="28"/>
              </w:rPr>
              <w:t xml:space="preserve"> </w:t>
            </w:r>
            <w:r w:rsidR="00DD666D" w:rsidRPr="00B944F0">
              <w:rPr>
                <w:rFonts w:ascii="Verdana" w:hAnsi="Verdana"/>
                <w:sz w:val="28"/>
                <w:szCs w:val="28"/>
              </w:rPr>
              <w:fldChar w:fldCharType="begin">
                <w:ffData>
                  <w:name w:val="Text1"/>
                  <w:enabled/>
                  <w:calcOnExit w:val="0"/>
                  <w:textInput/>
                </w:ffData>
              </w:fldChar>
            </w:r>
            <w:r w:rsidR="00DD666D" w:rsidRPr="00B944F0">
              <w:rPr>
                <w:rFonts w:ascii="Verdana" w:hAnsi="Verdana"/>
                <w:sz w:val="28"/>
                <w:szCs w:val="28"/>
              </w:rPr>
              <w:instrText xml:space="preserve"> FORMTEXT </w:instrText>
            </w:r>
            <w:r w:rsidR="00DD666D" w:rsidRPr="00B944F0">
              <w:rPr>
                <w:rFonts w:ascii="Verdana" w:hAnsi="Verdana"/>
                <w:sz w:val="28"/>
                <w:szCs w:val="28"/>
              </w:rPr>
            </w:r>
            <w:r w:rsidR="00DD666D" w:rsidRPr="00B944F0">
              <w:rPr>
                <w:rFonts w:ascii="Verdana" w:hAnsi="Verdana"/>
                <w:sz w:val="28"/>
                <w:szCs w:val="28"/>
              </w:rPr>
              <w:fldChar w:fldCharType="separate"/>
            </w:r>
            <w:r w:rsidR="00DD666D" w:rsidRPr="00B944F0">
              <w:rPr>
                <w:rFonts w:ascii="Verdana" w:hAnsi="Verdana"/>
                <w:noProof/>
                <w:sz w:val="28"/>
                <w:szCs w:val="28"/>
              </w:rPr>
              <w:t> </w:t>
            </w:r>
            <w:r w:rsidR="00DD666D" w:rsidRPr="00B944F0">
              <w:rPr>
                <w:rFonts w:ascii="Verdana" w:hAnsi="Verdana"/>
                <w:noProof/>
                <w:sz w:val="28"/>
                <w:szCs w:val="28"/>
              </w:rPr>
              <w:t> </w:t>
            </w:r>
            <w:r w:rsidR="00DD666D" w:rsidRPr="00B944F0">
              <w:rPr>
                <w:rFonts w:ascii="Verdana" w:hAnsi="Verdana"/>
                <w:noProof/>
                <w:sz w:val="28"/>
                <w:szCs w:val="28"/>
              </w:rPr>
              <w:t> </w:t>
            </w:r>
            <w:r w:rsidR="00DD666D" w:rsidRPr="00B944F0">
              <w:rPr>
                <w:rFonts w:ascii="Verdana" w:hAnsi="Verdana"/>
                <w:noProof/>
                <w:sz w:val="28"/>
                <w:szCs w:val="28"/>
              </w:rPr>
              <w:t> </w:t>
            </w:r>
            <w:r w:rsidR="00DD666D" w:rsidRPr="00B944F0">
              <w:rPr>
                <w:rFonts w:ascii="Verdana" w:hAnsi="Verdana"/>
                <w:noProof/>
                <w:sz w:val="28"/>
                <w:szCs w:val="28"/>
              </w:rPr>
              <w:t> </w:t>
            </w:r>
            <w:r w:rsidR="00DD666D" w:rsidRPr="00B944F0">
              <w:rPr>
                <w:rFonts w:ascii="Verdana" w:hAnsi="Verdana"/>
                <w:sz w:val="28"/>
                <w:szCs w:val="28"/>
              </w:rPr>
              <w:fldChar w:fldCharType="end"/>
            </w:r>
          </w:p>
        </w:tc>
      </w:tr>
      <w:tr w:rsidR="00BE1480" w:rsidRPr="00B944F0" w14:paraId="27CE2C1A" w14:textId="77777777" w:rsidTr="00464481">
        <w:trPr>
          <w:trHeight w:val="288"/>
        </w:trPr>
        <w:tc>
          <w:tcPr>
            <w:tcW w:w="10256" w:type="dxa"/>
            <w:gridSpan w:val="8"/>
            <w:shd w:val="clear" w:color="auto" w:fill="BFBFBF"/>
            <w:vAlign w:val="center"/>
          </w:tcPr>
          <w:p w14:paraId="3F8D38F0" w14:textId="77777777" w:rsidR="00BE1480" w:rsidRPr="00B944F0" w:rsidRDefault="00EC3200" w:rsidP="00D01268">
            <w:pPr>
              <w:pStyle w:val="Heading2"/>
              <w:rPr>
                <w:rFonts w:ascii="Verdana" w:hAnsi="Verdana"/>
                <w:sz w:val="28"/>
                <w:szCs w:val="28"/>
              </w:rPr>
            </w:pPr>
            <w:r w:rsidRPr="00B944F0">
              <w:rPr>
                <w:rFonts w:ascii="Verdana" w:hAnsi="Verdana"/>
                <w:sz w:val="28"/>
                <w:szCs w:val="28"/>
              </w:rPr>
              <w:t>Project INformation</w:t>
            </w:r>
          </w:p>
        </w:tc>
      </w:tr>
      <w:tr w:rsidR="00E014FC" w:rsidRPr="00B944F0" w14:paraId="5F7BCBA6" w14:textId="77777777" w:rsidTr="00844991">
        <w:trPr>
          <w:trHeight w:val="288"/>
        </w:trPr>
        <w:tc>
          <w:tcPr>
            <w:tcW w:w="7196" w:type="dxa"/>
            <w:gridSpan w:val="7"/>
            <w:shd w:val="clear" w:color="auto" w:fill="auto"/>
          </w:tcPr>
          <w:p w14:paraId="2B7E9DEA" w14:textId="77777777" w:rsidR="00D06840" w:rsidRPr="00B944F0" w:rsidRDefault="00E014FC" w:rsidP="00D06840">
            <w:pPr>
              <w:rPr>
                <w:rFonts w:ascii="Verdana" w:hAnsi="Verdana"/>
                <w:sz w:val="28"/>
                <w:szCs w:val="28"/>
              </w:rPr>
            </w:pPr>
            <w:r w:rsidRPr="00B944F0">
              <w:rPr>
                <w:rFonts w:ascii="Verdana" w:hAnsi="Verdana"/>
                <w:sz w:val="28"/>
                <w:szCs w:val="28"/>
              </w:rPr>
              <w:t>Project Title:</w:t>
            </w:r>
            <w:r w:rsidR="00BB144B" w:rsidRPr="00B944F0">
              <w:rPr>
                <w:rFonts w:ascii="Verdana" w:hAnsi="Verdana"/>
                <w:sz w:val="28"/>
                <w:szCs w:val="28"/>
              </w:rPr>
              <w:t xml:space="preserve"> </w:t>
            </w:r>
            <w:r w:rsidR="00BB144B" w:rsidRPr="00B944F0">
              <w:rPr>
                <w:rFonts w:ascii="Verdana" w:hAnsi="Verdana"/>
                <w:sz w:val="28"/>
                <w:szCs w:val="28"/>
              </w:rPr>
              <w:fldChar w:fldCharType="begin">
                <w:ffData>
                  <w:name w:val=""/>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p>
          <w:p w14:paraId="337CE3E3" w14:textId="77777777" w:rsidR="00A34ECD" w:rsidRPr="00B944F0" w:rsidRDefault="00A34ECD" w:rsidP="00D06840">
            <w:pPr>
              <w:rPr>
                <w:rFonts w:ascii="Verdana" w:hAnsi="Verdana"/>
                <w:sz w:val="28"/>
                <w:szCs w:val="28"/>
              </w:rPr>
            </w:pPr>
          </w:p>
        </w:tc>
        <w:tc>
          <w:tcPr>
            <w:tcW w:w="3060" w:type="dxa"/>
            <w:shd w:val="clear" w:color="auto" w:fill="auto"/>
          </w:tcPr>
          <w:p w14:paraId="593F590D" w14:textId="77777777" w:rsidR="00E014FC" w:rsidRPr="00B944F0" w:rsidRDefault="00E014FC" w:rsidP="00D06840">
            <w:pPr>
              <w:rPr>
                <w:rFonts w:ascii="Verdana" w:hAnsi="Verdana"/>
                <w:sz w:val="28"/>
                <w:szCs w:val="28"/>
              </w:rPr>
            </w:pPr>
            <w:r w:rsidRPr="00B944F0">
              <w:rPr>
                <w:rFonts w:ascii="Verdana" w:hAnsi="Verdana"/>
                <w:sz w:val="28"/>
                <w:szCs w:val="28"/>
              </w:rPr>
              <w:t>Protocol #:</w:t>
            </w:r>
            <w:r w:rsidR="00BB144B" w:rsidRPr="00B944F0">
              <w:rPr>
                <w:rFonts w:ascii="Verdana" w:hAnsi="Verdana"/>
                <w:sz w:val="28"/>
                <w:szCs w:val="28"/>
              </w:rPr>
              <w:fldChar w:fldCharType="begin">
                <w:ffData>
                  <w:name w:val="Text1"/>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p>
          <w:p w14:paraId="6E481C8A" w14:textId="77777777" w:rsidR="00E014FC" w:rsidRPr="00B944F0" w:rsidRDefault="00E014FC" w:rsidP="00D06840">
            <w:pPr>
              <w:rPr>
                <w:rFonts w:ascii="Verdana" w:hAnsi="Verdana"/>
                <w:sz w:val="28"/>
                <w:szCs w:val="28"/>
              </w:rPr>
            </w:pPr>
          </w:p>
        </w:tc>
      </w:tr>
      <w:tr w:rsidR="0039397D" w:rsidRPr="00B944F0" w14:paraId="5B8DFBAF" w14:textId="77777777" w:rsidTr="00DB3097">
        <w:trPr>
          <w:trHeight w:val="288"/>
        </w:trPr>
        <w:tc>
          <w:tcPr>
            <w:tcW w:w="4496" w:type="dxa"/>
            <w:gridSpan w:val="2"/>
            <w:shd w:val="clear" w:color="auto" w:fill="auto"/>
            <w:vAlign w:val="center"/>
          </w:tcPr>
          <w:p w14:paraId="2B408057" w14:textId="77777777" w:rsidR="0039397D" w:rsidRPr="00B944F0" w:rsidRDefault="0039397D" w:rsidP="00FC7060">
            <w:pPr>
              <w:rPr>
                <w:rFonts w:ascii="Verdana" w:hAnsi="Verdana"/>
                <w:sz w:val="28"/>
                <w:szCs w:val="28"/>
              </w:rPr>
            </w:pPr>
            <w:r w:rsidRPr="00B944F0">
              <w:rPr>
                <w:rFonts w:ascii="Verdana" w:hAnsi="Verdana"/>
                <w:sz w:val="28"/>
                <w:szCs w:val="28"/>
              </w:rPr>
              <w:t>Principal Investigator:</w:t>
            </w:r>
            <w:r w:rsidR="00BB144B" w:rsidRPr="00B944F0">
              <w:rPr>
                <w:rFonts w:ascii="Verdana" w:hAnsi="Verdana"/>
                <w:sz w:val="28"/>
                <w:szCs w:val="28"/>
              </w:rPr>
              <w:t xml:space="preserve"> </w:t>
            </w:r>
            <w:r w:rsidR="00BB144B" w:rsidRPr="00B944F0">
              <w:rPr>
                <w:rFonts w:ascii="Verdana" w:hAnsi="Verdana"/>
                <w:sz w:val="28"/>
                <w:szCs w:val="28"/>
              </w:rPr>
              <w:fldChar w:fldCharType="begin">
                <w:ffData>
                  <w:name w:val="Text1"/>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p>
          <w:p w14:paraId="648845B2" w14:textId="77777777" w:rsidR="00A34ECD" w:rsidRPr="00B944F0" w:rsidRDefault="00A34ECD" w:rsidP="00FC7060">
            <w:pPr>
              <w:rPr>
                <w:rFonts w:ascii="Verdana" w:hAnsi="Verdana"/>
                <w:sz w:val="28"/>
                <w:szCs w:val="28"/>
              </w:rPr>
            </w:pPr>
          </w:p>
        </w:tc>
        <w:tc>
          <w:tcPr>
            <w:tcW w:w="1890" w:type="dxa"/>
            <w:gridSpan w:val="3"/>
            <w:shd w:val="clear" w:color="auto" w:fill="auto"/>
          </w:tcPr>
          <w:p w14:paraId="5AE6B16D" w14:textId="77777777" w:rsidR="0039397D" w:rsidRPr="00B944F0" w:rsidRDefault="0039397D" w:rsidP="00D06840">
            <w:pPr>
              <w:rPr>
                <w:rFonts w:ascii="Verdana" w:hAnsi="Verdana"/>
                <w:sz w:val="28"/>
                <w:szCs w:val="28"/>
              </w:rPr>
            </w:pPr>
            <w:r w:rsidRPr="00B944F0">
              <w:rPr>
                <w:rFonts w:ascii="Verdana" w:hAnsi="Verdana"/>
                <w:sz w:val="28"/>
                <w:szCs w:val="28"/>
              </w:rPr>
              <w:t>Phone:</w:t>
            </w:r>
            <w:r w:rsidR="00BB144B" w:rsidRPr="00B944F0">
              <w:rPr>
                <w:rFonts w:ascii="Verdana" w:hAnsi="Verdana"/>
                <w:sz w:val="28"/>
                <w:szCs w:val="28"/>
              </w:rPr>
              <w:t xml:space="preserve"> </w:t>
            </w:r>
            <w:r w:rsidR="00BB144B" w:rsidRPr="00B944F0">
              <w:rPr>
                <w:rFonts w:ascii="Verdana" w:hAnsi="Verdana"/>
                <w:sz w:val="28"/>
                <w:szCs w:val="28"/>
              </w:rPr>
              <w:fldChar w:fldCharType="begin">
                <w:ffData>
                  <w:name w:val="Text1"/>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p>
          <w:p w14:paraId="5F3194C9" w14:textId="77777777" w:rsidR="00996EFD" w:rsidRPr="00B944F0" w:rsidRDefault="00996EFD" w:rsidP="00D06840">
            <w:pPr>
              <w:rPr>
                <w:rFonts w:ascii="Verdana" w:hAnsi="Verdana"/>
                <w:sz w:val="28"/>
                <w:szCs w:val="28"/>
              </w:rPr>
            </w:pPr>
          </w:p>
        </w:tc>
        <w:tc>
          <w:tcPr>
            <w:tcW w:w="3870" w:type="dxa"/>
            <w:gridSpan w:val="3"/>
            <w:shd w:val="clear" w:color="auto" w:fill="auto"/>
            <w:vAlign w:val="center"/>
          </w:tcPr>
          <w:p w14:paraId="0C25DC55" w14:textId="77777777" w:rsidR="0039397D" w:rsidRPr="00B944F0" w:rsidRDefault="0039397D" w:rsidP="00FC7060">
            <w:pPr>
              <w:rPr>
                <w:rFonts w:ascii="Verdana" w:hAnsi="Verdana"/>
                <w:sz w:val="28"/>
                <w:szCs w:val="28"/>
              </w:rPr>
            </w:pPr>
            <w:r w:rsidRPr="00B944F0">
              <w:rPr>
                <w:rFonts w:ascii="Verdana" w:hAnsi="Verdana"/>
                <w:sz w:val="28"/>
                <w:szCs w:val="28"/>
              </w:rPr>
              <w:t xml:space="preserve">Email: </w:t>
            </w:r>
            <w:r w:rsidR="00BB144B" w:rsidRPr="00B944F0">
              <w:rPr>
                <w:rFonts w:ascii="Verdana" w:hAnsi="Verdana"/>
                <w:sz w:val="28"/>
                <w:szCs w:val="28"/>
              </w:rPr>
              <w:fldChar w:fldCharType="begin">
                <w:ffData>
                  <w:name w:val=""/>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p>
          <w:p w14:paraId="23825F47" w14:textId="77777777" w:rsidR="00A34ECD" w:rsidRPr="00B944F0" w:rsidRDefault="00A34ECD" w:rsidP="00FC7060">
            <w:pPr>
              <w:rPr>
                <w:rFonts w:ascii="Verdana" w:hAnsi="Verdana"/>
                <w:sz w:val="28"/>
                <w:szCs w:val="28"/>
              </w:rPr>
            </w:pPr>
          </w:p>
        </w:tc>
      </w:tr>
      <w:tr w:rsidR="00996EFD" w:rsidRPr="00B944F0" w14:paraId="29A6DE8F" w14:textId="77777777" w:rsidTr="00AE374B">
        <w:trPr>
          <w:trHeight w:val="288"/>
        </w:trPr>
        <w:tc>
          <w:tcPr>
            <w:tcW w:w="3596" w:type="dxa"/>
            <w:shd w:val="clear" w:color="auto" w:fill="auto"/>
            <w:vAlign w:val="center"/>
          </w:tcPr>
          <w:p w14:paraId="70FD610E" w14:textId="0A99CB30" w:rsidR="00996EFD" w:rsidRPr="00B944F0" w:rsidRDefault="00996EFD" w:rsidP="00FC7060">
            <w:pPr>
              <w:rPr>
                <w:rFonts w:ascii="Verdana" w:hAnsi="Verdana"/>
                <w:sz w:val="28"/>
                <w:szCs w:val="28"/>
              </w:rPr>
            </w:pPr>
            <w:r w:rsidRPr="00B944F0">
              <w:rPr>
                <w:rFonts w:ascii="Verdana" w:hAnsi="Verdana"/>
                <w:sz w:val="28"/>
                <w:szCs w:val="28"/>
              </w:rPr>
              <w:t>College:</w:t>
            </w:r>
            <w:r w:rsidR="00BB144B" w:rsidRPr="00B944F0">
              <w:rPr>
                <w:rFonts w:ascii="Verdana" w:hAnsi="Verdana"/>
                <w:sz w:val="28"/>
                <w:szCs w:val="28"/>
              </w:rPr>
              <w:t xml:space="preserve"> </w:t>
            </w:r>
            <w:sdt>
              <w:sdtPr>
                <w:rPr>
                  <w:rFonts w:ascii="Verdana" w:hAnsi="Verdana"/>
                  <w:sz w:val="28"/>
                  <w:szCs w:val="28"/>
                </w:rPr>
                <w:alias w:val="College"/>
                <w:tag w:val="College"/>
                <w:id w:val="2042785560"/>
                <w:placeholder>
                  <w:docPart w:val="DefaultPlaceholder_-1854013438"/>
                </w:placeholder>
                <w:showingPlcHdr/>
                <w:dropDownList>
                  <w:listItem w:value="Choose an item."/>
                  <w:listItem w:displayText="Arts and Sciences" w:value="Arts and Sciences"/>
                  <w:listItem w:displayText="Business and Economic Development" w:value="Business and Economic Development"/>
                  <w:listItem w:displayText="Education and Human Sciences" w:value="Education and Human Sciences"/>
                  <w:listItem w:displayText="Honors" w:value="Honors"/>
                  <w:listItem w:displayText="Nursing and Health Professionals" w:value="Nursing and Health Professionals"/>
                  <w:listItem w:displayText="Other" w:value="Other"/>
                </w:dropDownList>
              </w:sdtPr>
              <w:sdtEndPr/>
              <w:sdtContent>
                <w:r w:rsidR="00716EE8" w:rsidRPr="00B944F0">
                  <w:rPr>
                    <w:rStyle w:val="PlaceholderText"/>
                    <w:rFonts w:ascii="Verdana" w:hAnsi="Verdana"/>
                    <w:sz w:val="28"/>
                    <w:szCs w:val="28"/>
                  </w:rPr>
                  <w:t>Choose an item.</w:t>
                </w:r>
              </w:sdtContent>
            </w:sdt>
            <w:r w:rsidR="00BB144B" w:rsidRPr="00B944F0">
              <w:rPr>
                <w:rFonts w:ascii="Verdana" w:hAnsi="Verdana"/>
                <w:sz w:val="28"/>
                <w:szCs w:val="28"/>
              </w:rPr>
              <w:fldChar w:fldCharType="begin">
                <w:ffData>
                  <w:name w:val="Text1"/>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r w:rsidR="00731AC7" w:rsidRPr="00B944F0">
              <w:rPr>
                <w:rFonts w:ascii="Verdana" w:hAnsi="Verdana"/>
                <w:sz w:val="28"/>
                <w:szCs w:val="28"/>
              </w:rPr>
              <w:fldChar w:fldCharType="begin">
                <w:ffData>
                  <w:name w:val="Text1"/>
                  <w:enabled/>
                  <w:calcOnExit w:val="0"/>
                  <w:textInput/>
                </w:ffData>
              </w:fldChar>
            </w:r>
            <w:r w:rsidR="00731AC7" w:rsidRPr="00B944F0">
              <w:rPr>
                <w:rFonts w:ascii="Verdana" w:hAnsi="Verdana"/>
                <w:sz w:val="28"/>
                <w:szCs w:val="28"/>
              </w:rPr>
              <w:instrText xml:space="preserve"> FORMTEXT </w:instrText>
            </w:r>
            <w:r w:rsidR="00731AC7" w:rsidRPr="00B944F0">
              <w:rPr>
                <w:rFonts w:ascii="Verdana" w:hAnsi="Verdana"/>
                <w:sz w:val="28"/>
                <w:szCs w:val="28"/>
              </w:rPr>
            </w:r>
            <w:r w:rsidR="00731AC7" w:rsidRPr="00B944F0">
              <w:rPr>
                <w:rFonts w:ascii="Verdana" w:hAnsi="Verdana"/>
                <w:sz w:val="28"/>
                <w:szCs w:val="28"/>
              </w:rPr>
              <w:fldChar w:fldCharType="separate"/>
            </w:r>
            <w:r w:rsidR="00731AC7" w:rsidRPr="00B944F0">
              <w:rPr>
                <w:rFonts w:ascii="Verdana" w:hAnsi="Verdana"/>
                <w:noProof/>
                <w:sz w:val="28"/>
                <w:szCs w:val="28"/>
              </w:rPr>
              <w:t> </w:t>
            </w:r>
            <w:r w:rsidR="00731AC7" w:rsidRPr="00B944F0">
              <w:rPr>
                <w:rFonts w:ascii="Verdana" w:hAnsi="Verdana"/>
                <w:noProof/>
                <w:sz w:val="28"/>
                <w:szCs w:val="28"/>
              </w:rPr>
              <w:t> </w:t>
            </w:r>
            <w:r w:rsidR="00731AC7" w:rsidRPr="00B944F0">
              <w:rPr>
                <w:rFonts w:ascii="Verdana" w:hAnsi="Verdana"/>
                <w:noProof/>
                <w:sz w:val="28"/>
                <w:szCs w:val="28"/>
              </w:rPr>
              <w:t> </w:t>
            </w:r>
            <w:r w:rsidR="00731AC7" w:rsidRPr="00B944F0">
              <w:rPr>
                <w:rFonts w:ascii="Verdana" w:hAnsi="Verdana"/>
                <w:noProof/>
                <w:sz w:val="28"/>
                <w:szCs w:val="28"/>
              </w:rPr>
              <w:t> </w:t>
            </w:r>
            <w:r w:rsidR="00731AC7" w:rsidRPr="00B944F0">
              <w:rPr>
                <w:rFonts w:ascii="Verdana" w:hAnsi="Verdana"/>
                <w:noProof/>
                <w:sz w:val="28"/>
                <w:szCs w:val="28"/>
              </w:rPr>
              <w:t> </w:t>
            </w:r>
            <w:r w:rsidR="00731AC7" w:rsidRPr="00B944F0">
              <w:rPr>
                <w:rFonts w:ascii="Verdana" w:hAnsi="Verdana"/>
                <w:sz w:val="28"/>
                <w:szCs w:val="28"/>
              </w:rPr>
              <w:fldChar w:fldCharType="end"/>
            </w:r>
          </w:p>
          <w:p w14:paraId="43815949" w14:textId="77777777" w:rsidR="00E014FC" w:rsidRPr="00B944F0" w:rsidRDefault="00844991" w:rsidP="00FC7060">
            <w:pPr>
              <w:rPr>
                <w:rFonts w:ascii="Verdana" w:hAnsi="Verdana"/>
                <w:sz w:val="28"/>
                <w:szCs w:val="28"/>
              </w:rPr>
            </w:pPr>
            <w:r w:rsidRPr="00B944F0">
              <w:rPr>
                <w:rFonts w:ascii="Verdana" w:hAnsi="Verdana"/>
                <w:sz w:val="28"/>
                <w:szCs w:val="28"/>
              </w:rPr>
              <w:fldChar w:fldCharType="begin">
                <w:ffData>
                  <w:name w:val="Text1"/>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544B2175" w14:textId="77777777" w:rsidR="00BB144B" w:rsidRPr="00B944F0" w:rsidRDefault="00BB144B" w:rsidP="00FC7060">
            <w:pPr>
              <w:rPr>
                <w:rFonts w:ascii="Verdana" w:hAnsi="Verdana"/>
                <w:sz w:val="28"/>
                <w:szCs w:val="28"/>
              </w:rPr>
            </w:pPr>
          </w:p>
        </w:tc>
        <w:tc>
          <w:tcPr>
            <w:tcW w:w="3329" w:type="dxa"/>
            <w:gridSpan w:val="5"/>
            <w:shd w:val="clear" w:color="auto" w:fill="auto"/>
          </w:tcPr>
          <w:p w14:paraId="614F5A79" w14:textId="77777777" w:rsidR="00996EFD" w:rsidRPr="00B944F0" w:rsidRDefault="007D75D5" w:rsidP="00BB144B">
            <w:pPr>
              <w:rPr>
                <w:rFonts w:ascii="Verdana" w:hAnsi="Verdana"/>
                <w:sz w:val="28"/>
                <w:szCs w:val="28"/>
              </w:rPr>
            </w:pPr>
            <w:r w:rsidRPr="00B944F0">
              <w:rPr>
                <w:rFonts w:ascii="Verdana" w:hAnsi="Verdana"/>
                <w:sz w:val="28"/>
                <w:szCs w:val="28"/>
              </w:rPr>
              <w:t>School and Program</w:t>
            </w:r>
            <w:r w:rsidR="00996EFD" w:rsidRPr="00B944F0">
              <w:rPr>
                <w:rFonts w:ascii="Verdana" w:hAnsi="Verdana"/>
                <w:sz w:val="28"/>
                <w:szCs w:val="28"/>
              </w:rPr>
              <w:t>:</w:t>
            </w:r>
            <w:r w:rsidR="00BB144B" w:rsidRPr="00B944F0">
              <w:rPr>
                <w:rFonts w:ascii="Verdana" w:hAnsi="Verdana"/>
                <w:sz w:val="28"/>
                <w:szCs w:val="28"/>
              </w:rPr>
              <w:t xml:space="preserve"> </w:t>
            </w:r>
            <w:r w:rsidR="00BB144B" w:rsidRPr="00B944F0">
              <w:rPr>
                <w:rFonts w:ascii="Verdana" w:hAnsi="Verdana"/>
                <w:sz w:val="28"/>
                <w:szCs w:val="28"/>
              </w:rPr>
              <w:fldChar w:fldCharType="begin">
                <w:ffData>
                  <w:name w:val="Text1"/>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p>
          <w:p w14:paraId="3C4EAD0C" w14:textId="77777777" w:rsidR="00E014FC" w:rsidRPr="00B944F0" w:rsidRDefault="00844991" w:rsidP="00BB144B">
            <w:pPr>
              <w:rPr>
                <w:rFonts w:ascii="Verdana" w:hAnsi="Verdana"/>
                <w:sz w:val="28"/>
                <w:szCs w:val="28"/>
              </w:rPr>
            </w:pPr>
            <w:r w:rsidRPr="00B944F0">
              <w:rPr>
                <w:rFonts w:ascii="Verdana" w:hAnsi="Verdana"/>
                <w:sz w:val="28"/>
                <w:szCs w:val="28"/>
              </w:rPr>
              <w:fldChar w:fldCharType="begin">
                <w:ffData>
                  <w:name w:val="Text1"/>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tc>
        <w:tc>
          <w:tcPr>
            <w:tcW w:w="3331" w:type="dxa"/>
            <w:gridSpan w:val="2"/>
            <w:shd w:val="clear" w:color="auto" w:fill="auto"/>
          </w:tcPr>
          <w:p w14:paraId="31517E13" w14:textId="77777777" w:rsidR="00996EFD" w:rsidRPr="00B944F0" w:rsidRDefault="00996EFD" w:rsidP="00BB144B">
            <w:pPr>
              <w:rPr>
                <w:rFonts w:ascii="Verdana" w:hAnsi="Verdana"/>
                <w:sz w:val="28"/>
                <w:szCs w:val="28"/>
              </w:rPr>
            </w:pPr>
            <w:r w:rsidRPr="00B944F0">
              <w:rPr>
                <w:rFonts w:ascii="Verdana" w:hAnsi="Verdana"/>
                <w:sz w:val="28"/>
                <w:szCs w:val="28"/>
              </w:rPr>
              <w:t>Campus Address:</w:t>
            </w:r>
            <w:r w:rsidR="00BB144B" w:rsidRPr="00B944F0">
              <w:rPr>
                <w:rFonts w:ascii="Verdana" w:hAnsi="Verdana"/>
                <w:sz w:val="28"/>
                <w:szCs w:val="28"/>
              </w:rPr>
              <w:t xml:space="preserve"> </w:t>
            </w:r>
            <w:r w:rsidR="00BB144B" w:rsidRPr="00B944F0">
              <w:rPr>
                <w:rFonts w:ascii="Verdana" w:hAnsi="Verdana"/>
                <w:sz w:val="28"/>
                <w:szCs w:val="28"/>
              </w:rPr>
              <w:fldChar w:fldCharType="begin">
                <w:ffData>
                  <w:name w:val="Text1"/>
                  <w:enabled/>
                  <w:calcOnExit w:val="0"/>
                  <w:textInput/>
                </w:ffData>
              </w:fldChar>
            </w:r>
            <w:r w:rsidR="00BB144B" w:rsidRPr="00B944F0">
              <w:rPr>
                <w:rFonts w:ascii="Verdana" w:hAnsi="Verdana"/>
                <w:sz w:val="28"/>
                <w:szCs w:val="28"/>
              </w:rPr>
              <w:instrText xml:space="preserve"> FORMTEXT </w:instrText>
            </w:r>
            <w:r w:rsidR="00BB144B" w:rsidRPr="00B944F0">
              <w:rPr>
                <w:rFonts w:ascii="Verdana" w:hAnsi="Verdana"/>
                <w:sz w:val="28"/>
                <w:szCs w:val="28"/>
              </w:rPr>
            </w:r>
            <w:r w:rsidR="00BB144B" w:rsidRPr="00B944F0">
              <w:rPr>
                <w:rFonts w:ascii="Verdana" w:hAnsi="Verdana"/>
                <w:sz w:val="28"/>
                <w:szCs w:val="28"/>
              </w:rPr>
              <w:fldChar w:fldCharType="separate"/>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noProof/>
                <w:sz w:val="28"/>
                <w:szCs w:val="28"/>
              </w:rPr>
              <w:t> </w:t>
            </w:r>
            <w:r w:rsidR="00BB144B" w:rsidRPr="00B944F0">
              <w:rPr>
                <w:rFonts w:ascii="Verdana" w:hAnsi="Verdana"/>
                <w:sz w:val="28"/>
                <w:szCs w:val="28"/>
              </w:rPr>
              <w:fldChar w:fldCharType="end"/>
            </w:r>
          </w:p>
          <w:p w14:paraId="1E5E7B24" w14:textId="77777777" w:rsidR="00E014FC" w:rsidRPr="00B944F0" w:rsidRDefault="00BB144B" w:rsidP="00BB144B">
            <w:pPr>
              <w:rPr>
                <w:rFonts w:ascii="Verdana" w:hAnsi="Verdana"/>
                <w:sz w:val="28"/>
                <w:szCs w:val="28"/>
              </w:rPr>
            </w:pPr>
            <w:r w:rsidRPr="00B944F0">
              <w:rPr>
                <w:rFonts w:ascii="Verdana" w:hAnsi="Verdana"/>
                <w:sz w:val="28"/>
                <w:szCs w:val="28"/>
              </w:rPr>
              <w:fldChar w:fldCharType="begin">
                <w:ffData>
                  <w:name w:val="Text1"/>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tc>
      </w:tr>
      <w:tr w:rsidR="008430B1" w:rsidRPr="00B944F0" w14:paraId="3769B8EA" w14:textId="77777777" w:rsidTr="00844991">
        <w:trPr>
          <w:trHeight w:val="288"/>
        </w:trPr>
        <w:tc>
          <w:tcPr>
            <w:tcW w:w="5756" w:type="dxa"/>
            <w:gridSpan w:val="4"/>
            <w:shd w:val="clear" w:color="auto" w:fill="auto"/>
          </w:tcPr>
          <w:p w14:paraId="01B4DC8F" w14:textId="77777777" w:rsidR="00844991" w:rsidRPr="00B944F0" w:rsidRDefault="00AE374B" w:rsidP="00844991">
            <w:pPr>
              <w:rPr>
                <w:rFonts w:ascii="Verdana" w:hAnsi="Verdana"/>
                <w:sz w:val="28"/>
                <w:szCs w:val="28"/>
              </w:rPr>
            </w:pPr>
            <w:r w:rsidRPr="00B944F0">
              <w:rPr>
                <w:rFonts w:ascii="Verdana" w:hAnsi="Verdana"/>
                <w:sz w:val="28"/>
                <w:szCs w:val="28"/>
              </w:rPr>
              <w:t>Covered Entity</w:t>
            </w:r>
            <w:r w:rsidR="008430B1" w:rsidRPr="00B944F0">
              <w:rPr>
                <w:rFonts w:ascii="Verdana" w:hAnsi="Verdana"/>
                <w:sz w:val="28"/>
                <w:szCs w:val="28"/>
              </w:rPr>
              <w:t xml:space="preserve">: </w:t>
            </w:r>
            <w:r w:rsidR="008430B1" w:rsidRPr="00B944F0">
              <w:rPr>
                <w:rFonts w:ascii="Verdana" w:hAnsi="Verdana"/>
                <w:sz w:val="28"/>
                <w:szCs w:val="28"/>
              </w:rPr>
              <w:fldChar w:fldCharType="begin">
                <w:ffData>
                  <w:name w:val=""/>
                  <w:enabled/>
                  <w:calcOnExit w:val="0"/>
                  <w:textInput/>
                </w:ffData>
              </w:fldChar>
            </w:r>
            <w:r w:rsidR="008430B1" w:rsidRPr="00B944F0">
              <w:rPr>
                <w:rFonts w:ascii="Verdana" w:hAnsi="Verdana"/>
                <w:sz w:val="28"/>
                <w:szCs w:val="28"/>
              </w:rPr>
              <w:instrText xml:space="preserve"> FORMTEXT </w:instrText>
            </w:r>
            <w:r w:rsidR="008430B1" w:rsidRPr="00B944F0">
              <w:rPr>
                <w:rFonts w:ascii="Verdana" w:hAnsi="Verdana"/>
                <w:sz w:val="28"/>
                <w:szCs w:val="28"/>
              </w:rPr>
            </w:r>
            <w:r w:rsidR="008430B1" w:rsidRPr="00B944F0">
              <w:rPr>
                <w:rFonts w:ascii="Verdana" w:hAnsi="Verdana"/>
                <w:sz w:val="28"/>
                <w:szCs w:val="28"/>
              </w:rPr>
              <w:fldChar w:fldCharType="separate"/>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sz w:val="28"/>
                <w:szCs w:val="28"/>
              </w:rPr>
              <w:fldChar w:fldCharType="end"/>
            </w:r>
          </w:p>
          <w:p w14:paraId="127E0DCD" w14:textId="77777777" w:rsidR="008430B1" w:rsidRPr="00B944F0" w:rsidRDefault="00844991" w:rsidP="00844991">
            <w:pPr>
              <w:rPr>
                <w:rFonts w:ascii="Verdana" w:hAnsi="Verdana"/>
                <w:sz w:val="28"/>
                <w:szCs w:val="28"/>
              </w:rPr>
            </w:pPr>
            <w:r w:rsidRPr="00B944F0">
              <w:rPr>
                <w:rFonts w:ascii="Verdana" w:hAnsi="Verdana"/>
                <w:sz w:val="28"/>
                <w:szCs w:val="28"/>
              </w:rPr>
              <w:fldChar w:fldCharType="begin">
                <w:ffData>
                  <w:name w:val=""/>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008430B1" w:rsidRPr="00B944F0">
              <w:rPr>
                <w:rFonts w:ascii="Verdana" w:hAnsi="Verdana"/>
                <w:sz w:val="28"/>
                <w:szCs w:val="28"/>
              </w:rPr>
              <w:fldChar w:fldCharType="begin">
                <w:ffData>
                  <w:name w:val="Text1"/>
                  <w:enabled/>
                  <w:calcOnExit w:val="0"/>
                  <w:textInput/>
                </w:ffData>
              </w:fldChar>
            </w:r>
            <w:r w:rsidR="008430B1" w:rsidRPr="00B944F0">
              <w:rPr>
                <w:rFonts w:ascii="Verdana" w:hAnsi="Verdana"/>
                <w:sz w:val="28"/>
                <w:szCs w:val="28"/>
              </w:rPr>
              <w:instrText xml:space="preserve"> FORMTEXT </w:instrText>
            </w:r>
            <w:r w:rsidR="008430B1" w:rsidRPr="00B944F0">
              <w:rPr>
                <w:rFonts w:ascii="Verdana" w:hAnsi="Verdana"/>
                <w:sz w:val="28"/>
                <w:szCs w:val="28"/>
              </w:rPr>
            </w:r>
            <w:r w:rsidR="008430B1" w:rsidRPr="00B944F0">
              <w:rPr>
                <w:rFonts w:ascii="Verdana" w:hAnsi="Verdana"/>
                <w:sz w:val="28"/>
                <w:szCs w:val="28"/>
              </w:rPr>
              <w:fldChar w:fldCharType="separate"/>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noProof/>
                <w:sz w:val="28"/>
                <w:szCs w:val="28"/>
              </w:rPr>
              <w:t> </w:t>
            </w:r>
            <w:r w:rsidR="008430B1" w:rsidRPr="00B944F0">
              <w:rPr>
                <w:rFonts w:ascii="Verdana" w:hAnsi="Verdana"/>
                <w:sz w:val="28"/>
                <w:szCs w:val="28"/>
              </w:rPr>
              <w:fldChar w:fldCharType="end"/>
            </w:r>
          </w:p>
        </w:tc>
        <w:tc>
          <w:tcPr>
            <w:tcW w:w="4500" w:type="dxa"/>
            <w:gridSpan w:val="4"/>
            <w:shd w:val="clear" w:color="auto" w:fill="auto"/>
          </w:tcPr>
          <w:p w14:paraId="08E43FA1" w14:textId="77777777" w:rsidR="008430B1" w:rsidRPr="00B944F0" w:rsidRDefault="008430B1" w:rsidP="00844991">
            <w:pPr>
              <w:rPr>
                <w:rFonts w:ascii="Verdana" w:hAnsi="Verdana"/>
                <w:b/>
                <w:sz w:val="28"/>
                <w:szCs w:val="28"/>
              </w:rPr>
            </w:pPr>
            <w:r w:rsidRPr="00B944F0">
              <w:rPr>
                <w:rFonts w:ascii="Verdana" w:hAnsi="Verdana"/>
                <w:b/>
                <w:sz w:val="28"/>
                <w:szCs w:val="28"/>
              </w:rPr>
              <w:t xml:space="preserve">Note: </w:t>
            </w:r>
            <w:r w:rsidR="00AE374B" w:rsidRPr="00B944F0">
              <w:rPr>
                <w:rFonts w:ascii="Verdana" w:hAnsi="Verdana"/>
                <w:b/>
                <w:sz w:val="28"/>
                <w:szCs w:val="28"/>
              </w:rPr>
              <w:t xml:space="preserve">The Covered Entity is the organization or </w:t>
            </w:r>
            <w:r w:rsidR="006B0A58" w:rsidRPr="00B944F0">
              <w:rPr>
                <w:rFonts w:ascii="Verdana" w:hAnsi="Verdana"/>
                <w:b/>
                <w:sz w:val="28"/>
                <w:szCs w:val="28"/>
              </w:rPr>
              <w:t>institution</w:t>
            </w:r>
            <w:r w:rsidR="007E494D" w:rsidRPr="00B944F0">
              <w:rPr>
                <w:rFonts w:ascii="Verdana" w:hAnsi="Verdana"/>
                <w:b/>
                <w:sz w:val="28"/>
                <w:szCs w:val="28"/>
              </w:rPr>
              <w:t xml:space="preserve"> </w:t>
            </w:r>
            <w:r w:rsidR="009340B8" w:rsidRPr="00B944F0">
              <w:rPr>
                <w:rFonts w:ascii="Verdana" w:hAnsi="Verdana"/>
                <w:b/>
                <w:sz w:val="28"/>
                <w:szCs w:val="28"/>
              </w:rPr>
              <w:t xml:space="preserve">that will be providing </w:t>
            </w:r>
            <w:r w:rsidR="00AE374B" w:rsidRPr="00B944F0">
              <w:rPr>
                <w:rFonts w:ascii="Verdana" w:hAnsi="Verdana"/>
                <w:b/>
                <w:sz w:val="28"/>
                <w:szCs w:val="28"/>
              </w:rPr>
              <w:t>health information of the patient(s)</w:t>
            </w:r>
            <w:r w:rsidR="009340B8" w:rsidRPr="00B944F0">
              <w:rPr>
                <w:rFonts w:ascii="Verdana" w:hAnsi="Verdana"/>
                <w:b/>
                <w:sz w:val="28"/>
                <w:szCs w:val="28"/>
              </w:rPr>
              <w:t>, which is</w:t>
            </w:r>
            <w:r w:rsidR="00844991" w:rsidRPr="00B944F0">
              <w:rPr>
                <w:rFonts w:ascii="Verdana" w:hAnsi="Verdana"/>
                <w:b/>
                <w:sz w:val="28"/>
                <w:szCs w:val="28"/>
              </w:rPr>
              <w:t xml:space="preserve"> </w:t>
            </w:r>
            <w:r w:rsidR="00844991" w:rsidRPr="00B944F0">
              <w:rPr>
                <w:rFonts w:ascii="Verdana" w:hAnsi="Verdana"/>
                <w:b/>
                <w:sz w:val="28"/>
                <w:szCs w:val="28"/>
              </w:rPr>
              <w:lastRenderedPageBreak/>
              <w:t>protected under HIP</w:t>
            </w:r>
            <w:r w:rsidR="00AE374B" w:rsidRPr="00B944F0">
              <w:rPr>
                <w:rFonts w:ascii="Verdana" w:hAnsi="Verdana"/>
                <w:b/>
                <w:sz w:val="28"/>
                <w:szCs w:val="28"/>
              </w:rPr>
              <w:t>A</w:t>
            </w:r>
            <w:r w:rsidR="00844991" w:rsidRPr="00B944F0">
              <w:rPr>
                <w:rFonts w:ascii="Verdana" w:hAnsi="Verdana"/>
                <w:b/>
                <w:sz w:val="28"/>
                <w:szCs w:val="28"/>
              </w:rPr>
              <w:t>A</w:t>
            </w:r>
            <w:r w:rsidR="00AE374B" w:rsidRPr="00B944F0">
              <w:rPr>
                <w:rFonts w:ascii="Verdana" w:hAnsi="Verdana"/>
                <w:b/>
                <w:sz w:val="28"/>
                <w:szCs w:val="28"/>
              </w:rPr>
              <w:t xml:space="preserve"> law</w:t>
            </w:r>
            <w:r w:rsidR="00844991" w:rsidRPr="00B944F0">
              <w:rPr>
                <w:rFonts w:ascii="Verdana" w:hAnsi="Verdana"/>
                <w:b/>
                <w:sz w:val="28"/>
                <w:szCs w:val="28"/>
              </w:rPr>
              <w:t>, e.g. The University of Southern Mississippi</w:t>
            </w:r>
            <w:r w:rsidR="00AE374B" w:rsidRPr="00B944F0">
              <w:rPr>
                <w:rFonts w:ascii="Verdana" w:hAnsi="Verdana"/>
                <w:b/>
                <w:sz w:val="28"/>
                <w:szCs w:val="28"/>
              </w:rPr>
              <w:t xml:space="preserve">.  </w:t>
            </w:r>
          </w:p>
        </w:tc>
      </w:tr>
      <w:tr w:rsidR="006B0A58" w:rsidRPr="00B944F0" w14:paraId="2825D101" w14:textId="77777777" w:rsidTr="000E2D2B">
        <w:trPr>
          <w:trHeight w:val="288"/>
        </w:trPr>
        <w:tc>
          <w:tcPr>
            <w:tcW w:w="10256" w:type="dxa"/>
            <w:gridSpan w:val="8"/>
            <w:shd w:val="clear" w:color="auto" w:fill="auto"/>
            <w:vAlign w:val="center"/>
          </w:tcPr>
          <w:p w14:paraId="6DE7B00A" w14:textId="77777777" w:rsidR="006B0A58" w:rsidRPr="00B944F0" w:rsidRDefault="006B0A58" w:rsidP="000E2D2B">
            <w:pPr>
              <w:rPr>
                <w:rFonts w:ascii="Verdana" w:hAnsi="Verdana"/>
                <w:sz w:val="28"/>
                <w:szCs w:val="28"/>
              </w:rPr>
            </w:pPr>
            <w:r w:rsidRPr="00B944F0">
              <w:rPr>
                <w:rFonts w:ascii="Verdana" w:hAnsi="Verdana"/>
                <w:sz w:val="28"/>
                <w:szCs w:val="28"/>
              </w:rPr>
              <w:lastRenderedPageBreak/>
              <w:t xml:space="preserve">List all individuals at the Covered Entity who will be releasing research participants’ health information. </w:t>
            </w:r>
          </w:p>
          <w:p w14:paraId="6C5950F6" w14:textId="77777777" w:rsidR="006B0A58" w:rsidRPr="00B944F0" w:rsidRDefault="006B0A58" w:rsidP="000E2D2B">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bookmarkStart w:id="2" w:name="Text80"/>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bookmarkEnd w:id="2"/>
            <w:r w:rsidRPr="00B944F0">
              <w:rPr>
                <w:rFonts w:ascii="Verdana" w:hAnsi="Verdana"/>
                <w:sz w:val="28"/>
                <w:szCs w:val="28"/>
              </w:rPr>
              <w:fldChar w:fldCharType="begin">
                <w:ffData>
                  <w:name w:val="Text81"/>
                  <w:enabled/>
                  <w:calcOnExit w:val="0"/>
                  <w:textInput/>
                </w:ffData>
              </w:fldChar>
            </w:r>
            <w:bookmarkStart w:id="3" w:name="Text81"/>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bookmarkEnd w:id="3"/>
          </w:p>
          <w:p w14:paraId="3983EBC6" w14:textId="77777777" w:rsidR="006B0A58" w:rsidRPr="00B944F0" w:rsidRDefault="006B0A58" w:rsidP="000E2D2B">
            <w:pPr>
              <w:rPr>
                <w:rFonts w:ascii="Verdana" w:hAnsi="Verdana"/>
                <w:sz w:val="28"/>
                <w:szCs w:val="28"/>
              </w:rPr>
            </w:pPr>
            <w:r w:rsidRPr="00B944F0">
              <w:rPr>
                <w:rFonts w:ascii="Verdana" w:hAnsi="Verdana"/>
                <w:sz w:val="28"/>
                <w:szCs w:val="28"/>
              </w:rPr>
              <w:fldChar w:fldCharType="begin">
                <w:ffData>
                  <w:name w:val="Text1"/>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14F8CEE5" w14:textId="77777777" w:rsidR="006B0A58" w:rsidRPr="00B944F0" w:rsidRDefault="006B0A58" w:rsidP="000E2D2B">
            <w:pPr>
              <w:rPr>
                <w:rFonts w:ascii="Verdana" w:hAnsi="Verdana"/>
                <w:sz w:val="28"/>
                <w:szCs w:val="28"/>
              </w:rPr>
            </w:pPr>
          </w:p>
        </w:tc>
      </w:tr>
      <w:tr w:rsidR="00CD6CBC" w:rsidRPr="00B944F0" w14:paraId="64AF4261" w14:textId="77777777" w:rsidTr="000E2D2B">
        <w:trPr>
          <w:trHeight w:val="288"/>
        </w:trPr>
        <w:tc>
          <w:tcPr>
            <w:tcW w:w="10256" w:type="dxa"/>
            <w:gridSpan w:val="8"/>
            <w:shd w:val="clear" w:color="auto" w:fill="auto"/>
            <w:vAlign w:val="center"/>
          </w:tcPr>
          <w:p w14:paraId="4DCFD47A" w14:textId="77777777" w:rsidR="00CD6CBC" w:rsidRPr="00B944F0" w:rsidRDefault="00CD6CBC" w:rsidP="000E2D2B">
            <w:pPr>
              <w:rPr>
                <w:rFonts w:ascii="Verdana" w:hAnsi="Verdana"/>
                <w:sz w:val="28"/>
                <w:szCs w:val="28"/>
              </w:rPr>
            </w:pPr>
            <w:r w:rsidRPr="00B944F0">
              <w:rPr>
                <w:rFonts w:ascii="Verdana" w:hAnsi="Verdana"/>
                <w:sz w:val="28"/>
                <w:szCs w:val="28"/>
              </w:rPr>
              <w:t>Brie</w:t>
            </w:r>
            <w:r w:rsidR="009D5499" w:rsidRPr="00B944F0">
              <w:rPr>
                <w:rFonts w:ascii="Verdana" w:hAnsi="Verdana"/>
                <w:sz w:val="28"/>
                <w:szCs w:val="28"/>
              </w:rPr>
              <w:t>fly describe</w:t>
            </w:r>
            <w:r w:rsidRPr="00B944F0">
              <w:rPr>
                <w:rFonts w:ascii="Verdana" w:hAnsi="Verdana"/>
                <w:sz w:val="28"/>
                <w:szCs w:val="28"/>
              </w:rPr>
              <w:t xml:space="preserve"> the purpose and nature of the research.</w:t>
            </w:r>
          </w:p>
          <w:p w14:paraId="3917203E" w14:textId="77777777" w:rsidR="00CD6CBC" w:rsidRPr="00B944F0" w:rsidRDefault="00CD6CBC" w:rsidP="000E2D2B">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473CAEC8" w14:textId="77777777" w:rsidR="00CD6CBC" w:rsidRPr="00B944F0" w:rsidRDefault="00CD6CBC" w:rsidP="000E2D2B">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7E0A1AB3" w14:textId="77777777" w:rsidR="00CD6CBC" w:rsidRPr="00B944F0" w:rsidRDefault="00CD6CBC" w:rsidP="000E2D2B">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tc>
      </w:tr>
      <w:tr w:rsidR="00CD6CBC" w:rsidRPr="00B944F0" w14:paraId="3B471225" w14:textId="77777777" w:rsidTr="000E2D2B">
        <w:trPr>
          <w:trHeight w:val="288"/>
        </w:trPr>
        <w:tc>
          <w:tcPr>
            <w:tcW w:w="10256" w:type="dxa"/>
            <w:gridSpan w:val="8"/>
            <w:shd w:val="clear" w:color="auto" w:fill="auto"/>
            <w:vAlign w:val="center"/>
          </w:tcPr>
          <w:p w14:paraId="32927F19" w14:textId="77777777" w:rsidR="00CD6CBC" w:rsidRPr="00B944F0" w:rsidRDefault="00CD6CBC" w:rsidP="000E2D2B">
            <w:pPr>
              <w:rPr>
                <w:rFonts w:ascii="Verdana" w:hAnsi="Verdana"/>
                <w:sz w:val="28"/>
                <w:szCs w:val="28"/>
              </w:rPr>
            </w:pPr>
            <w:r w:rsidRPr="00B944F0">
              <w:rPr>
                <w:rFonts w:ascii="Verdana" w:hAnsi="Verdana"/>
                <w:sz w:val="28"/>
                <w:szCs w:val="28"/>
              </w:rPr>
              <w:t>Describe the information to be used or disclosed, e.g., all information in the medical record, results of physical examinations, medica</w:t>
            </w:r>
            <w:r w:rsidR="00E752F3" w:rsidRPr="00B944F0">
              <w:rPr>
                <w:rFonts w:ascii="Verdana" w:hAnsi="Verdana"/>
                <w:sz w:val="28"/>
                <w:szCs w:val="28"/>
              </w:rPr>
              <w:t>l history, lab tests, or only</w:t>
            </w:r>
            <w:r w:rsidRPr="00B944F0">
              <w:rPr>
                <w:rFonts w:ascii="Verdana" w:hAnsi="Verdana"/>
                <w:sz w:val="28"/>
                <w:szCs w:val="28"/>
              </w:rPr>
              <w:t xml:space="preserve"> health information related to a certain condition.</w:t>
            </w:r>
          </w:p>
          <w:p w14:paraId="39229F39" w14:textId="77777777" w:rsidR="00CD6CBC" w:rsidRPr="00B944F0" w:rsidRDefault="00CD6CBC" w:rsidP="00CD6CBC">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00432FF1" w14:textId="77777777" w:rsidR="00CD6CBC" w:rsidRPr="00B944F0" w:rsidRDefault="00CD6CBC" w:rsidP="00CD6CBC">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2C92E90C" w14:textId="77777777" w:rsidR="00CD6CBC" w:rsidRPr="00B944F0" w:rsidRDefault="00CD6CBC" w:rsidP="000E2D2B">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1B03498E" w14:textId="77777777" w:rsidR="00CD6CBC" w:rsidRPr="00B944F0" w:rsidRDefault="00CD6CBC" w:rsidP="000E2D2B">
            <w:pPr>
              <w:rPr>
                <w:rFonts w:ascii="Verdana" w:hAnsi="Verdana"/>
                <w:sz w:val="28"/>
                <w:szCs w:val="28"/>
              </w:rPr>
            </w:pPr>
          </w:p>
          <w:p w14:paraId="6829866E" w14:textId="77777777" w:rsidR="00DD666D" w:rsidRPr="00B944F0" w:rsidRDefault="00DD666D" w:rsidP="000E2D2B">
            <w:pPr>
              <w:rPr>
                <w:rFonts w:ascii="Verdana" w:hAnsi="Verdana"/>
                <w:sz w:val="28"/>
                <w:szCs w:val="28"/>
              </w:rPr>
            </w:pPr>
          </w:p>
          <w:p w14:paraId="1C170C7F" w14:textId="77777777" w:rsidR="00DD666D" w:rsidRPr="00B944F0" w:rsidRDefault="00DD666D" w:rsidP="000E2D2B">
            <w:pPr>
              <w:rPr>
                <w:rFonts w:ascii="Verdana" w:hAnsi="Verdana"/>
                <w:sz w:val="28"/>
                <w:szCs w:val="28"/>
              </w:rPr>
            </w:pPr>
          </w:p>
        </w:tc>
      </w:tr>
      <w:tr w:rsidR="00CD6CBC" w:rsidRPr="00B944F0" w14:paraId="331640E6" w14:textId="77777777" w:rsidTr="000E2D2B">
        <w:trPr>
          <w:trHeight w:val="288"/>
        </w:trPr>
        <w:tc>
          <w:tcPr>
            <w:tcW w:w="10256" w:type="dxa"/>
            <w:gridSpan w:val="8"/>
            <w:shd w:val="clear" w:color="auto" w:fill="auto"/>
            <w:vAlign w:val="center"/>
          </w:tcPr>
          <w:p w14:paraId="308FDD26" w14:textId="77777777" w:rsidR="00CD6CBC" w:rsidRPr="00B944F0" w:rsidRDefault="00CD6CBC" w:rsidP="000E2D2B">
            <w:pPr>
              <w:rPr>
                <w:rFonts w:ascii="Verdana" w:hAnsi="Verdana"/>
                <w:sz w:val="28"/>
                <w:szCs w:val="28"/>
              </w:rPr>
            </w:pPr>
            <w:r w:rsidRPr="00B944F0">
              <w:rPr>
                <w:rFonts w:ascii="Verdana" w:hAnsi="Verdana"/>
                <w:sz w:val="28"/>
                <w:szCs w:val="28"/>
              </w:rPr>
              <w:t xml:space="preserve">List all individuals involved in the research </w:t>
            </w:r>
            <w:r w:rsidR="007E494D" w:rsidRPr="00B944F0">
              <w:rPr>
                <w:rFonts w:ascii="Verdana" w:hAnsi="Verdana"/>
                <w:sz w:val="28"/>
                <w:szCs w:val="28"/>
              </w:rPr>
              <w:t>who will have access to protected</w:t>
            </w:r>
            <w:r w:rsidRPr="00B944F0">
              <w:rPr>
                <w:rFonts w:ascii="Verdana" w:hAnsi="Verdana"/>
                <w:sz w:val="28"/>
                <w:szCs w:val="28"/>
              </w:rPr>
              <w:t xml:space="preserve"> health information.</w:t>
            </w:r>
          </w:p>
          <w:p w14:paraId="1A23CE21" w14:textId="77777777" w:rsidR="00CD6CBC" w:rsidRPr="00B944F0" w:rsidRDefault="00CD6CBC" w:rsidP="00CD6CBC">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6AA77ADD" w14:textId="77777777" w:rsidR="00CD6CBC" w:rsidRPr="00B944F0" w:rsidRDefault="00CD6CBC" w:rsidP="00CD6CBC">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362156F0" w14:textId="77777777" w:rsidR="00CD6CBC" w:rsidRPr="00B944F0" w:rsidRDefault="00CD6CBC" w:rsidP="00CD6CBC">
            <w:pPr>
              <w:rPr>
                <w:rFonts w:ascii="Verdana" w:hAnsi="Verdana"/>
                <w:sz w:val="28"/>
                <w:szCs w:val="28"/>
              </w:rPr>
            </w:pPr>
            <w:r w:rsidRPr="00B944F0">
              <w:rPr>
                <w:rFonts w:ascii="Verdana" w:hAnsi="Verdana"/>
                <w:sz w:val="28"/>
                <w:szCs w:val="28"/>
              </w:rPr>
              <w:fldChar w:fldCharType="begin">
                <w:ffData>
                  <w:name w:val="Text80"/>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p>
          <w:p w14:paraId="3811092F" w14:textId="77777777" w:rsidR="000C7F51" w:rsidRPr="00B944F0" w:rsidRDefault="000C7F51" w:rsidP="000E2D2B">
            <w:pPr>
              <w:rPr>
                <w:rFonts w:ascii="Verdana" w:hAnsi="Verdana"/>
                <w:sz w:val="28"/>
                <w:szCs w:val="28"/>
              </w:rPr>
            </w:pPr>
          </w:p>
          <w:p w14:paraId="009A1B4E" w14:textId="77777777" w:rsidR="000C7F51" w:rsidRPr="00B944F0" w:rsidRDefault="000C7F51" w:rsidP="000E2D2B">
            <w:pPr>
              <w:rPr>
                <w:rFonts w:ascii="Verdana" w:hAnsi="Verdana"/>
                <w:sz w:val="28"/>
                <w:szCs w:val="28"/>
              </w:rPr>
            </w:pPr>
          </w:p>
        </w:tc>
      </w:tr>
      <w:tr w:rsidR="00601460" w:rsidRPr="00B944F0" w14:paraId="4AABD122" w14:textId="77777777" w:rsidTr="00464481">
        <w:trPr>
          <w:trHeight w:val="288"/>
        </w:trPr>
        <w:tc>
          <w:tcPr>
            <w:tcW w:w="10256" w:type="dxa"/>
            <w:gridSpan w:val="8"/>
            <w:shd w:val="clear" w:color="auto" w:fill="BFBFBF"/>
            <w:vAlign w:val="center"/>
          </w:tcPr>
          <w:p w14:paraId="77C48EEB" w14:textId="77777777" w:rsidR="00601460" w:rsidRPr="00B944F0" w:rsidRDefault="009D5499" w:rsidP="008164D3">
            <w:pPr>
              <w:pStyle w:val="Heading2"/>
              <w:rPr>
                <w:rFonts w:ascii="Verdana" w:hAnsi="Verdana"/>
                <w:sz w:val="28"/>
                <w:szCs w:val="28"/>
              </w:rPr>
            </w:pPr>
            <w:r w:rsidRPr="00B944F0">
              <w:rPr>
                <w:rFonts w:ascii="Verdana" w:hAnsi="Verdana"/>
                <w:sz w:val="28"/>
                <w:szCs w:val="28"/>
              </w:rPr>
              <w:t xml:space="preserve">PROTECTED </w:t>
            </w:r>
            <w:r w:rsidR="00844991" w:rsidRPr="00B944F0">
              <w:rPr>
                <w:rFonts w:ascii="Verdana" w:hAnsi="Verdana"/>
                <w:sz w:val="28"/>
                <w:szCs w:val="28"/>
              </w:rPr>
              <w:t>HEALTH INFORMATION</w:t>
            </w:r>
            <w:r w:rsidR="00FE4562" w:rsidRPr="00B944F0">
              <w:rPr>
                <w:rFonts w:ascii="Verdana" w:hAnsi="Verdana"/>
                <w:sz w:val="28"/>
                <w:szCs w:val="28"/>
              </w:rPr>
              <w:t xml:space="preserve"> AUTHORIZATION</w:t>
            </w:r>
          </w:p>
        </w:tc>
      </w:tr>
      <w:tr w:rsidR="00975843" w:rsidRPr="00B944F0" w14:paraId="0636F8CA" w14:textId="77777777" w:rsidTr="000E3F47">
        <w:trPr>
          <w:trHeight w:val="681"/>
        </w:trPr>
        <w:tc>
          <w:tcPr>
            <w:tcW w:w="10256" w:type="dxa"/>
            <w:gridSpan w:val="8"/>
            <w:shd w:val="clear" w:color="auto" w:fill="auto"/>
          </w:tcPr>
          <w:p w14:paraId="3C82DC0B" w14:textId="77777777" w:rsidR="00DB3097" w:rsidRPr="00B944F0" w:rsidRDefault="00DB3097" w:rsidP="00FE4562">
            <w:pPr>
              <w:rPr>
                <w:rFonts w:ascii="Verdana" w:hAnsi="Verdana"/>
                <w:sz w:val="28"/>
                <w:szCs w:val="28"/>
              </w:rPr>
            </w:pPr>
            <w:bookmarkStart w:id="4" w:name="Text78"/>
          </w:p>
          <w:bookmarkEnd w:id="4"/>
          <w:p w14:paraId="034071E9" w14:textId="77777777" w:rsidR="00FE4562" w:rsidRPr="00B944F0" w:rsidRDefault="006B0A58" w:rsidP="00FE4562">
            <w:pPr>
              <w:rPr>
                <w:rFonts w:ascii="Verdana" w:hAnsi="Verdana"/>
                <w:sz w:val="28"/>
                <w:szCs w:val="28"/>
              </w:rPr>
            </w:pPr>
            <w:r w:rsidRPr="00B944F0">
              <w:rPr>
                <w:rFonts w:ascii="Verdana" w:hAnsi="Verdana"/>
                <w:sz w:val="28"/>
                <w:szCs w:val="28"/>
              </w:rPr>
              <w:t xml:space="preserve">The Covered Entity listed above </w:t>
            </w:r>
            <w:r w:rsidR="00FE4562" w:rsidRPr="00B944F0">
              <w:rPr>
                <w:rFonts w:ascii="Verdana" w:hAnsi="Verdana"/>
                <w:sz w:val="28"/>
                <w:szCs w:val="28"/>
              </w:rPr>
              <w:t>is required by law to protect your health information. If you sign this document, you authori</w:t>
            </w:r>
            <w:r w:rsidRPr="00B944F0">
              <w:rPr>
                <w:rFonts w:ascii="Verdana" w:hAnsi="Verdana"/>
                <w:sz w:val="28"/>
                <w:szCs w:val="28"/>
              </w:rPr>
              <w:t xml:space="preserve">ze the Covered Entity </w:t>
            </w:r>
            <w:r w:rsidR="00FE4562" w:rsidRPr="00B944F0">
              <w:rPr>
                <w:rFonts w:ascii="Verdana" w:hAnsi="Verdana"/>
                <w:sz w:val="28"/>
                <w:szCs w:val="28"/>
              </w:rPr>
              <w:t>to use and/or disclose (release) your health information for this research.</w:t>
            </w:r>
            <w:r w:rsidR="00844991" w:rsidRPr="00B944F0">
              <w:rPr>
                <w:rFonts w:ascii="Verdana" w:hAnsi="Verdana"/>
                <w:sz w:val="28"/>
                <w:szCs w:val="28"/>
              </w:rPr>
              <w:t xml:space="preserve"> </w:t>
            </w:r>
            <w:r w:rsidR="00FE4562" w:rsidRPr="00B944F0">
              <w:rPr>
                <w:rFonts w:ascii="Verdana" w:hAnsi="Verdana"/>
                <w:sz w:val="28"/>
                <w:szCs w:val="28"/>
              </w:rPr>
              <w:t xml:space="preserve">Those persons who receive your health information may not be required by Federal privacy laws (such as the Privacy Rule) to protect it and may share your information with others without your permission, if permitted by laws governing them.  </w:t>
            </w:r>
          </w:p>
          <w:p w14:paraId="5A5E97F0" w14:textId="77777777" w:rsidR="00FE4562" w:rsidRPr="00B944F0" w:rsidRDefault="00FE4562" w:rsidP="00FE4562">
            <w:pPr>
              <w:rPr>
                <w:rFonts w:ascii="Verdana" w:hAnsi="Verdana"/>
                <w:sz w:val="28"/>
                <w:szCs w:val="28"/>
              </w:rPr>
            </w:pPr>
          </w:p>
          <w:p w14:paraId="79F7B70A" w14:textId="77777777" w:rsidR="00FE4562" w:rsidRPr="00B944F0" w:rsidRDefault="00FE4562" w:rsidP="00FE4562">
            <w:pPr>
              <w:rPr>
                <w:rFonts w:ascii="Verdana" w:hAnsi="Verdana"/>
                <w:sz w:val="28"/>
                <w:szCs w:val="28"/>
              </w:rPr>
            </w:pPr>
            <w:r w:rsidRPr="00B944F0">
              <w:rPr>
                <w:rFonts w:ascii="Verdana" w:hAnsi="Verdana"/>
                <w:sz w:val="28"/>
                <w:szCs w:val="28"/>
              </w:rPr>
              <w:lastRenderedPageBreak/>
              <w:t xml:space="preserve">If you sign this document, you give permission </w:t>
            </w:r>
            <w:r w:rsidR="006B0A58" w:rsidRPr="00B944F0">
              <w:rPr>
                <w:rFonts w:ascii="Verdana" w:hAnsi="Verdana"/>
                <w:sz w:val="28"/>
                <w:szCs w:val="28"/>
              </w:rPr>
              <w:t xml:space="preserve">to the </w:t>
            </w:r>
            <w:r w:rsidR="00CD6CBC" w:rsidRPr="00B944F0">
              <w:rPr>
                <w:rFonts w:ascii="Verdana" w:hAnsi="Verdana"/>
                <w:sz w:val="28"/>
                <w:szCs w:val="28"/>
              </w:rPr>
              <w:t xml:space="preserve">specific </w:t>
            </w:r>
            <w:r w:rsidR="006B0A58" w:rsidRPr="00B944F0">
              <w:rPr>
                <w:rFonts w:ascii="Verdana" w:hAnsi="Verdana"/>
                <w:sz w:val="28"/>
                <w:szCs w:val="28"/>
              </w:rPr>
              <w:t xml:space="preserve">individuals listed </w:t>
            </w:r>
            <w:r w:rsidR="00CD6CBC" w:rsidRPr="00B944F0">
              <w:rPr>
                <w:rFonts w:ascii="Verdana" w:hAnsi="Verdana"/>
                <w:sz w:val="28"/>
                <w:szCs w:val="28"/>
              </w:rPr>
              <w:t xml:space="preserve">above at the </w:t>
            </w:r>
            <w:r w:rsidR="006B0A58" w:rsidRPr="00B944F0">
              <w:rPr>
                <w:rFonts w:ascii="Verdana" w:hAnsi="Verdana"/>
                <w:sz w:val="28"/>
                <w:szCs w:val="28"/>
              </w:rPr>
              <w:t xml:space="preserve">Covered Entity </w:t>
            </w:r>
            <w:r w:rsidRPr="00B944F0">
              <w:rPr>
                <w:rFonts w:ascii="Verdana" w:hAnsi="Verdana"/>
                <w:sz w:val="28"/>
                <w:szCs w:val="28"/>
              </w:rPr>
              <w:t>to</w:t>
            </w:r>
            <w:r w:rsidR="009340B8" w:rsidRPr="00B944F0">
              <w:rPr>
                <w:rFonts w:ascii="Verdana" w:hAnsi="Verdana"/>
                <w:sz w:val="28"/>
                <w:szCs w:val="28"/>
              </w:rPr>
              <w:t xml:space="preserve"> use or disclose (release) </w:t>
            </w:r>
            <w:r w:rsidRPr="00B944F0">
              <w:rPr>
                <w:rFonts w:ascii="Verdana" w:hAnsi="Verdana"/>
                <w:sz w:val="28"/>
                <w:szCs w:val="28"/>
              </w:rPr>
              <w:t xml:space="preserve">health information that </w:t>
            </w:r>
            <w:r w:rsidR="00E752F3" w:rsidRPr="00B944F0">
              <w:rPr>
                <w:rFonts w:ascii="Verdana" w:hAnsi="Verdana"/>
                <w:sz w:val="28"/>
                <w:szCs w:val="28"/>
              </w:rPr>
              <w:t>identifies you to researchers listed above for the indicated research purposes</w:t>
            </w:r>
            <w:r w:rsidR="00CD6CBC" w:rsidRPr="00B944F0">
              <w:rPr>
                <w:rFonts w:ascii="Verdana" w:hAnsi="Verdana"/>
                <w:sz w:val="28"/>
                <w:szCs w:val="28"/>
              </w:rPr>
              <w:t>.</w:t>
            </w:r>
          </w:p>
          <w:p w14:paraId="2F35FE35" w14:textId="77777777" w:rsidR="00663DE1" w:rsidRPr="00B944F0" w:rsidRDefault="00663DE1" w:rsidP="00FE4562">
            <w:pPr>
              <w:rPr>
                <w:rFonts w:ascii="Verdana" w:hAnsi="Verdana"/>
                <w:sz w:val="28"/>
                <w:szCs w:val="28"/>
              </w:rPr>
            </w:pPr>
          </w:p>
          <w:p w14:paraId="45660F98" w14:textId="77777777" w:rsidR="00DB3097" w:rsidRPr="00B944F0" w:rsidRDefault="00E752F3" w:rsidP="00DB3097">
            <w:pPr>
              <w:rPr>
                <w:rFonts w:ascii="Verdana" w:hAnsi="Verdana"/>
                <w:sz w:val="28"/>
                <w:szCs w:val="28"/>
              </w:rPr>
            </w:pPr>
            <w:r w:rsidRPr="00B944F0">
              <w:rPr>
                <w:rFonts w:ascii="Verdana" w:hAnsi="Verdana"/>
                <w:sz w:val="28"/>
                <w:szCs w:val="28"/>
              </w:rPr>
              <w:t>This A</w:t>
            </w:r>
            <w:r w:rsidR="00FE4562" w:rsidRPr="00B944F0">
              <w:rPr>
                <w:rFonts w:ascii="Verdana" w:hAnsi="Verdana"/>
                <w:sz w:val="28"/>
                <w:szCs w:val="28"/>
              </w:rPr>
              <w:t>uthorization expires</w:t>
            </w:r>
            <w:r w:rsidR="00DB3097" w:rsidRPr="00B944F0">
              <w:rPr>
                <w:rFonts w:ascii="Verdana" w:hAnsi="Verdana"/>
                <w:sz w:val="28"/>
                <w:szCs w:val="28"/>
              </w:rPr>
              <w:t xml:space="preserve"> </w:t>
            </w:r>
            <w:r w:rsidR="007E494D" w:rsidRPr="00B944F0">
              <w:rPr>
                <w:rFonts w:ascii="Verdana" w:hAnsi="Verdana"/>
                <w:sz w:val="28"/>
                <w:szCs w:val="28"/>
              </w:rPr>
              <w:t xml:space="preserve">on the expiration date listed at the top of this form. </w:t>
            </w:r>
          </w:p>
          <w:p w14:paraId="777119F9" w14:textId="77777777" w:rsidR="00663DE1" w:rsidRPr="00B944F0" w:rsidRDefault="00663DE1" w:rsidP="00FE4562">
            <w:pPr>
              <w:rPr>
                <w:rFonts w:ascii="Verdana" w:hAnsi="Verdana"/>
                <w:sz w:val="28"/>
                <w:szCs w:val="28"/>
              </w:rPr>
            </w:pPr>
          </w:p>
          <w:p w14:paraId="48FE6AE7" w14:textId="77777777" w:rsidR="00DB3097" w:rsidRPr="00B944F0" w:rsidRDefault="00FE4562" w:rsidP="007E494D">
            <w:pPr>
              <w:rPr>
                <w:rFonts w:ascii="Verdana" w:hAnsi="Verdana"/>
                <w:sz w:val="28"/>
                <w:szCs w:val="28"/>
              </w:rPr>
            </w:pPr>
            <w:r w:rsidRPr="00B944F0">
              <w:rPr>
                <w:rFonts w:ascii="Verdana" w:hAnsi="Verdana"/>
                <w:sz w:val="28"/>
                <w:szCs w:val="28"/>
              </w:rPr>
              <w:t xml:space="preserve">Please note that you do not have to sign this Authorization. </w:t>
            </w:r>
            <w:r w:rsidR="007E494D" w:rsidRPr="00B944F0">
              <w:rPr>
                <w:rFonts w:ascii="Verdana" w:hAnsi="Verdana"/>
                <w:sz w:val="28"/>
                <w:szCs w:val="28"/>
              </w:rPr>
              <w:t xml:space="preserve">The Covered Entity </w:t>
            </w:r>
            <w:r w:rsidRPr="00B944F0">
              <w:rPr>
                <w:rFonts w:ascii="Verdana" w:hAnsi="Verdana"/>
                <w:sz w:val="28"/>
                <w:szCs w:val="28"/>
              </w:rPr>
              <w:t>may not condition (withhold or refuse) treatment or services based on whether you sign this Authorization. Also, if you sign, you may change your mind and revoke (take back) this Authorization at any time. Even if you revoke this Authorization,</w:t>
            </w:r>
            <w:r w:rsidR="00E752F3" w:rsidRPr="00B944F0">
              <w:rPr>
                <w:rFonts w:ascii="Verdana" w:hAnsi="Verdana"/>
                <w:sz w:val="28"/>
                <w:szCs w:val="28"/>
              </w:rPr>
              <w:t xml:space="preserve"> the researchers</w:t>
            </w:r>
            <w:r w:rsidRPr="00B944F0">
              <w:rPr>
                <w:rFonts w:ascii="Verdana" w:hAnsi="Verdana"/>
                <w:sz w:val="28"/>
                <w:szCs w:val="28"/>
              </w:rPr>
              <w:t xml:space="preserve"> may still use or disclose health information they already have obtained about you as necessary to maintain the integrity or reliability of the current research. To revoke this Authorization, you must write to</w:t>
            </w:r>
            <w:r w:rsidR="00844991" w:rsidRPr="00B944F0">
              <w:rPr>
                <w:rFonts w:ascii="Verdana" w:hAnsi="Verdana"/>
                <w:sz w:val="28"/>
                <w:szCs w:val="28"/>
              </w:rPr>
              <w:t xml:space="preserve"> Principal Investigator using the</w:t>
            </w:r>
            <w:r w:rsidR="007E494D" w:rsidRPr="00B944F0">
              <w:rPr>
                <w:rFonts w:ascii="Verdana" w:hAnsi="Verdana"/>
                <w:sz w:val="28"/>
                <w:szCs w:val="28"/>
              </w:rPr>
              <w:t xml:space="preserve"> contact information listed above. </w:t>
            </w:r>
          </w:p>
          <w:p w14:paraId="63580D16" w14:textId="77777777" w:rsidR="00FE4562" w:rsidRPr="00B944F0" w:rsidRDefault="00FE4562" w:rsidP="002D1F6A">
            <w:pPr>
              <w:rPr>
                <w:rFonts w:ascii="Verdana" w:hAnsi="Verdana"/>
                <w:sz w:val="28"/>
                <w:szCs w:val="28"/>
              </w:rPr>
            </w:pPr>
          </w:p>
          <w:p w14:paraId="43FAF7C8" w14:textId="77777777" w:rsidR="008164D3" w:rsidRPr="00B944F0" w:rsidRDefault="00663DE1" w:rsidP="002D1F6A">
            <w:pPr>
              <w:rPr>
                <w:rFonts w:ascii="Verdana" w:hAnsi="Verdana" w:cs="Arial"/>
                <w:sz w:val="28"/>
                <w:szCs w:val="28"/>
              </w:rPr>
            </w:pPr>
            <w:r w:rsidRPr="00B944F0">
              <w:rPr>
                <w:rFonts w:ascii="Verdana" w:hAnsi="Verdana" w:cs="Arial"/>
                <w:sz w:val="28"/>
                <w:szCs w:val="28"/>
              </w:rPr>
              <w:t>By signing</w:t>
            </w:r>
            <w:r w:rsidR="00844991" w:rsidRPr="00B944F0">
              <w:rPr>
                <w:rFonts w:ascii="Verdana" w:hAnsi="Verdana" w:cs="Arial"/>
                <w:sz w:val="28"/>
                <w:szCs w:val="28"/>
              </w:rPr>
              <w:t xml:space="preserve"> </w:t>
            </w:r>
            <w:r w:rsidR="00FE4562" w:rsidRPr="00B944F0">
              <w:rPr>
                <w:rFonts w:ascii="Verdana" w:hAnsi="Verdana" w:cs="Arial"/>
                <w:sz w:val="28"/>
                <w:szCs w:val="28"/>
              </w:rPr>
              <w:t xml:space="preserve">below, I acknowledge that I have </w:t>
            </w:r>
            <w:r w:rsidR="00DB3097" w:rsidRPr="00B944F0">
              <w:rPr>
                <w:rFonts w:ascii="Verdana" w:hAnsi="Verdana" w:cs="Arial"/>
                <w:sz w:val="28"/>
                <w:szCs w:val="28"/>
              </w:rPr>
              <w:t>read,</w:t>
            </w:r>
            <w:r w:rsidR="00FE4562" w:rsidRPr="00B944F0">
              <w:rPr>
                <w:rFonts w:ascii="Verdana" w:hAnsi="Verdana" w:cs="Arial"/>
                <w:sz w:val="28"/>
                <w:szCs w:val="28"/>
              </w:rPr>
              <w:t xml:space="preserve"> understood, and approve of the information contained herein</w:t>
            </w:r>
            <w:r w:rsidRPr="00B944F0">
              <w:rPr>
                <w:rFonts w:ascii="Verdana" w:hAnsi="Verdana" w:cs="Arial"/>
                <w:sz w:val="28"/>
                <w:szCs w:val="28"/>
              </w:rPr>
              <w:t xml:space="preserve"> and </w:t>
            </w:r>
            <w:r w:rsidR="00DD666D" w:rsidRPr="00B944F0">
              <w:rPr>
                <w:rFonts w:ascii="Verdana" w:hAnsi="Verdana" w:cs="Arial"/>
                <w:sz w:val="28"/>
                <w:szCs w:val="28"/>
              </w:rPr>
              <w:t>authorize the use of my protected</w:t>
            </w:r>
            <w:r w:rsidRPr="00B944F0">
              <w:rPr>
                <w:rFonts w:ascii="Verdana" w:hAnsi="Verdana" w:cs="Arial"/>
                <w:sz w:val="28"/>
                <w:szCs w:val="28"/>
              </w:rPr>
              <w:t xml:space="preserve"> health information in research as designated above</w:t>
            </w:r>
            <w:r w:rsidR="00FE4562" w:rsidRPr="00B944F0">
              <w:rPr>
                <w:rFonts w:ascii="Verdana" w:hAnsi="Verdana" w:cs="Arial"/>
                <w:sz w:val="28"/>
                <w:szCs w:val="28"/>
              </w:rPr>
              <w:t>.</w:t>
            </w:r>
          </w:p>
          <w:p w14:paraId="0E0097FD" w14:textId="77777777" w:rsidR="00663DE1" w:rsidRPr="00B944F0" w:rsidRDefault="00663DE1" w:rsidP="002D1F6A">
            <w:pPr>
              <w:rPr>
                <w:rFonts w:ascii="Verdana" w:hAnsi="Verdana"/>
                <w:sz w:val="28"/>
                <w:szCs w:val="28"/>
              </w:rPr>
            </w:pPr>
          </w:p>
          <w:p w14:paraId="47D380B4" w14:textId="77777777" w:rsidR="00FE4562" w:rsidRPr="00B944F0" w:rsidRDefault="00BB144B" w:rsidP="00FE4562">
            <w:pPr>
              <w:rPr>
                <w:rFonts w:ascii="Verdana" w:hAnsi="Verdana" w:cs="Arial"/>
                <w:b/>
                <w:sz w:val="28"/>
                <w:szCs w:val="28"/>
              </w:rPr>
            </w:pPr>
            <w:r w:rsidRPr="00B944F0">
              <w:rPr>
                <w:rFonts w:ascii="Verdana" w:hAnsi="Verdana"/>
                <w:sz w:val="28"/>
                <w:szCs w:val="28"/>
              </w:rPr>
              <w:fldChar w:fldCharType="begin">
                <w:ffData>
                  <w:name w:val="Text1"/>
                  <w:enabled/>
                  <w:calcOnExit w:val="0"/>
                  <w:textInput/>
                </w:ffData>
              </w:fldChar>
            </w:r>
            <w:r w:rsidRPr="00B944F0">
              <w:rPr>
                <w:rFonts w:ascii="Verdana" w:hAnsi="Verdana"/>
                <w:sz w:val="28"/>
                <w:szCs w:val="28"/>
              </w:rPr>
              <w:instrText xml:space="preserve"> FORMTEXT </w:instrText>
            </w:r>
            <w:r w:rsidRPr="00B944F0">
              <w:rPr>
                <w:rFonts w:ascii="Verdana" w:hAnsi="Verdana"/>
                <w:sz w:val="28"/>
                <w:szCs w:val="28"/>
              </w:rPr>
            </w:r>
            <w:r w:rsidRPr="00B944F0">
              <w:rPr>
                <w:rFonts w:ascii="Verdana" w:hAnsi="Verdana"/>
                <w:sz w:val="28"/>
                <w:szCs w:val="28"/>
              </w:rPr>
              <w:fldChar w:fldCharType="separate"/>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noProof/>
                <w:sz w:val="28"/>
                <w:szCs w:val="28"/>
              </w:rPr>
              <w:t> </w:t>
            </w:r>
            <w:r w:rsidRPr="00B944F0">
              <w:rPr>
                <w:rFonts w:ascii="Verdana" w:hAnsi="Verdana"/>
                <w:sz w:val="28"/>
                <w:szCs w:val="28"/>
              </w:rPr>
              <w:fldChar w:fldCharType="end"/>
            </w:r>
            <w:r w:rsidR="00FE4562" w:rsidRPr="00B944F0">
              <w:rPr>
                <w:rFonts w:ascii="Verdana" w:hAnsi="Verdana" w:cs="Arial"/>
                <w:b/>
                <w:sz w:val="28"/>
                <w:szCs w:val="28"/>
              </w:rPr>
              <w:fldChar w:fldCharType="begin">
                <w:ffData>
                  <w:name w:val="Text51"/>
                  <w:enabled/>
                  <w:calcOnExit w:val="0"/>
                  <w:textInput/>
                </w:ffData>
              </w:fldChar>
            </w:r>
            <w:r w:rsidR="00FE4562" w:rsidRPr="00B944F0">
              <w:rPr>
                <w:rFonts w:ascii="Verdana" w:hAnsi="Verdana" w:cs="Arial"/>
                <w:b/>
                <w:sz w:val="28"/>
                <w:szCs w:val="28"/>
              </w:rPr>
              <w:instrText xml:space="preserve"> FORMTEXT </w:instrText>
            </w:r>
            <w:r w:rsidR="00FE4562" w:rsidRPr="00B944F0">
              <w:rPr>
                <w:rFonts w:ascii="Verdana" w:hAnsi="Verdana" w:cs="Arial"/>
                <w:b/>
                <w:sz w:val="28"/>
                <w:szCs w:val="28"/>
              </w:rPr>
            </w:r>
            <w:r w:rsidR="00FE4562" w:rsidRPr="00B944F0">
              <w:rPr>
                <w:rFonts w:ascii="Verdana" w:hAnsi="Verdana" w:cs="Arial"/>
                <w:b/>
                <w:sz w:val="28"/>
                <w:szCs w:val="28"/>
              </w:rPr>
              <w:fldChar w:fldCharType="separate"/>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sz w:val="28"/>
                <w:szCs w:val="28"/>
              </w:rPr>
              <w:fldChar w:fldCharType="end"/>
            </w:r>
            <w:r w:rsidR="00FE4562" w:rsidRPr="00B944F0">
              <w:rPr>
                <w:rFonts w:ascii="Verdana" w:hAnsi="Verdana" w:cs="Arial"/>
                <w:b/>
                <w:sz w:val="28"/>
                <w:szCs w:val="28"/>
              </w:rPr>
              <w:fldChar w:fldCharType="begin">
                <w:ffData>
                  <w:name w:val="Text66"/>
                  <w:enabled/>
                  <w:calcOnExit w:val="0"/>
                  <w:textInput/>
                </w:ffData>
              </w:fldChar>
            </w:r>
            <w:r w:rsidR="00FE4562" w:rsidRPr="00B944F0">
              <w:rPr>
                <w:rFonts w:ascii="Verdana" w:hAnsi="Verdana" w:cs="Arial"/>
                <w:b/>
                <w:sz w:val="28"/>
                <w:szCs w:val="28"/>
              </w:rPr>
              <w:instrText xml:space="preserve"> FORMTEXT </w:instrText>
            </w:r>
            <w:r w:rsidR="00FE4562" w:rsidRPr="00B944F0">
              <w:rPr>
                <w:rFonts w:ascii="Verdana" w:hAnsi="Verdana" w:cs="Arial"/>
                <w:b/>
                <w:sz w:val="28"/>
                <w:szCs w:val="28"/>
              </w:rPr>
            </w:r>
            <w:r w:rsidR="00FE4562" w:rsidRPr="00B944F0">
              <w:rPr>
                <w:rFonts w:ascii="Verdana" w:hAnsi="Verdana" w:cs="Arial"/>
                <w:b/>
                <w:sz w:val="28"/>
                <w:szCs w:val="28"/>
              </w:rPr>
              <w:fldChar w:fldCharType="separate"/>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sz w:val="28"/>
                <w:szCs w:val="28"/>
              </w:rPr>
              <w:fldChar w:fldCharType="end"/>
            </w:r>
            <w:r w:rsidR="00FE4562" w:rsidRPr="00B944F0">
              <w:rPr>
                <w:rFonts w:ascii="Verdana" w:hAnsi="Verdana" w:cs="Arial"/>
                <w:b/>
                <w:sz w:val="28"/>
                <w:szCs w:val="28"/>
              </w:rPr>
              <w:fldChar w:fldCharType="begin">
                <w:ffData>
                  <w:name w:val="Text67"/>
                  <w:enabled/>
                  <w:calcOnExit w:val="0"/>
                  <w:textInput/>
                </w:ffData>
              </w:fldChar>
            </w:r>
            <w:r w:rsidR="00FE4562" w:rsidRPr="00B944F0">
              <w:rPr>
                <w:rFonts w:ascii="Verdana" w:hAnsi="Verdana" w:cs="Arial"/>
                <w:b/>
                <w:sz w:val="28"/>
                <w:szCs w:val="28"/>
              </w:rPr>
              <w:instrText xml:space="preserve"> FORMTEXT </w:instrText>
            </w:r>
            <w:r w:rsidR="00FE4562" w:rsidRPr="00B944F0">
              <w:rPr>
                <w:rFonts w:ascii="Verdana" w:hAnsi="Verdana" w:cs="Arial"/>
                <w:b/>
                <w:sz w:val="28"/>
                <w:szCs w:val="28"/>
              </w:rPr>
            </w:r>
            <w:r w:rsidR="00FE4562" w:rsidRPr="00B944F0">
              <w:rPr>
                <w:rFonts w:ascii="Verdana" w:hAnsi="Verdana" w:cs="Arial"/>
                <w:b/>
                <w:sz w:val="28"/>
                <w:szCs w:val="28"/>
              </w:rPr>
              <w:fldChar w:fldCharType="separate"/>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noProof/>
                <w:sz w:val="28"/>
                <w:szCs w:val="28"/>
              </w:rPr>
              <w:t> </w:t>
            </w:r>
            <w:r w:rsidR="00FE4562" w:rsidRPr="00B944F0">
              <w:rPr>
                <w:rFonts w:ascii="Verdana" w:hAnsi="Verdana" w:cs="Arial"/>
                <w:b/>
                <w:sz w:val="28"/>
                <w:szCs w:val="28"/>
              </w:rPr>
              <w:fldChar w:fldCharType="end"/>
            </w:r>
          </w:p>
          <w:p w14:paraId="17FD5149" w14:textId="77777777" w:rsidR="00FE4562" w:rsidRPr="00B944F0" w:rsidRDefault="00FE4562" w:rsidP="00FE4562">
            <w:pPr>
              <w:rPr>
                <w:rFonts w:ascii="Verdana" w:hAnsi="Verdana" w:cs="Arial"/>
                <w:b/>
                <w:sz w:val="28"/>
                <w:szCs w:val="28"/>
              </w:rPr>
            </w:pPr>
            <w:r w:rsidRPr="00B944F0">
              <w:rPr>
                <w:rFonts w:ascii="Verdana" w:hAnsi="Verdana" w:cs="Arial"/>
                <w:b/>
                <w:sz w:val="28"/>
                <w:szCs w:val="28"/>
              </w:rPr>
              <w:t>____________________________</w:t>
            </w:r>
          </w:p>
          <w:p w14:paraId="6C241377" w14:textId="77777777" w:rsidR="00FE4562" w:rsidRPr="00B944F0" w:rsidRDefault="00FE4562" w:rsidP="00FE4562">
            <w:pPr>
              <w:rPr>
                <w:rFonts w:ascii="Verdana" w:hAnsi="Verdana" w:cs="Arial"/>
                <w:b/>
                <w:sz w:val="28"/>
                <w:szCs w:val="28"/>
              </w:rPr>
            </w:pPr>
            <w:r w:rsidRPr="00B944F0">
              <w:rPr>
                <w:rFonts w:ascii="Verdana" w:hAnsi="Verdana" w:cs="Arial"/>
                <w:b/>
                <w:sz w:val="28"/>
                <w:szCs w:val="28"/>
              </w:rPr>
              <w:t xml:space="preserve">                </w:t>
            </w:r>
          </w:p>
          <w:p w14:paraId="3F0BB40B" w14:textId="77777777" w:rsidR="00FE4562" w:rsidRPr="00B944F0" w:rsidRDefault="00DB3097" w:rsidP="00FE4562">
            <w:pPr>
              <w:rPr>
                <w:rFonts w:ascii="Verdana" w:hAnsi="Verdana" w:cs="Arial"/>
                <w:b/>
                <w:sz w:val="28"/>
                <w:szCs w:val="28"/>
              </w:rPr>
            </w:pPr>
            <w:r w:rsidRPr="00B944F0">
              <w:rPr>
                <w:rFonts w:ascii="Verdana" w:hAnsi="Verdana" w:cs="Arial"/>
                <w:b/>
                <w:sz w:val="28"/>
                <w:szCs w:val="28"/>
              </w:rPr>
              <w:t xml:space="preserve"> </w:t>
            </w:r>
            <w:r w:rsidR="00FE4562" w:rsidRPr="00B944F0">
              <w:rPr>
                <w:rFonts w:ascii="Verdana" w:hAnsi="Verdana" w:cs="Arial"/>
                <w:b/>
                <w:sz w:val="28"/>
                <w:szCs w:val="28"/>
              </w:rPr>
              <w:t>Research Participant</w:t>
            </w:r>
            <w:r w:rsidRPr="00B944F0">
              <w:rPr>
                <w:rFonts w:ascii="Verdana" w:hAnsi="Verdana" w:cs="Arial"/>
                <w:b/>
                <w:sz w:val="28"/>
                <w:szCs w:val="28"/>
              </w:rPr>
              <w:t xml:space="preserve"> or Participant Representative</w:t>
            </w:r>
          </w:p>
          <w:p w14:paraId="3F06CE8E" w14:textId="77777777" w:rsidR="00FE4562" w:rsidRPr="00B944F0" w:rsidRDefault="00FE4562" w:rsidP="00FE4562">
            <w:pPr>
              <w:rPr>
                <w:rFonts w:ascii="Verdana" w:hAnsi="Verdana" w:cs="Arial"/>
                <w:b/>
                <w:sz w:val="28"/>
                <w:szCs w:val="28"/>
              </w:rPr>
            </w:pPr>
          </w:p>
          <w:p w14:paraId="032EFF26" w14:textId="77777777" w:rsidR="00FE4562" w:rsidRPr="00B944F0" w:rsidRDefault="00FE4562" w:rsidP="00FE4562">
            <w:pPr>
              <w:rPr>
                <w:rFonts w:ascii="Verdana" w:hAnsi="Verdana" w:cs="Arial"/>
                <w:b/>
                <w:sz w:val="28"/>
                <w:szCs w:val="28"/>
              </w:rPr>
            </w:pPr>
            <w:r w:rsidRPr="00B944F0">
              <w:rPr>
                <w:rFonts w:ascii="Verdana" w:hAnsi="Verdana" w:cs="Arial"/>
                <w:b/>
                <w:sz w:val="28"/>
                <w:szCs w:val="28"/>
              </w:rPr>
              <w:fldChar w:fldCharType="begin">
                <w:ffData>
                  <w:name w:val="Text50"/>
                  <w:enabled/>
                  <w:calcOnExit w:val="0"/>
                  <w:textInput/>
                </w:ffData>
              </w:fldChar>
            </w:r>
            <w:r w:rsidRPr="00B944F0">
              <w:rPr>
                <w:rFonts w:ascii="Verdana" w:hAnsi="Verdana" w:cs="Arial"/>
                <w:b/>
                <w:sz w:val="28"/>
                <w:szCs w:val="28"/>
              </w:rPr>
              <w:instrText xml:space="preserve"> FORMTEXT </w:instrText>
            </w:r>
            <w:r w:rsidRPr="00B944F0">
              <w:rPr>
                <w:rFonts w:ascii="Verdana" w:hAnsi="Verdana" w:cs="Arial"/>
                <w:b/>
                <w:sz w:val="28"/>
                <w:szCs w:val="28"/>
              </w:rPr>
            </w:r>
            <w:r w:rsidRPr="00B944F0">
              <w:rPr>
                <w:rFonts w:ascii="Verdana" w:hAnsi="Verdana" w:cs="Arial"/>
                <w:b/>
                <w:sz w:val="28"/>
                <w:szCs w:val="28"/>
              </w:rPr>
              <w:fldChar w:fldCharType="separate"/>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sz w:val="28"/>
                <w:szCs w:val="28"/>
              </w:rPr>
              <w:fldChar w:fldCharType="end"/>
            </w:r>
            <w:r w:rsidRPr="00B944F0">
              <w:rPr>
                <w:rFonts w:ascii="Verdana" w:hAnsi="Verdana" w:cs="Arial"/>
                <w:b/>
                <w:sz w:val="28"/>
                <w:szCs w:val="28"/>
              </w:rPr>
              <w:fldChar w:fldCharType="begin">
                <w:ffData>
                  <w:name w:val="Text72"/>
                  <w:enabled/>
                  <w:calcOnExit w:val="0"/>
                  <w:textInput/>
                </w:ffData>
              </w:fldChar>
            </w:r>
            <w:r w:rsidRPr="00B944F0">
              <w:rPr>
                <w:rFonts w:ascii="Verdana" w:hAnsi="Verdana" w:cs="Arial"/>
                <w:b/>
                <w:sz w:val="28"/>
                <w:szCs w:val="28"/>
              </w:rPr>
              <w:instrText xml:space="preserve"> FORMTEXT </w:instrText>
            </w:r>
            <w:r w:rsidRPr="00B944F0">
              <w:rPr>
                <w:rFonts w:ascii="Verdana" w:hAnsi="Verdana" w:cs="Arial"/>
                <w:b/>
                <w:sz w:val="28"/>
                <w:szCs w:val="28"/>
              </w:rPr>
            </w:r>
            <w:r w:rsidRPr="00B944F0">
              <w:rPr>
                <w:rFonts w:ascii="Verdana" w:hAnsi="Verdana" w:cs="Arial"/>
                <w:b/>
                <w:sz w:val="28"/>
                <w:szCs w:val="28"/>
              </w:rPr>
              <w:fldChar w:fldCharType="separate"/>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sz w:val="28"/>
                <w:szCs w:val="28"/>
              </w:rPr>
              <w:fldChar w:fldCharType="end"/>
            </w:r>
            <w:r w:rsidRPr="00B944F0">
              <w:rPr>
                <w:rFonts w:ascii="Verdana" w:hAnsi="Verdana" w:cs="Arial"/>
                <w:b/>
                <w:sz w:val="28"/>
                <w:szCs w:val="28"/>
              </w:rPr>
              <w:fldChar w:fldCharType="begin">
                <w:ffData>
                  <w:name w:val="Text73"/>
                  <w:enabled/>
                  <w:calcOnExit w:val="0"/>
                  <w:textInput/>
                </w:ffData>
              </w:fldChar>
            </w:r>
            <w:r w:rsidRPr="00B944F0">
              <w:rPr>
                <w:rFonts w:ascii="Verdana" w:hAnsi="Verdana" w:cs="Arial"/>
                <w:b/>
                <w:sz w:val="28"/>
                <w:szCs w:val="28"/>
              </w:rPr>
              <w:instrText xml:space="preserve"> FORMTEXT </w:instrText>
            </w:r>
            <w:r w:rsidRPr="00B944F0">
              <w:rPr>
                <w:rFonts w:ascii="Verdana" w:hAnsi="Verdana" w:cs="Arial"/>
                <w:b/>
                <w:sz w:val="28"/>
                <w:szCs w:val="28"/>
              </w:rPr>
            </w:r>
            <w:r w:rsidRPr="00B944F0">
              <w:rPr>
                <w:rFonts w:ascii="Verdana" w:hAnsi="Verdana" w:cs="Arial"/>
                <w:b/>
                <w:sz w:val="28"/>
                <w:szCs w:val="28"/>
              </w:rPr>
              <w:fldChar w:fldCharType="separate"/>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noProof/>
                <w:sz w:val="28"/>
                <w:szCs w:val="28"/>
              </w:rPr>
              <w:t> </w:t>
            </w:r>
            <w:r w:rsidRPr="00B944F0">
              <w:rPr>
                <w:rFonts w:ascii="Verdana" w:hAnsi="Verdana" w:cs="Arial"/>
                <w:b/>
                <w:sz w:val="28"/>
                <w:szCs w:val="28"/>
              </w:rPr>
              <w:fldChar w:fldCharType="end"/>
            </w:r>
          </w:p>
          <w:p w14:paraId="3CFEF4F3" w14:textId="77777777" w:rsidR="00FE4562" w:rsidRPr="00B944F0" w:rsidRDefault="00FE4562" w:rsidP="00FE4562">
            <w:pPr>
              <w:rPr>
                <w:rFonts w:ascii="Verdana" w:hAnsi="Verdana" w:cs="Arial"/>
                <w:b/>
                <w:sz w:val="28"/>
                <w:szCs w:val="28"/>
              </w:rPr>
            </w:pPr>
            <w:r w:rsidRPr="00B944F0">
              <w:rPr>
                <w:rFonts w:ascii="Verdana" w:hAnsi="Verdana" w:cs="Arial"/>
                <w:b/>
                <w:sz w:val="28"/>
                <w:szCs w:val="28"/>
              </w:rPr>
              <w:t>____________________________</w:t>
            </w:r>
          </w:p>
          <w:p w14:paraId="1C07E533" w14:textId="77777777" w:rsidR="00FE4562" w:rsidRPr="00B944F0" w:rsidRDefault="00FE4562" w:rsidP="00FE4562">
            <w:pPr>
              <w:rPr>
                <w:rFonts w:ascii="Verdana" w:hAnsi="Verdana" w:cs="Arial"/>
                <w:sz w:val="28"/>
                <w:szCs w:val="28"/>
              </w:rPr>
            </w:pPr>
          </w:p>
          <w:p w14:paraId="75F0949D" w14:textId="77777777" w:rsidR="00975843" w:rsidRPr="00B944F0" w:rsidRDefault="00FE4562" w:rsidP="00FE4562">
            <w:pPr>
              <w:rPr>
                <w:rFonts w:ascii="Verdana" w:hAnsi="Verdana"/>
                <w:sz w:val="28"/>
                <w:szCs w:val="28"/>
              </w:rPr>
            </w:pPr>
            <w:r w:rsidRPr="00B944F0">
              <w:rPr>
                <w:rFonts w:ascii="Verdana" w:hAnsi="Verdana" w:cs="Arial"/>
                <w:b/>
                <w:sz w:val="28"/>
                <w:szCs w:val="28"/>
              </w:rPr>
              <w:tab/>
              <w:t xml:space="preserve">        Date</w:t>
            </w:r>
          </w:p>
          <w:p w14:paraId="298248FE" w14:textId="77777777" w:rsidR="00975843" w:rsidRPr="00B944F0" w:rsidRDefault="00975843" w:rsidP="002D1F6A">
            <w:pPr>
              <w:rPr>
                <w:rFonts w:ascii="Verdana" w:hAnsi="Verdana"/>
                <w:sz w:val="28"/>
                <w:szCs w:val="28"/>
              </w:rPr>
            </w:pPr>
          </w:p>
        </w:tc>
      </w:tr>
    </w:tbl>
    <w:p w14:paraId="05F31FEC" w14:textId="77777777" w:rsidR="005F6E87" w:rsidRPr="00B944F0" w:rsidRDefault="005F6E87" w:rsidP="0090679F">
      <w:pPr>
        <w:rPr>
          <w:rFonts w:ascii="Verdana" w:hAnsi="Verdana"/>
          <w:sz w:val="28"/>
          <w:szCs w:val="28"/>
        </w:rPr>
      </w:pPr>
    </w:p>
    <w:sectPr w:rsidR="005F6E87" w:rsidRPr="00B944F0"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7D57" w14:textId="77777777" w:rsidR="002A4724" w:rsidRDefault="002A4724" w:rsidP="00597A88">
      <w:r>
        <w:separator/>
      </w:r>
    </w:p>
  </w:endnote>
  <w:endnote w:type="continuationSeparator" w:id="0">
    <w:p w14:paraId="107922D0" w14:textId="77777777" w:rsidR="002A4724" w:rsidRDefault="002A4724" w:rsidP="0059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B97C1" w14:textId="77777777" w:rsidR="002A4724" w:rsidRDefault="002A4724" w:rsidP="00597A88">
      <w:r>
        <w:separator/>
      </w:r>
    </w:p>
  </w:footnote>
  <w:footnote w:type="continuationSeparator" w:id="0">
    <w:p w14:paraId="3D76A561" w14:textId="77777777" w:rsidR="002A4724" w:rsidRDefault="002A4724" w:rsidP="0059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631274"/>
    <w:multiLevelType w:val="hybridMultilevel"/>
    <w:tmpl w:val="5E2E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240E5"/>
    <w:multiLevelType w:val="hybridMultilevel"/>
    <w:tmpl w:val="D6B2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MZm17ctCRdrPjIobMsac7Ky9UnLjuOOUiIE6R4ngajWDW89j7yFiNTDl/B+Q1CqZiPlAfHNuPNrhOg9I6Usbgw==" w:salt="WesiYwypZxEY8D76JG1M4Q=="/>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C6"/>
    <w:rsid w:val="000071F7"/>
    <w:rsid w:val="0002798A"/>
    <w:rsid w:val="000406CB"/>
    <w:rsid w:val="000515BE"/>
    <w:rsid w:val="0007409D"/>
    <w:rsid w:val="0007595D"/>
    <w:rsid w:val="0008159E"/>
    <w:rsid w:val="00083002"/>
    <w:rsid w:val="00087B85"/>
    <w:rsid w:val="000A01F1"/>
    <w:rsid w:val="000A697F"/>
    <w:rsid w:val="000C1163"/>
    <w:rsid w:val="000C7F51"/>
    <w:rsid w:val="000D0538"/>
    <w:rsid w:val="000D2539"/>
    <w:rsid w:val="000E2D2B"/>
    <w:rsid w:val="000E3F47"/>
    <w:rsid w:val="000F1422"/>
    <w:rsid w:val="000F2DF4"/>
    <w:rsid w:val="000F6783"/>
    <w:rsid w:val="00120C95"/>
    <w:rsid w:val="00122BE2"/>
    <w:rsid w:val="00127669"/>
    <w:rsid w:val="0013148F"/>
    <w:rsid w:val="0014663E"/>
    <w:rsid w:val="001526CB"/>
    <w:rsid w:val="001611C1"/>
    <w:rsid w:val="00162467"/>
    <w:rsid w:val="001713E8"/>
    <w:rsid w:val="00180664"/>
    <w:rsid w:val="00194F8A"/>
    <w:rsid w:val="001B25C6"/>
    <w:rsid w:val="001D7532"/>
    <w:rsid w:val="001E15C2"/>
    <w:rsid w:val="001F7F57"/>
    <w:rsid w:val="00201B25"/>
    <w:rsid w:val="002123A6"/>
    <w:rsid w:val="00217E6D"/>
    <w:rsid w:val="00222C2C"/>
    <w:rsid w:val="00226C44"/>
    <w:rsid w:val="002324D5"/>
    <w:rsid w:val="00250014"/>
    <w:rsid w:val="0026048E"/>
    <w:rsid w:val="00263A4B"/>
    <w:rsid w:val="00270B45"/>
    <w:rsid w:val="002718EA"/>
    <w:rsid w:val="002736B8"/>
    <w:rsid w:val="00275253"/>
    <w:rsid w:val="00275BB5"/>
    <w:rsid w:val="00277CF7"/>
    <w:rsid w:val="00286F6A"/>
    <w:rsid w:val="00291C8C"/>
    <w:rsid w:val="002A1ECE"/>
    <w:rsid w:val="002A2510"/>
    <w:rsid w:val="002A4724"/>
    <w:rsid w:val="002B27FD"/>
    <w:rsid w:val="002B2CE0"/>
    <w:rsid w:val="002B4D1D"/>
    <w:rsid w:val="002C10B1"/>
    <w:rsid w:val="002C26AC"/>
    <w:rsid w:val="002D0D1C"/>
    <w:rsid w:val="002D1F6A"/>
    <w:rsid w:val="002D222A"/>
    <w:rsid w:val="002E4762"/>
    <w:rsid w:val="003076FD"/>
    <w:rsid w:val="003079A1"/>
    <w:rsid w:val="00317005"/>
    <w:rsid w:val="00330D53"/>
    <w:rsid w:val="00335259"/>
    <w:rsid w:val="003816D7"/>
    <w:rsid w:val="003929F1"/>
    <w:rsid w:val="0039397D"/>
    <w:rsid w:val="003A1B63"/>
    <w:rsid w:val="003A41A1"/>
    <w:rsid w:val="003B21CB"/>
    <w:rsid w:val="003B2326"/>
    <w:rsid w:val="003C15B9"/>
    <w:rsid w:val="003D409F"/>
    <w:rsid w:val="003E11D5"/>
    <w:rsid w:val="0040207F"/>
    <w:rsid w:val="00437ED0"/>
    <w:rsid w:val="00440CD8"/>
    <w:rsid w:val="00443837"/>
    <w:rsid w:val="00450F66"/>
    <w:rsid w:val="0045760F"/>
    <w:rsid w:val="00461739"/>
    <w:rsid w:val="00462E99"/>
    <w:rsid w:val="00464481"/>
    <w:rsid w:val="00467865"/>
    <w:rsid w:val="0048685F"/>
    <w:rsid w:val="0049024B"/>
    <w:rsid w:val="00495456"/>
    <w:rsid w:val="004968A5"/>
    <w:rsid w:val="004A1437"/>
    <w:rsid w:val="004A4198"/>
    <w:rsid w:val="004A54EA"/>
    <w:rsid w:val="004B0578"/>
    <w:rsid w:val="004B1E4C"/>
    <w:rsid w:val="004E30FF"/>
    <w:rsid w:val="004E34C6"/>
    <w:rsid w:val="004F001B"/>
    <w:rsid w:val="004F62AD"/>
    <w:rsid w:val="00501AE8"/>
    <w:rsid w:val="00504B65"/>
    <w:rsid w:val="005114CE"/>
    <w:rsid w:val="00512169"/>
    <w:rsid w:val="0052122B"/>
    <w:rsid w:val="005306C1"/>
    <w:rsid w:val="00532E5B"/>
    <w:rsid w:val="00540A5B"/>
    <w:rsid w:val="005557F6"/>
    <w:rsid w:val="00563778"/>
    <w:rsid w:val="00575316"/>
    <w:rsid w:val="00597A88"/>
    <w:rsid w:val="005B4AE2"/>
    <w:rsid w:val="005E120E"/>
    <w:rsid w:val="005E63CC"/>
    <w:rsid w:val="005F6E87"/>
    <w:rsid w:val="00601460"/>
    <w:rsid w:val="00613129"/>
    <w:rsid w:val="00617C65"/>
    <w:rsid w:val="0063799D"/>
    <w:rsid w:val="00663DE1"/>
    <w:rsid w:val="0067357D"/>
    <w:rsid w:val="006B0A58"/>
    <w:rsid w:val="006D2635"/>
    <w:rsid w:val="006D5C6F"/>
    <w:rsid w:val="006D779C"/>
    <w:rsid w:val="006E4F63"/>
    <w:rsid w:val="006E729E"/>
    <w:rsid w:val="00716EE8"/>
    <w:rsid w:val="007216C5"/>
    <w:rsid w:val="00730D3E"/>
    <w:rsid w:val="00731AC7"/>
    <w:rsid w:val="007602AC"/>
    <w:rsid w:val="00774B67"/>
    <w:rsid w:val="00793AC6"/>
    <w:rsid w:val="007A71DE"/>
    <w:rsid w:val="007B199B"/>
    <w:rsid w:val="007B4658"/>
    <w:rsid w:val="007B6119"/>
    <w:rsid w:val="007C35AA"/>
    <w:rsid w:val="007D1D0B"/>
    <w:rsid w:val="007D75D5"/>
    <w:rsid w:val="007E2A15"/>
    <w:rsid w:val="007E32E7"/>
    <w:rsid w:val="007E494D"/>
    <w:rsid w:val="008107D6"/>
    <w:rsid w:val="008164D3"/>
    <w:rsid w:val="0082263B"/>
    <w:rsid w:val="00841645"/>
    <w:rsid w:val="008430B1"/>
    <w:rsid w:val="00844991"/>
    <w:rsid w:val="00852EC6"/>
    <w:rsid w:val="00855A5C"/>
    <w:rsid w:val="008616DF"/>
    <w:rsid w:val="00873D0B"/>
    <w:rsid w:val="008746AB"/>
    <w:rsid w:val="0088782D"/>
    <w:rsid w:val="008B7081"/>
    <w:rsid w:val="008C0DD3"/>
    <w:rsid w:val="008D6C99"/>
    <w:rsid w:val="008D7270"/>
    <w:rsid w:val="008E72CF"/>
    <w:rsid w:val="00902964"/>
    <w:rsid w:val="0090439A"/>
    <w:rsid w:val="0090679F"/>
    <w:rsid w:val="009116A1"/>
    <w:rsid w:val="009309C4"/>
    <w:rsid w:val="00931961"/>
    <w:rsid w:val="009340B8"/>
    <w:rsid w:val="00937437"/>
    <w:rsid w:val="0094790F"/>
    <w:rsid w:val="0095319E"/>
    <w:rsid w:val="00962375"/>
    <w:rsid w:val="00966B90"/>
    <w:rsid w:val="009737B7"/>
    <w:rsid w:val="00975843"/>
    <w:rsid w:val="009802C4"/>
    <w:rsid w:val="00990D1C"/>
    <w:rsid w:val="00991793"/>
    <w:rsid w:val="00996EFD"/>
    <w:rsid w:val="009976D9"/>
    <w:rsid w:val="00997A3E"/>
    <w:rsid w:val="009A4EA3"/>
    <w:rsid w:val="009A55DC"/>
    <w:rsid w:val="009C220D"/>
    <w:rsid w:val="009D5499"/>
    <w:rsid w:val="009E1C25"/>
    <w:rsid w:val="009E4F1E"/>
    <w:rsid w:val="009E5242"/>
    <w:rsid w:val="00A211B2"/>
    <w:rsid w:val="00A23C5E"/>
    <w:rsid w:val="00A26B10"/>
    <w:rsid w:val="00A2727E"/>
    <w:rsid w:val="00A34ECD"/>
    <w:rsid w:val="00A35524"/>
    <w:rsid w:val="00A740C5"/>
    <w:rsid w:val="00A74F99"/>
    <w:rsid w:val="00A758BF"/>
    <w:rsid w:val="00A82545"/>
    <w:rsid w:val="00A82BA3"/>
    <w:rsid w:val="00A8747B"/>
    <w:rsid w:val="00A92012"/>
    <w:rsid w:val="00A93FD1"/>
    <w:rsid w:val="00A94ACC"/>
    <w:rsid w:val="00AE2900"/>
    <w:rsid w:val="00AE374B"/>
    <w:rsid w:val="00AE6FA4"/>
    <w:rsid w:val="00AF3206"/>
    <w:rsid w:val="00AF4D5F"/>
    <w:rsid w:val="00B03907"/>
    <w:rsid w:val="00B11811"/>
    <w:rsid w:val="00B11AA6"/>
    <w:rsid w:val="00B241B1"/>
    <w:rsid w:val="00B311E1"/>
    <w:rsid w:val="00B32F0D"/>
    <w:rsid w:val="00B460B5"/>
    <w:rsid w:val="00B46F56"/>
    <w:rsid w:val="00B4735C"/>
    <w:rsid w:val="00B664C9"/>
    <w:rsid w:val="00B677A2"/>
    <w:rsid w:val="00B77CB0"/>
    <w:rsid w:val="00B821AB"/>
    <w:rsid w:val="00B83B72"/>
    <w:rsid w:val="00B874C8"/>
    <w:rsid w:val="00B90EC2"/>
    <w:rsid w:val="00B944F0"/>
    <w:rsid w:val="00BA268F"/>
    <w:rsid w:val="00BB144B"/>
    <w:rsid w:val="00BB2A8A"/>
    <w:rsid w:val="00BE1480"/>
    <w:rsid w:val="00C079CA"/>
    <w:rsid w:val="00C102E4"/>
    <w:rsid w:val="00C130A2"/>
    <w:rsid w:val="00C133F3"/>
    <w:rsid w:val="00C255F7"/>
    <w:rsid w:val="00C32E5F"/>
    <w:rsid w:val="00C47D06"/>
    <w:rsid w:val="00C67741"/>
    <w:rsid w:val="00C70E44"/>
    <w:rsid w:val="00C74647"/>
    <w:rsid w:val="00C757D4"/>
    <w:rsid w:val="00C76039"/>
    <w:rsid w:val="00C76480"/>
    <w:rsid w:val="00C872AE"/>
    <w:rsid w:val="00C92FD6"/>
    <w:rsid w:val="00C93D0E"/>
    <w:rsid w:val="00CA37B1"/>
    <w:rsid w:val="00CB74C6"/>
    <w:rsid w:val="00CC6598"/>
    <w:rsid w:val="00CC6BB1"/>
    <w:rsid w:val="00CD272D"/>
    <w:rsid w:val="00CD6CBC"/>
    <w:rsid w:val="00D01268"/>
    <w:rsid w:val="00D06840"/>
    <w:rsid w:val="00D14E73"/>
    <w:rsid w:val="00D6155E"/>
    <w:rsid w:val="00D62867"/>
    <w:rsid w:val="00D64DD5"/>
    <w:rsid w:val="00D70FEE"/>
    <w:rsid w:val="00D85DF2"/>
    <w:rsid w:val="00DA17AE"/>
    <w:rsid w:val="00DB3097"/>
    <w:rsid w:val="00DC47A2"/>
    <w:rsid w:val="00DD666D"/>
    <w:rsid w:val="00DE1551"/>
    <w:rsid w:val="00DE7FB7"/>
    <w:rsid w:val="00E014FC"/>
    <w:rsid w:val="00E03965"/>
    <w:rsid w:val="00E03E1F"/>
    <w:rsid w:val="00E069A0"/>
    <w:rsid w:val="00E20DDA"/>
    <w:rsid w:val="00E32A8B"/>
    <w:rsid w:val="00E36054"/>
    <w:rsid w:val="00E37E7B"/>
    <w:rsid w:val="00E46E04"/>
    <w:rsid w:val="00E54E05"/>
    <w:rsid w:val="00E752F3"/>
    <w:rsid w:val="00E87396"/>
    <w:rsid w:val="00EA45E9"/>
    <w:rsid w:val="00EC3200"/>
    <w:rsid w:val="00EC42A3"/>
    <w:rsid w:val="00EF7F81"/>
    <w:rsid w:val="00F03FC7"/>
    <w:rsid w:val="00F0613C"/>
    <w:rsid w:val="00F07933"/>
    <w:rsid w:val="00F231C0"/>
    <w:rsid w:val="00F3274B"/>
    <w:rsid w:val="00F47A06"/>
    <w:rsid w:val="00F620AD"/>
    <w:rsid w:val="00F75EBB"/>
    <w:rsid w:val="00F83033"/>
    <w:rsid w:val="00F939AB"/>
    <w:rsid w:val="00F94890"/>
    <w:rsid w:val="00F966AA"/>
    <w:rsid w:val="00FA0453"/>
    <w:rsid w:val="00FA6E56"/>
    <w:rsid w:val="00FB10D7"/>
    <w:rsid w:val="00FB538F"/>
    <w:rsid w:val="00FC0ABB"/>
    <w:rsid w:val="00FC2F4E"/>
    <w:rsid w:val="00FC3071"/>
    <w:rsid w:val="00FC7060"/>
    <w:rsid w:val="00FD5902"/>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0AA02"/>
  <w15:chartTrackingRefBased/>
  <w15:docId w15:val="{898CAF2C-21CF-4550-9CD2-2D4DFC4D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562"/>
    <w:rPr>
      <w:rFonts w:ascii="Arial" w:hAnsi="Arial"/>
      <w:sz w:val="16"/>
      <w:szCs w:val="24"/>
    </w:rPr>
  </w:style>
  <w:style w:type="paragraph" w:styleId="Heading1">
    <w:name w:val="heading 1"/>
    <w:basedOn w:val="Normal"/>
    <w:next w:val="Normal"/>
    <w:qFormat/>
    <w:rsid w:val="001526CB"/>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link w:val="Italic"/>
    <w:rsid w:val="00540A5B"/>
    <w:rPr>
      <w:rFonts w:ascii="Arial" w:hAnsi="Arial"/>
      <w:i/>
      <w:sz w:val="16"/>
      <w:szCs w:val="24"/>
    </w:rPr>
  </w:style>
  <w:style w:type="character" w:styleId="PlaceholderText">
    <w:name w:val="Placeholder Tex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unhideWhenUsed/>
    <w:rsid w:val="009E5242"/>
    <w:rPr>
      <w:color w:val="0000FF"/>
      <w:u w:val="single"/>
    </w:rPr>
  </w:style>
  <w:style w:type="table" w:styleId="TableGrid">
    <w:name w:val="Table Grid"/>
    <w:basedOn w:val="TableNormal"/>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7A88"/>
    <w:pPr>
      <w:tabs>
        <w:tab w:val="center" w:pos="4680"/>
        <w:tab w:val="right" w:pos="9360"/>
      </w:tabs>
    </w:pPr>
  </w:style>
  <w:style w:type="character" w:customStyle="1" w:styleId="HeaderChar">
    <w:name w:val="Header Char"/>
    <w:link w:val="Header"/>
    <w:rsid w:val="00597A88"/>
    <w:rPr>
      <w:rFonts w:ascii="Arial" w:hAnsi="Arial"/>
      <w:sz w:val="16"/>
      <w:szCs w:val="24"/>
    </w:rPr>
  </w:style>
  <w:style w:type="paragraph" w:styleId="Footer">
    <w:name w:val="footer"/>
    <w:basedOn w:val="Normal"/>
    <w:link w:val="FooterChar"/>
    <w:unhideWhenUsed/>
    <w:rsid w:val="00597A88"/>
    <w:pPr>
      <w:tabs>
        <w:tab w:val="center" w:pos="4680"/>
        <w:tab w:val="right" w:pos="9360"/>
      </w:tabs>
    </w:pPr>
  </w:style>
  <w:style w:type="character" w:customStyle="1" w:styleId="FooterChar">
    <w:name w:val="Footer Char"/>
    <w:link w:val="Footer"/>
    <w:rsid w:val="00597A88"/>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BCB364B-718C-4BD7-848F-FD23ED47FABC}"/>
      </w:docPartPr>
      <w:docPartBody>
        <w:p w:rsidR="00A979A3" w:rsidRDefault="00A23A73">
          <w:r w:rsidRPr="00AF0A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73"/>
    <w:rsid w:val="00393BC0"/>
    <w:rsid w:val="00A23A73"/>
    <w:rsid w:val="00A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23A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655AE985-2892-4BC4-8B75-6F490BEE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Medical Disclosure Form</vt:lpstr>
    </vt:vector>
  </TitlesOfParts>
  <Company>University of Southern Mississippi</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Disclosure Form</dc:title>
  <dc:subject>IRB Form</dc:subject>
  <dc:creator>Danny Childers</dc:creator>
  <cp:keywords/>
  <cp:lastModifiedBy>Alicia Macchione</cp:lastModifiedBy>
  <cp:revision>2</cp:revision>
  <cp:lastPrinted>2014-02-06T20:13:00Z</cp:lastPrinted>
  <dcterms:created xsi:type="dcterms:W3CDTF">2021-08-13T15:54:00Z</dcterms:created>
  <dcterms:modified xsi:type="dcterms:W3CDTF">2021-08-13T15:54:00Z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