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E76AE5" w:rsidRDefault="00C4706E" w:rsidP="00E76AE5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161197">
        <w:t>ix K</w:t>
      </w:r>
      <w:r w:rsidR="00A91709">
        <w:t xml:space="preserve">: </w:t>
      </w:r>
      <w:r w:rsidR="00161197">
        <w:t>Animal Owner/Client Consent FORM</w:t>
      </w:r>
    </w:p>
    <w:p w:rsidR="00E76AE5" w:rsidRDefault="00E76AE5" w:rsidP="00E76AE5">
      <w:pPr>
        <w:tabs>
          <w:tab w:val="left" w:pos="2794"/>
        </w:tabs>
      </w:pPr>
    </w:p>
    <w:p w:rsidR="00AF5DA1" w:rsidRPr="00962DCC" w:rsidRDefault="00AF5DA1" w:rsidP="00AF5DA1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268"/>
        <w:gridCol w:w="241"/>
        <w:gridCol w:w="1379"/>
        <w:gridCol w:w="270"/>
        <w:gridCol w:w="990"/>
        <w:gridCol w:w="630"/>
        <w:gridCol w:w="142"/>
        <w:gridCol w:w="578"/>
        <w:gridCol w:w="990"/>
        <w:gridCol w:w="990"/>
        <w:gridCol w:w="900"/>
        <w:gridCol w:w="990"/>
      </w:tblGrid>
      <w:tr w:rsidR="00161197" w:rsidRPr="00C01FD4" w:rsidTr="00D44D71">
        <w:trPr>
          <w:trHeight w:val="390"/>
        </w:trPr>
        <w:tc>
          <w:tcPr>
            <w:tcW w:w="10368" w:type="dxa"/>
            <w:gridSpan w:val="12"/>
            <w:shd w:val="clear" w:color="FFC000" w:fill="FBBE1A"/>
            <w:vAlign w:val="center"/>
          </w:tcPr>
          <w:p w:rsidR="00161197" w:rsidRPr="00C01FD4" w:rsidRDefault="00161197" w:rsidP="00D44D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K: ANIMAL OWNER/CLIENT CONSENT</w:t>
            </w:r>
          </w:p>
        </w:tc>
      </w:tr>
      <w:tr w:rsidR="00161197" w:rsidRPr="00FF2EFF" w:rsidTr="00D44D71">
        <w:tc>
          <w:tcPr>
            <w:tcW w:w="10368" w:type="dxa"/>
            <w:gridSpan w:val="12"/>
            <w:shd w:val="clear" w:color="FFC000" w:fill="FBBE1A"/>
          </w:tcPr>
          <w:p w:rsidR="00161197" w:rsidRPr="00C01FD4" w:rsidRDefault="00161197" w:rsidP="00D44D71">
            <w:pPr>
              <w:rPr>
                <w:sz w:val="20"/>
                <w:szCs w:val="20"/>
              </w:rPr>
            </w:pPr>
          </w:p>
          <w:p w:rsidR="00161197" w:rsidRDefault="00161197" w:rsidP="00D44D7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0F3760">
              <w:rPr>
                <w:rFonts w:cstheme="minorHAnsi"/>
                <w:bCs/>
                <w:iCs/>
                <w:sz w:val="20"/>
                <w:szCs w:val="20"/>
              </w:rPr>
              <w:t xml:space="preserve">The purpose of this form is to secure an animal owner’s informed consent to enroll their animal(s) in non-terminal research/teaching protocols with the understanding that the animal(s) remain the property of the owner/client and will be returned to the owner/client at the end of the study/procedure.  </w:t>
            </w:r>
          </w:p>
          <w:p w:rsidR="00E64D0B" w:rsidRPr="000F3760" w:rsidRDefault="00E64D0B" w:rsidP="00D44D71">
            <w:pPr>
              <w:rPr>
                <w:rFonts w:cstheme="minorHAnsi"/>
                <w:sz w:val="20"/>
                <w:szCs w:val="20"/>
              </w:rPr>
            </w:pPr>
          </w:p>
          <w:p w:rsidR="00161197" w:rsidRPr="00E64D0B" w:rsidRDefault="00E64D0B" w:rsidP="00D44D71">
            <w:pPr>
              <w:tabs>
                <w:tab w:val="left" w:pos="1230"/>
              </w:tabs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63320">
              <w:rPr>
                <w:sz w:val="14"/>
                <w:szCs w:val="14"/>
              </w:rPr>
              <w:t>Last Edited March 5</w:t>
            </w:r>
            <w:r w:rsidR="00F63320" w:rsidRPr="00F63320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>, 2014</w:t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shd w:val="clear" w:color="auto" w:fill="BFBFBF" w:themeFill="background1" w:themeFillShade="BF"/>
            <w:vAlign w:val="center"/>
          </w:tcPr>
          <w:p w:rsidR="00161197" w:rsidRPr="0090679F" w:rsidRDefault="00161197" w:rsidP="00D44D71">
            <w:pPr>
              <w:pStyle w:val="Heading2"/>
            </w:pPr>
            <w:r>
              <w:t>Section 1: Owner/Client information</w:t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88" w:type="dxa"/>
            <w:gridSpan w:val="3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Owner/Client Name</w:t>
            </w:r>
            <w:r w:rsidRPr="00331E36">
              <w:rPr>
                <w:rFonts w:cstheme="minorHAnsi"/>
                <w:szCs w:val="16"/>
              </w:rPr>
              <w:t>: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bookmarkStart w:id="1" w:name="_GoBack"/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bookmarkEnd w:id="1"/>
            <w:r w:rsidR="00E64D0B">
              <w:rPr>
                <w:rFonts w:cstheme="minorHAnsi"/>
                <w:szCs w:val="16"/>
              </w:rPr>
              <w:fldChar w:fldCharType="end"/>
            </w:r>
            <w:bookmarkEnd w:id="0"/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  <w:tc>
          <w:tcPr>
            <w:tcW w:w="6480" w:type="dxa"/>
            <w:gridSpan w:val="9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Address:</w:t>
            </w:r>
            <w:r w:rsidR="00E64D0B">
              <w:rPr>
                <w:rFonts w:cstheme="minorHAnsi"/>
                <w:szCs w:val="16"/>
              </w:rPr>
              <w:t xml:space="preserve">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509" w:type="dxa"/>
            <w:gridSpan w:val="2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Home Phone</w:t>
            </w:r>
            <w:r w:rsidRPr="00331E36">
              <w:rPr>
                <w:rFonts w:cstheme="minorHAnsi"/>
                <w:szCs w:val="16"/>
              </w:rPr>
              <w:t>:</w:t>
            </w:r>
            <w:r w:rsidR="00E64D0B">
              <w:rPr>
                <w:rFonts w:cstheme="minorHAnsi"/>
                <w:szCs w:val="16"/>
              </w:rPr>
              <w:t xml:space="preserve">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411" w:type="dxa"/>
            <w:gridSpan w:val="5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Work </w:t>
            </w:r>
            <w:r w:rsidRPr="00331E36">
              <w:rPr>
                <w:rFonts w:cstheme="minorHAnsi"/>
                <w:szCs w:val="16"/>
              </w:rPr>
              <w:t xml:space="preserve">Phone: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4448" w:type="dxa"/>
            <w:gridSpan w:val="5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 xml:space="preserve">Email: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shd w:val="clear" w:color="auto" w:fill="BFBFBF" w:themeFill="background1" w:themeFillShade="BF"/>
            <w:vAlign w:val="center"/>
          </w:tcPr>
          <w:p w:rsidR="00161197" w:rsidRPr="0090679F" w:rsidRDefault="00161197" w:rsidP="00D44D71">
            <w:pPr>
              <w:pStyle w:val="Heading2"/>
            </w:pPr>
            <w:r>
              <w:t>Section 2: Animal Information</w:t>
            </w:r>
          </w:p>
        </w:tc>
      </w:tr>
      <w:tr w:rsidR="00161197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vAlign w:val="center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Complete the following table including and include entries for each animal or animal group.</w:t>
            </w:r>
          </w:p>
        </w:tc>
      </w:tr>
      <w:tr w:rsidR="00161197" w:rsidRPr="0053068B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Animal Name/Group Identifier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Animal ID/Tattoo/Tag Numbers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Number of Animals in Group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Sex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Weight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Color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Breed</w:t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shd w:val="clear" w:color="auto" w:fill="BFBFBF" w:themeFill="background1" w:themeFillShade="BF"/>
            <w:vAlign w:val="center"/>
          </w:tcPr>
          <w:p w:rsidR="00161197" w:rsidRPr="0090679F" w:rsidRDefault="00161197" w:rsidP="00D44D71">
            <w:pPr>
              <w:pStyle w:val="Heading2"/>
            </w:pPr>
            <w:r>
              <w:t>Section 3: Animal PRotocol Information</w:t>
            </w:r>
          </w:p>
        </w:tc>
      </w:tr>
      <w:tr w:rsidR="00161197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148" w:type="dxa"/>
            <w:gridSpan w:val="5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Detail </w:t>
            </w:r>
            <w:r w:rsidR="002A34DD">
              <w:rPr>
                <w:rFonts w:cstheme="minorHAnsi"/>
                <w:szCs w:val="16"/>
              </w:rPr>
              <w:t xml:space="preserve">all </w:t>
            </w:r>
            <w:r>
              <w:rPr>
                <w:rFonts w:cstheme="minorHAnsi"/>
                <w:szCs w:val="16"/>
              </w:rPr>
              <w:t>PI/U</w:t>
            </w:r>
            <w:r w:rsidR="00CD2C0D">
              <w:rPr>
                <w:rFonts w:cstheme="minorHAnsi"/>
                <w:szCs w:val="16"/>
              </w:rPr>
              <w:t>SM animal care responsibilities:</w:t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5220" w:type="dxa"/>
            <w:gridSpan w:val="7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Detail all ani</w:t>
            </w:r>
            <w:r w:rsidR="00CD2C0D">
              <w:rPr>
                <w:rFonts w:cstheme="minorHAnsi"/>
                <w:szCs w:val="16"/>
              </w:rPr>
              <w:t>mal owner care responsibilities:</w:t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148" w:type="dxa"/>
            <w:gridSpan w:val="5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Describe any p</w:t>
            </w:r>
            <w:r w:rsidR="00CD2C0D">
              <w:rPr>
                <w:rFonts w:cstheme="minorHAnsi"/>
                <w:szCs w:val="16"/>
              </w:rPr>
              <w:t>otential risks to the animal(s):</w:t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5220" w:type="dxa"/>
            <w:gridSpan w:val="7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Describe any pote</w:t>
            </w:r>
            <w:r w:rsidR="00CD2C0D">
              <w:rPr>
                <w:rFonts w:cstheme="minorHAnsi"/>
                <w:szCs w:val="16"/>
              </w:rPr>
              <w:t>ntial benefits to the animal(s):</w:t>
            </w:r>
          </w:p>
          <w:p w:rsidR="00E64D0B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64D0B" w:rsidRPr="00331E36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64"/>
        </w:trPr>
        <w:tc>
          <w:tcPr>
            <w:tcW w:w="10368" w:type="dxa"/>
            <w:gridSpan w:val="12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The authorization</w:t>
            </w:r>
            <w:r w:rsidR="00161197" w:rsidRPr="0030588B">
              <w:rPr>
                <w:rFonts w:cstheme="minorHAnsi"/>
                <w:szCs w:val="16"/>
              </w:rPr>
              <w:t xml:space="preserve"> of the Principal Investigator/Instructor (PI) indicates that the PI has explained to the Owner/Client the purpose of the study, the procedures that will be performed, and the potential benefits/risks of </w:t>
            </w:r>
            <w:r>
              <w:rPr>
                <w:rFonts w:cstheme="minorHAnsi"/>
                <w:szCs w:val="16"/>
              </w:rPr>
              <w:t>those procedures.  The authorization</w:t>
            </w:r>
            <w:r w:rsidR="00161197" w:rsidRPr="0030588B">
              <w:rPr>
                <w:rFonts w:cstheme="minorHAnsi"/>
                <w:szCs w:val="16"/>
              </w:rPr>
              <w:t xml:space="preserve"> of the Owner/Client indicates that they have read and understand Sections 1-3, that the PI has answered all of their questions to their satisfaction, and have voluntarily enrolled animal in this specific research/teaching protocol.</w:t>
            </w:r>
            <w:r>
              <w:rPr>
                <w:rFonts w:cstheme="minorHAnsi"/>
                <w:szCs w:val="16"/>
              </w:rPr>
              <w:t xml:space="preserve">  By typing his or her name below, each individual indicates authorization. </w:t>
            </w:r>
          </w:p>
          <w:p w:rsidR="00161197" w:rsidRDefault="00161197" w:rsidP="00D44D71">
            <w:pPr>
              <w:rPr>
                <w:rFonts w:cstheme="minorHAnsi"/>
                <w:szCs w:val="16"/>
              </w:rPr>
            </w:pPr>
          </w:p>
          <w:p w:rsidR="00161197" w:rsidRDefault="00161197" w:rsidP="00D44D71">
            <w:pPr>
              <w:rPr>
                <w:rFonts w:cstheme="minorHAnsi"/>
                <w:szCs w:val="16"/>
              </w:rPr>
            </w:pPr>
          </w:p>
          <w:p w:rsidR="00E64D0B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64D0B" w:rsidRDefault="00E64D0B" w:rsidP="00E64D0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____________________________</w:t>
            </w:r>
          </w:p>
          <w:p w:rsidR="00E64D0B" w:rsidRDefault="00E64D0B" w:rsidP="00E64D0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 </w:t>
            </w:r>
          </w:p>
          <w:p w:rsidR="00E64D0B" w:rsidRDefault="00CD2C0D" w:rsidP="00E64D0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Principal Investigator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Owner/Client</w:t>
            </w:r>
          </w:p>
          <w:p w:rsidR="00161197" w:rsidRDefault="00161197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                                      </w:t>
            </w:r>
          </w:p>
        </w:tc>
      </w:tr>
    </w:tbl>
    <w:p w:rsidR="00161197" w:rsidRDefault="00161197" w:rsidP="00161197">
      <w:pPr>
        <w:tabs>
          <w:tab w:val="left" w:pos="2794"/>
        </w:tabs>
      </w:pPr>
    </w:p>
    <w:p w:rsidR="00161197" w:rsidRDefault="00161197" w:rsidP="00161197">
      <w:pPr>
        <w:tabs>
          <w:tab w:val="left" w:pos="2794"/>
        </w:tabs>
      </w:pPr>
    </w:p>
    <w:p w:rsidR="00161197" w:rsidRDefault="00161197" w:rsidP="00161197">
      <w:pPr>
        <w:tabs>
          <w:tab w:val="left" w:pos="2794"/>
        </w:tabs>
      </w:pPr>
    </w:p>
    <w:p w:rsidR="00161197" w:rsidRDefault="00161197" w:rsidP="00161197">
      <w:pPr>
        <w:tabs>
          <w:tab w:val="left" w:pos="2794"/>
        </w:tabs>
      </w:pPr>
    </w:p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6C" w:rsidRDefault="0026706C" w:rsidP="00962DCC">
      <w:r>
        <w:separator/>
      </w:r>
    </w:p>
  </w:endnote>
  <w:endnote w:type="continuationSeparator" w:id="0">
    <w:p w:rsidR="0026706C" w:rsidRDefault="0026706C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6C" w:rsidRDefault="0026706C" w:rsidP="00962DCC">
      <w:r>
        <w:separator/>
      </w:r>
    </w:p>
  </w:footnote>
  <w:footnote w:type="continuationSeparator" w:id="0">
    <w:p w:rsidR="0026706C" w:rsidRDefault="0026706C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l5eZwFQxVZau0152JqF8N5bPqJ0=" w:salt="P3J3x0oBZRHhUE8U3kJxy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C6"/>
    <w:rsid w:val="000071F7"/>
    <w:rsid w:val="00016AB4"/>
    <w:rsid w:val="000218E0"/>
    <w:rsid w:val="0002798A"/>
    <w:rsid w:val="000356FE"/>
    <w:rsid w:val="000406CB"/>
    <w:rsid w:val="00045C71"/>
    <w:rsid w:val="000515BE"/>
    <w:rsid w:val="00063453"/>
    <w:rsid w:val="00067ACB"/>
    <w:rsid w:val="0007409D"/>
    <w:rsid w:val="0007595D"/>
    <w:rsid w:val="0007682C"/>
    <w:rsid w:val="000813D8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1197"/>
    <w:rsid w:val="00162467"/>
    <w:rsid w:val="00165E15"/>
    <w:rsid w:val="00171133"/>
    <w:rsid w:val="001713E8"/>
    <w:rsid w:val="001804D8"/>
    <w:rsid w:val="00180664"/>
    <w:rsid w:val="00181412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670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34DD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43DB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25270"/>
    <w:rsid w:val="00425AB2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A615C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B77AC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6DC9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1709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AF5DA1"/>
    <w:rsid w:val="00B03907"/>
    <w:rsid w:val="00B06785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83ECF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BE693C"/>
    <w:rsid w:val="00C01FD4"/>
    <w:rsid w:val="00C03F6F"/>
    <w:rsid w:val="00C071D8"/>
    <w:rsid w:val="00C073FF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D2C0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23C68"/>
    <w:rsid w:val="00E32A8B"/>
    <w:rsid w:val="00E36054"/>
    <w:rsid w:val="00E37E7B"/>
    <w:rsid w:val="00E410ED"/>
    <w:rsid w:val="00E46E04"/>
    <w:rsid w:val="00E546FB"/>
    <w:rsid w:val="00E646E4"/>
    <w:rsid w:val="00E64D0B"/>
    <w:rsid w:val="00E76AE5"/>
    <w:rsid w:val="00E8449E"/>
    <w:rsid w:val="00E846D3"/>
    <w:rsid w:val="00E87396"/>
    <w:rsid w:val="00E87430"/>
    <w:rsid w:val="00E95F63"/>
    <w:rsid w:val="00E963BE"/>
    <w:rsid w:val="00EA2FB4"/>
    <w:rsid w:val="00EA45E9"/>
    <w:rsid w:val="00EB33F7"/>
    <w:rsid w:val="00EC3192"/>
    <w:rsid w:val="00EC42A3"/>
    <w:rsid w:val="00EC6C76"/>
    <w:rsid w:val="00EC792A"/>
    <w:rsid w:val="00ED0185"/>
    <w:rsid w:val="00EF7F81"/>
    <w:rsid w:val="00F0051C"/>
    <w:rsid w:val="00F03FC7"/>
    <w:rsid w:val="00F07933"/>
    <w:rsid w:val="00F21A08"/>
    <w:rsid w:val="00F231C0"/>
    <w:rsid w:val="00F31586"/>
    <w:rsid w:val="00F3274B"/>
    <w:rsid w:val="00F37DC4"/>
    <w:rsid w:val="00F47A06"/>
    <w:rsid w:val="00F50CC0"/>
    <w:rsid w:val="00F566C4"/>
    <w:rsid w:val="00F620AD"/>
    <w:rsid w:val="00F63320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D7377-62EA-4FE2-AC8B-79D8A59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33406-2FF1-4A1F-9D28-F6220CD0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K</vt:lpstr>
    </vt:vector>
  </TitlesOfParts>
  <Company>University of Southern Mississippi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K</dc:title>
  <dc:subject>IACUC Form</dc:subject>
  <dc:creator>Danny Childers</dc:creator>
  <cp:lastModifiedBy>Alicia Macchione</cp:lastModifiedBy>
  <cp:revision>2</cp:revision>
  <cp:lastPrinted>2013-08-15T18:19:00Z</cp:lastPrinted>
  <dcterms:created xsi:type="dcterms:W3CDTF">2022-07-01T14:14:00Z</dcterms:created>
  <dcterms:modified xsi:type="dcterms:W3CDTF">2022-07-01T14:14:00Z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