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E76AE5" w:rsidRDefault="00C4706E" w:rsidP="00AE11CB">
      <w:pPr>
        <w:pStyle w:val="Heading1"/>
      </w:pPr>
      <w:r>
        <w:t>Animal</w:t>
      </w:r>
      <w:r w:rsidR="008743B3">
        <w:t xml:space="preserve"> Subjects</w:t>
      </w:r>
      <w:r w:rsidR="00754BB6">
        <w:t xml:space="preserve"> Research Append</w:t>
      </w:r>
      <w:r w:rsidR="005D38A3">
        <w:t>ix L</w:t>
      </w:r>
      <w:r w:rsidR="00A91709">
        <w:t xml:space="preserve">: </w:t>
      </w:r>
      <w:r w:rsidR="005D38A3">
        <w:t>ADDITIONAL INFORMATION</w:t>
      </w: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0368"/>
      </w:tblGrid>
      <w:tr w:rsidR="005D38A3" w:rsidRPr="00C01FD4" w:rsidTr="00D44D71">
        <w:trPr>
          <w:trHeight w:val="390"/>
        </w:trPr>
        <w:tc>
          <w:tcPr>
            <w:tcW w:w="10368" w:type="dxa"/>
            <w:shd w:val="clear" w:color="FFC000" w:fill="FBBE1A"/>
            <w:vAlign w:val="center"/>
          </w:tcPr>
          <w:p w:rsidR="005D38A3" w:rsidRPr="00C01FD4" w:rsidRDefault="005D38A3" w:rsidP="005D38A3">
            <w:pPr>
              <w:jc w:val="center"/>
              <w:rPr>
                <w:rFonts w:asciiTheme="majorHAnsi" w:hAnsiTheme="majorHAnsi" w:cstheme="majorHAnsi"/>
                <w:b/>
                <w:sz w:val="20"/>
                <w:szCs w:val="20"/>
              </w:rPr>
            </w:pPr>
            <w:r>
              <w:rPr>
                <w:rFonts w:asciiTheme="majorHAnsi" w:hAnsiTheme="majorHAnsi" w:cstheme="majorHAnsi"/>
                <w:b/>
                <w:sz w:val="20"/>
                <w:szCs w:val="20"/>
              </w:rPr>
              <w:t>APPENDIX L: ADDITIONAL INFORMATION</w:t>
            </w:r>
          </w:p>
        </w:tc>
      </w:tr>
      <w:tr w:rsidR="005D38A3" w:rsidRPr="00FF2EFF" w:rsidTr="00D44D71">
        <w:tc>
          <w:tcPr>
            <w:tcW w:w="10368" w:type="dxa"/>
            <w:shd w:val="clear" w:color="FFC000" w:fill="FBBE1A"/>
          </w:tcPr>
          <w:p w:rsidR="005D38A3" w:rsidRPr="00C01FD4" w:rsidRDefault="005D38A3" w:rsidP="00D44D71">
            <w:pPr>
              <w:rPr>
                <w:sz w:val="20"/>
                <w:szCs w:val="20"/>
              </w:rPr>
            </w:pPr>
          </w:p>
          <w:p w:rsidR="005D38A3" w:rsidRDefault="005D38A3" w:rsidP="00D44D71">
            <w:pPr>
              <w:rPr>
                <w:rFonts w:ascii="Arial" w:hAnsi="Arial" w:cs="Arial"/>
                <w:sz w:val="20"/>
                <w:szCs w:val="20"/>
              </w:rPr>
            </w:pPr>
            <w:r>
              <w:rPr>
                <w:rFonts w:ascii="Arial" w:hAnsi="Arial" w:cs="Arial"/>
                <w:sz w:val="20"/>
                <w:szCs w:val="20"/>
              </w:rPr>
              <w:t>The purpose of this form is to allow more space for elaboration and/or documentation of procedures.</w:t>
            </w:r>
          </w:p>
          <w:p w:rsidR="00AE11CB" w:rsidRDefault="00AE11CB" w:rsidP="00D44D71">
            <w:pPr>
              <w:rPr>
                <w:rFonts w:ascii="Arial" w:hAnsi="Arial" w:cs="Arial"/>
                <w:sz w:val="20"/>
                <w:szCs w:val="20"/>
              </w:rPr>
            </w:pPr>
          </w:p>
          <w:p w:rsidR="005D38A3" w:rsidRPr="00AE11CB" w:rsidRDefault="00AE11CB" w:rsidP="00D44D71">
            <w:pPr>
              <w:tabs>
                <w:tab w:val="left" w:pos="1230"/>
              </w:tabs>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E11CB">
              <w:rPr>
                <w:sz w:val="14"/>
                <w:szCs w:val="14"/>
              </w:rPr>
              <w:t>Last Edited</w:t>
            </w:r>
            <w:r w:rsidR="00E6128C">
              <w:rPr>
                <w:sz w:val="14"/>
                <w:szCs w:val="14"/>
              </w:rPr>
              <w:t xml:space="preserve"> March 5</w:t>
            </w:r>
            <w:r w:rsidR="00E6128C" w:rsidRPr="00E6128C">
              <w:rPr>
                <w:sz w:val="14"/>
                <w:szCs w:val="14"/>
                <w:vertAlign w:val="superscript"/>
              </w:rPr>
              <w:t>th</w:t>
            </w:r>
            <w:r>
              <w:rPr>
                <w:sz w:val="14"/>
                <w:szCs w:val="14"/>
              </w:rPr>
              <w:t>, 2014</w:t>
            </w:r>
          </w:p>
        </w:tc>
      </w:tr>
      <w:tr w:rsidR="005D38A3" w:rsidRPr="00FF2EFF" w:rsidTr="00D44D71">
        <w:tc>
          <w:tcPr>
            <w:tcW w:w="10368" w:type="dxa"/>
            <w:shd w:val="clear" w:color="FFC000" w:fill="FFFFFF" w:themeFill="background1"/>
          </w:tcPr>
          <w:p w:rsidR="005D38A3" w:rsidRDefault="005D38A3" w:rsidP="00D44D71">
            <w:pPr>
              <w:rPr>
                <w:sz w:val="20"/>
                <w:szCs w:val="20"/>
              </w:rPr>
            </w:pPr>
            <w:r>
              <w:rPr>
                <w:sz w:val="20"/>
                <w:szCs w:val="20"/>
              </w:rPr>
              <w:t>Insert any necessary elaboration below.</w:t>
            </w:r>
          </w:p>
          <w:p w:rsidR="005D38A3" w:rsidRDefault="00AE11CB" w:rsidP="00D44D71">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AE11CB" w:rsidRDefault="00AE11CB" w:rsidP="00D44D71">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11CB" w:rsidRDefault="00AE11CB" w:rsidP="00AE11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11CB" w:rsidRDefault="00AE11CB" w:rsidP="00AE11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E11CB" w:rsidRDefault="00AE11CB" w:rsidP="00D44D71">
            <w:pPr>
              <w:rPr>
                <w:sz w:val="20"/>
                <w:szCs w:val="20"/>
              </w:rPr>
            </w:pPr>
          </w:p>
          <w:p w:rsidR="005D38A3" w:rsidRDefault="005D38A3" w:rsidP="00D44D71">
            <w:pPr>
              <w:rPr>
                <w:sz w:val="20"/>
                <w:szCs w:val="20"/>
              </w:rPr>
            </w:pPr>
          </w:p>
          <w:p w:rsidR="005D38A3" w:rsidRPr="00C01FD4" w:rsidRDefault="005D38A3" w:rsidP="00D44D71">
            <w:pPr>
              <w:rPr>
                <w:sz w:val="20"/>
                <w:szCs w:val="20"/>
              </w:rPr>
            </w:pPr>
          </w:p>
        </w:tc>
      </w:tr>
      <w:tr w:rsidR="005D38A3" w:rsidRPr="00FF2EFF" w:rsidTr="00AE11CB">
        <w:trPr>
          <w:trHeight w:val="1859"/>
        </w:trPr>
        <w:tc>
          <w:tcPr>
            <w:tcW w:w="10368" w:type="dxa"/>
            <w:shd w:val="clear" w:color="FFC000" w:fill="FFFFFF" w:themeFill="background1"/>
          </w:tcPr>
          <w:p w:rsidR="005D38A3" w:rsidRDefault="005D38A3" w:rsidP="00D44D71">
            <w:pPr>
              <w:rPr>
                <w:sz w:val="20"/>
                <w:szCs w:val="20"/>
              </w:rPr>
            </w:pPr>
            <w:r>
              <w:rPr>
                <w:sz w:val="20"/>
                <w:szCs w:val="20"/>
              </w:rPr>
              <w:t>Attach any necessary additional documents below.</w:t>
            </w:r>
          </w:p>
          <w:p w:rsidR="005D38A3" w:rsidRDefault="005D38A3" w:rsidP="00D44D71">
            <w:pPr>
              <w:rPr>
                <w:sz w:val="20"/>
                <w:szCs w:val="20"/>
              </w:rPr>
            </w:pPr>
          </w:p>
          <w:p w:rsidR="00AE11CB" w:rsidRPr="007B5378" w:rsidRDefault="00AE11CB" w:rsidP="00AE11CB">
            <w:pPr>
              <w:tabs>
                <w:tab w:val="left" w:pos="1230"/>
              </w:tabs>
              <w:rPr>
                <w:rFonts w:cstheme="minorHAnsi"/>
                <w:b/>
                <w:sz w:val="18"/>
                <w:szCs w:val="18"/>
              </w:rPr>
            </w:pPr>
            <w:r w:rsidRPr="007B5378">
              <w:rPr>
                <w:rFonts w:cstheme="minorHAnsi"/>
                <w:b/>
                <w:sz w:val="18"/>
                <w:szCs w:val="18"/>
              </w:rPr>
              <w:t>Instructions for Attaching Documents:</w:t>
            </w:r>
          </w:p>
          <w:p w:rsidR="00AE11CB" w:rsidRPr="007B5378" w:rsidRDefault="00AE11CB" w:rsidP="00AE11CB">
            <w:pPr>
              <w:tabs>
                <w:tab w:val="left" w:pos="1230"/>
              </w:tabs>
              <w:rPr>
                <w:rFonts w:cstheme="minorHAnsi"/>
                <w:sz w:val="18"/>
                <w:szCs w:val="18"/>
              </w:rPr>
            </w:pP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 xml:space="preserve">Place the cursor where you want the attachment to appear. </w:t>
            </w: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Select the “Insert” tab at the top of MS Word.</w:t>
            </w: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Select “Object,” located on the far right of the tool bar</w:t>
            </w:r>
            <w:r>
              <w:rPr>
                <w:rFonts w:cstheme="minorHAnsi"/>
                <w:sz w:val="18"/>
                <w:szCs w:val="18"/>
              </w:rPr>
              <w:t xml:space="preserve"> (PC) or the bottom of the list (MAC)</w:t>
            </w:r>
          </w:p>
          <w:p w:rsidR="00AE11CB" w:rsidRPr="007B5378"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Select the “Create from File”</w:t>
            </w:r>
            <w:r>
              <w:rPr>
                <w:rFonts w:cstheme="minorHAnsi"/>
                <w:sz w:val="18"/>
                <w:szCs w:val="18"/>
              </w:rPr>
              <w:t xml:space="preserve"> tab and c</w:t>
            </w:r>
            <w:r w:rsidRPr="007B5378">
              <w:rPr>
                <w:rFonts w:cstheme="minorHAnsi"/>
                <w:sz w:val="18"/>
                <w:szCs w:val="18"/>
              </w:rPr>
              <w:t>heck the box that sta</w:t>
            </w:r>
            <w:r>
              <w:rPr>
                <w:rFonts w:cstheme="minorHAnsi"/>
                <w:sz w:val="18"/>
                <w:szCs w:val="18"/>
              </w:rPr>
              <w:t>tes “Display as Icon.”</w:t>
            </w:r>
          </w:p>
          <w:p w:rsidR="00AE11CB" w:rsidRPr="007B5378" w:rsidRDefault="00AE11CB" w:rsidP="00AE11CB">
            <w:pPr>
              <w:pStyle w:val="ListParagraph"/>
              <w:numPr>
                <w:ilvl w:val="0"/>
                <w:numId w:val="13"/>
              </w:numPr>
              <w:tabs>
                <w:tab w:val="left" w:pos="1230"/>
              </w:tabs>
              <w:rPr>
                <w:rFonts w:cstheme="minorHAnsi"/>
                <w:sz w:val="18"/>
                <w:szCs w:val="18"/>
              </w:rPr>
            </w:pPr>
            <w:r>
              <w:rPr>
                <w:rFonts w:cstheme="minorHAnsi"/>
                <w:sz w:val="18"/>
                <w:szCs w:val="18"/>
              </w:rPr>
              <w:t>B</w:t>
            </w:r>
            <w:r w:rsidRPr="007B5378">
              <w:rPr>
                <w:rFonts w:cstheme="minorHAnsi"/>
                <w:sz w:val="18"/>
                <w:szCs w:val="18"/>
              </w:rPr>
              <w:t>rowse to the location of your document, and double click on it.</w:t>
            </w:r>
          </w:p>
          <w:p w:rsidR="00AE11CB" w:rsidRDefault="00AE11CB" w:rsidP="00AE11CB">
            <w:pPr>
              <w:pStyle w:val="ListParagraph"/>
              <w:numPr>
                <w:ilvl w:val="0"/>
                <w:numId w:val="13"/>
              </w:numPr>
              <w:tabs>
                <w:tab w:val="left" w:pos="1230"/>
              </w:tabs>
              <w:rPr>
                <w:rFonts w:cstheme="minorHAnsi"/>
                <w:sz w:val="18"/>
                <w:szCs w:val="18"/>
              </w:rPr>
            </w:pPr>
            <w:r w:rsidRPr="007B5378">
              <w:rPr>
                <w:rFonts w:cstheme="minorHAnsi"/>
                <w:sz w:val="18"/>
                <w:szCs w:val="18"/>
              </w:rPr>
              <w:t>Repeat these steps for each document to be attached.</w:t>
            </w:r>
          </w:p>
          <w:p w:rsidR="00AE11CB" w:rsidRDefault="00AE11CB" w:rsidP="00AE11CB">
            <w:pPr>
              <w:tabs>
                <w:tab w:val="left" w:pos="1230"/>
              </w:tabs>
              <w:rPr>
                <w:rFonts w:cstheme="minorHAnsi"/>
                <w:sz w:val="18"/>
                <w:szCs w:val="18"/>
              </w:rPr>
            </w:pPr>
          </w:p>
          <w:p w:rsidR="005D38A3" w:rsidRDefault="00AE11CB" w:rsidP="00AE11CB">
            <w:pPr>
              <w:rPr>
                <w:sz w:val="20"/>
                <w:szCs w:val="20"/>
              </w:rPr>
            </w:pPr>
            <w:r w:rsidRPr="00686850">
              <w:rPr>
                <w:rFonts w:cstheme="minorHAnsi"/>
                <w:b/>
                <w:sz w:val="18"/>
                <w:szCs w:val="18"/>
              </w:rPr>
              <w:t>Note for Mac Users: Word for MAC is unable to attach .pdf files, so you will have to first save the</w:t>
            </w:r>
            <w:r>
              <w:rPr>
                <w:rFonts w:cstheme="minorHAnsi"/>
                <w:b/>
                <w:sz w:val="18"/>
                <w:szCs w:val="18"/>
              </w:rPr>
              <w:t xml:space="preserve"> Citi certificates or any other</w:t>
            </w:r>
            <w:r w:rsidRPr="00686850">
              <w:rPr>
                <w:rFonts w:cstheme="minorHAnsi"/>
                <w:b/>
                <w:sz w:val="18"/>
                <w:szCs w:val="18"/>
              </w:rPr>
              <w:t xml:space="preserve"> .pdf files </w:t>
            </w:r>
            <w:r>
              <w:rPr>
                <w:rFonts w:cstheme="minorHAnsi"/>
                <w:b/>
                <w:sz w:val="18"/>
                <w:szCs w:val="18"/>
              </w:rPr>
              <w:t xml:space="preserve">you intend to attach </w:t>
            </w:r>
            <w:r w:rsidRPr="00686850">
              <w:rPr>
                <w:rFonts w:cstheme="minorHAnsi"/>
                <w:b/>
                <w:sz w:val="18"/>
                <w:szCs w:val="18"/>
              </w:rPr>
              <w:t xml:space="preserve">as a .doc </w:t>
            </w:r>
            <w:r>
              <w:rPr>
                <w:rFonts w:cstheme="minorHAnsi"/>
                <w:b/>
                <w:sz w:val="18"/>
                <w:szCs w:val="18"/>
              </w:rPr>
              <w:t>or .rtf file</w:t>
            </w:r>
            <w:r w:rsidRPr="00686850">
              <w:rPr>
                <w:rFonts w:cstheme="minorHAnsi"/>
                <w:b/>
                <w:sz w:val="18"/>
                <w:szCs w:val="18"/>
              </w:rPr>
              <w:t xml:space="preserve"> before attaching them.  </w:t>
            </w:r>
            <w:r>
              <w:rPr>
                <w:rFonts w:cstheme="minorHAnsi"/>
                <w:b/>
                <w:sz w:val="18"/>
                <w:szCs w:val="18"/>
              </w:rPr>
              <w:t>There are several ways to accomplish this.  You may use Adobe to open the file and then select “File” and “Save as” and change the file type to an .rtf or .doc format.  Alternatively, you may also download or create your own .pdf to .doc application.</w:t>
            </w:r>
          </w:p>
          <w:p w:rsidR="005D38A3" w:rsidRPr="00962DCC" w:rsidRDefault="005D38A3" w:rsidP="00D44D71"/>
          <w:p w:rsidR="005D38A3" w:rsidRDefault="005D38A3" w:rsidP="00D44D71">
            <w:pPr>
              <w:rPr>
                <w:sz w:val="20"/>
                <w:szCs w:val="20"/>
              </w:rPr>
            </w:pPr>
          </w:p>
        </w:tc>
      </w:tr>
    </w:tbl>
    <w:p w:rsidR="00AE11CB" w:rsidRDefault="00AE11CB" w:rsidP="004B3F25">
      <w:pPr>
        <w:rPr>
          <w:b/>
        </w:rPr>
        <w:sectPr w:rsidR="00AE11CB" w:rsidSect="00F47A06">
          <w:pgSz w:w="12240" w:h="15840" w:code="1"/>
          <w:pgMar w:top="878" w:right="1080" w:bottom="878" w:left="1080" w:header="720" w:footer="720" w:gutter="0"/>
          <w:cols w:space="720"/>
          <w:docGrid w:linePitch="360"/>
        </w:sectPr>
      </w:pPr>
    </w:p>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0368"/>
      </w:tblGrid>
      <w:tr w:rsidR="00AE11CB" w:rsidRPr="00FF2EFF" w:rsidTr="003F463F">
        <w:trPr>
          <w:trHeight w:val="1859"/>
        </w:trPr>
        <w:tc>
          <w:tcPr>
            <w:tcW w:w="10368" w:type="dxa"/>
            <w:shd w:val="clear" w:color="FFC000" w:fill="FFFFFF" w:themeFill="background1"/>
          </w:tcPr>
          <w:p w:rsidR="00AE11CB" w:rsidRDefault="00AE11CB" w:rsidP="00D44D71">
            <w:pPr>
              <w:rPr>
                <w:sz w:val="20"/>
                <w:szCs w:val="20"/>
              </w:rPr>
            </w:pPr>
          </w:p>
          <w:tbl>
            <w:tblPr>
              <w:tblStyle w:val="TableGrid"/>
              <w:tblW w:w="8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8595"/>
            </w:tblGrid>
            <w:tr w:rsidR="003F463F" w:rsidRPr="00C01FD4" w:rsidTr="003F463F">
              <w:trPr>
                <w:trHeight w:val="1282"/>
              </w:trPr>
              <w:tc>
                <w:tcPr>
                  <w:tcW w:w="8595" w:type="dxa"/>
                  <w:shd w:val="clear" w:color="FFC000" w:fill="BFBFBF" w:themeFill="background1" w:themeFillShade="BF"/>
                </w:tcPr>
                <w:p w:rsidR="003F463F" w:rsidRPr="00D9545B" w:rsidRDefault="003F463F" w:rsidP="001D3301">
                  <w:pPr>
                    <w:rPr>
                      <w:b/>
                    </w:rPr>
                  </w:pPr>
                  <w:r w:rsidRPr="00D9545B">
                    <w:rPr>
                      <w:b/>
                    </w:rPr>
                    <w:t>Attach all relevant documents in this section:</w:t>
                  </w:r>
                </w:p>
                <w:p w:rsidR="003F463F" w:rsidRDefault="003F463F" w:rsidP="001D3301">
                  <w:pPr>
                    <w:rPr>
                      <w:sz w:val="20"/>
                      <w:szCs w:val="20"/>
                    </w:rPr>
                  </w:pPr>
                </w:p>
                <w:p w:rsidR="003F463F" w:rsidRDefault="003F463F" w:rsidP="001D3301">
                  <w:pPr>
                    <w:rPr>
                      <w:sz w:val="20"/>
                      <w:szCs w:val="20"/>
                    </w:rPr>
                  </w:pPr>
                </w:p>
                <w:p w:rsidR="003F463F" w:rsidRDefault="003F463F" w:rsidP="001D3301">
                  <w:pPr>
                    <w:rPr>
                      <w:sz w:val="20"/>
                      <w:szCs w:val="20"/>
                    </w:rPr>
                  </w:pPr>
                </w:p>
                <w:p w:rsidR="003F463F" w:rsidRPr="00C01FD4" w:rsidRDefault="003F463F" w:rsidP="001D3301">
                  <w:pPr>
                    <w:rPr>
                      <w:sz w:val="20"/>
                      <w:szCs w:val="20"/>
                    </w:rPr>
                  </w:pPr>
                </w:p>
              </w:tc>
            </w:tr>
          </w:tbl>
          <w:p w:rsidR="003F463F" w:rsidRDefault="003F463F" w:rsidP="00D44D71">
            <w:pPr>
              <w:rPr>
                <w:sz w:val="20"/>
                <w:szCs w:val="20"/>
              </w:rPr>
            </w:pPr>
          </w:p>
        </w:tc>
      </w:tr>
    </w:tbl>
    <w:p w:rsidR="005D38A3" w:rsidRDefault="005D38A3" w:rsidP="005D38A3">
      <w:pPr>
        <w:tabs>
          <w:tab w:val="left" w:pos="2794"/>
        </w:tabs>
      </w:pPr>
    </w:p>
    <w:p w:rsidR="005D38A3" w:rsidRDefault="005D38A3" w:rsidP="005D38A3">
      <w:pPr>
        <w:tabs>
          <w:tab w:val="left" w:pos="2794"/>
        </w:tabs>
      </w:pPr>
    </w:p>
    <w:p w:rsidR="005D38A3" w:rsidRDefault="005D38A3" w:rsidP="005D38A3">
      <w:pPr>
        <w:tabs>
          <w:tab w:val="left" w:pos="2794"/>
        </w:tabs>
      </w:pPr>
    </w:p>
    <w:p w:rsidR="00C747D7" w:rsidRPr="00962DCC" w:rsidRDefault="00C747D7" w:rsidP="00962DCC">
      <w:pPr>
        <w:tabs>
          <w:tab w:val="left" w:pos="2794"/>
        </w:tabs>
      </w:pPr>
    </w:p>
    <w:sectPr w:rsidR="00C747D7" w:rsidRPr="00962DCC" w:rsidSect="00AE11CB">
      <w:type w:val="continuous"/>
      <w:pgSz w:w="12240" w:h="15840" w:code="1"/>
      <w:pgMar w:top="878" w:right="1080" w:bottom="878"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8F" w:rsidRDefault="00434A8F" w:rsidP="00962DCC">
      <w:r>
        <w:separator/>
      </w:r>
    </w:p>
  </w:endnote>
  <w:endnote w:type="continuationSeparator" w:id="0">
    <w:p w:rsidR="00434A8F" w:rsidRDefault="00434A8F"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8F" w:rsidRDefault="00434A8F" w:rsidP="00962DCC">
      <w:r>
        <w:separator/>
      </w:r>
    </w:p>
  </w:footnote>
  <w:footnote w:type="continuationSeparator" w:id="0">
    <w:p w:rsidR="00434A8F" w:rsidRDefault="00434A8F"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xXAboYH5rTimxOOgW1cyEQSX/+c=" w:salt="0wbHUI2PrgeY8ovJNJaS3A=="/>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1197"/>
    <w:rsid w:val="00162467"/>
    <w:rsid w:val="00165E15"/>
    <w:rsid w:val="00171133"/>
    <w:rsid w:val="001713E8"/>
    <w:rsid w:val="001804D8"/>
    <w:rsid w:val="00180664"/>
    <w:rsid w:val="001B308B"/>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463F"/>
    <w:rsid w:val="003F5496"/>
    <w:rsid w:val="0040207F"/>
    <w:rsid w:val="004075F6"/>
    <w:rsid w:val="00425270"/>
    <w:rsid w:val="00425AB2"/>
    <w:rsid w:val="00426AB4"/>
    <w:rsid w:val="00434A8F"/>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A1437"/>
    <w:rsid w:val="004A2218"/>
    <w:rsid w:val="004A4198"/>
    <w:rsid w:val="004A54EA"/>
    <w:rsid w:val="004B0578"/>
    <w:rsid w:val="004B1E4C"/>
    <w:rsid w:val="004B4DA3"/>
    <w:rsid w:val="004B5554"/>
    <w:rsid w:val="004D37E2"/>
    <w:rsid w:val="004E34C6"/>
    <w:rsid w:val="004F62AD"/>
    <w:rsid w:val="00501AE8"/>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22C5"/>
    <w:rsid w:val="00575105"/>
    <w:rsid w:val="00575316"/>
    <w:rsid w:val="00575585"/>
    <w:rsid w:val="00576584"/>
    <w:rsid w:val="0058266A"/>
    <w:rsid w:val="005920FC"/>
    <w:rsid w:val="005A012B"/>
    <w:rsid w:val="005B3650"/>
    <w:rsid w:val="005B4AE2"/>
    <w:rsid w:val="005C1C43"/>
    <w:rsid w:val="005C46B3"/>
    <w:rsid w:val="005D38A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216C5"/>
    <w:rsid w:val="00722B47"/>
    <w:rsid w:val="00730D3E"/>
    <w:rsid w:val="0074026A"/>
    <w:rsid w:val="0074418A"/>
    <w:rsid w:val="0074448E"/>
    <w:rsid w:val="007474B8"/>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7355E"/>
    <w:rsid w:val="00A74F99"/>
    <w:rsid w:val="00A758BF"/>
    <w:rsid w:val="00A82BA3"/>
    <w:rsid w:val="00A8747B"/>
    <w:rsid w:val="00A91709"/>
    <w:rsid w:val="00A92012"/>
    <w:rsid w:val="00A93FD1"/>
    <w:rsid w:val="00A94ACC"/>
    <w:rsid w:val="00A96AC4"/>
    <w:rsid w:val="00AA2FB9"/>
    <w:rsid w:val="00AA7050"/>
    <w:rsid w:val="00AB6DAA"/>
    <w:rsid w:val="00AC45AB"/>
    <w:rsid w:val="00AD77EA"/>
    <w:rsid w:val="00AE11CB"/>
    <w:rsid w:val="00AE2900"/>
    <w:rsid w:val="00AE6FA4"/>
    <w:rsid w:val="00AF0072"/>
    <w:rsid w:val="00AF3206"/>
    <w:rsid w:val="00AF4D5F"/>
    <w:rsid w:val="00AF5DA1"/>
    <w:rsid w:val="00B03907"/>
    <w:rsid w:val="00B06785"/>
    <w:rsid w:val="00B11811"/>
    <w:rsid w:val="00B15FCC"/>
    <w:rsid w:val="00B160E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6A2C"/>
    <w:rsid w:val="00BD6F58"/>
    <w:rsid w:val="00BE1480"/>
    <w:rsid w:val="00BE693C"/>
    <w:rsid w:val="00C01FD4"/>
    <w:rsid w:val="00C03F6F"/>
    <w:rsid w:val="00C071D8"/>
    <w:rsid w:val="00C079CA"/>
    <w:rsid w:val="00C102E4"/>
    <w:rsid w:val="00C133F3"/>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320FE"/>
    <w:rsid w:val="00D34517"/>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10ED"/>
    <w:rsid w:val="00E46E04"/>
    <w:rsid w:val="00E546FB"/>
    <w:rsid w:val="00E6128C"/>
    <w:rsid w:val="00E646E4"/>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77E90"/>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D7377-62EA-4FE2-AC8B-79D8A598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7C6CE92A-9C66-4871-8B77-2E78C901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IACUC App L</vt:lpstr>
    </vt:vector>
  </TitlesOfParts>
  <Company>University of Souther Mississippi</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L</dc:title>
  <dc:subject>Institutional Animal Care and use Committee</dc:subject>
  <dc:creator>Danny Childers</dc:creator>
  <cp:lastModifiedBy>Alicia Macchione</cp:lastModifiedBy>
  <cp:revision>2</cp:revision>
  <cp:lastPrinted>2013-08-15T18:19:00Z</cp:lastPrinted>
  <dcterms:created xsi:type="dcterms:W3CDTF">2022-07-01T14:14:00Z</dcterms:created>
  <dcterms:modified xsi:type="dcterms:W3CDTF">2022-07-01T14:14:00Z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