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87723" w14:textId="4DFDC680" w:rsidR="00FB26F9" w:rsidRPr="00E60FEB" w:rsidRDefault="00334361" w:rsidP="00E60FEB">
      <w:pPr>
        <w:pStyle w:val="Heading1"/>
        <w:jc w:val="left"/>
      </w:pPr>
      <w:r w:rsidRPr="001251FF">
        <w:rPr>
          <w:noProof/>
        </w:rPr>
        <w:drawing>
          <wp:inline distT="0" distB="0" distL="0" distR="0" wp14:anchorId="1DA97BFE" wp14:editId="0E04A2E9">
            <wp:extent cx="3302000" cy="869950"/>
            <wp:effectExtent l="0" t="0" r="0" b="0"/>
            <wp:docPr id="1" name="Picture 5" descr="O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F55BA" w14:textId="77777777" w:rsidR="00CB74C6" w:rsidRPr="00800A40" w:rsidRDefault="00CB74C6" w:rsidP="00601460">
      <w:pPr>
        <w:pStyle w:val="Heading1"/>
        <w:rPr>
          <w:rFonts w:ascii="Verdana" w:hAnsi="Verdana" w:cs="Arial"/>
          <w:b w:val="0"/>
          <w:szCs w:val="28"/>
        </w:rPr>
      </w:pPr>
      <w:r w:rsidRPr="00800A40">
        <w:rPr>
          <w:rFonts w:ascii="Verdana" w:hAnsi="Verdana" w:cs="Arial"/>
          <w:b w:val="0"/>
          <w:szCs w:val="28"/>
        </w:rPr>
        <w:t xml:space="preserve">Institutional </w:t>
      </w:r>
      <w:r w:rsidR="000E7556" w:rsidRPr="00800A40">
        <w:rPr>
          <w:rFonts w:ascii="Verdana" w:hAnsi="Verdana" w:cs="Arial"/>
          <w:b w:val="0"/>
          <w:szCs w:val="28"/>
        </w:rPr>
        <w:t>Review BOard</w:t>
      </w:r>
    </w:p>
    <w:p w14:paraId="01689C83" w14:textId="77777777" w:rsidR="000E7556" w:rsidRPr="00800A40" w:rsidRDefault="00671D6A" w:rsidP="000E7556">
      <w:pPr>
        <w:pStyle w:val="Heading1"/>
        <w:rPr>
          <w:rFonts w:ascii="Verdana" w:hAnsi="Verdana"/>
          <w:szCs w:val="28"/>
        </w:rPr>
      </w:pPr>
      <w:r w:rsidRPr="00800A40">
        <w:rPr>
          <w:rFonts w:ascii="Verdana" w:hAnsi="Verdana"/>
          <w:szCs w:val="28"/>
        </w:rPr>
        <w:t xml:space="preserve">Parental </w:t>
      </w:r>
      <w:r w:rsidR="008C6B26" w:rsidRPr="00800A40">
        <w:rPr>
          <w:rFonts w:ascii="Verdana" w:hAnsi="Verdana"/>
          <w:szCs w:val="28"/>
        </w:rPr>
        <w:t>CONSENT</w:t>
      </w:r>
      <w:r w:rsidRPr="00800A40">
        <w:rPr>
          <w:rFonts w:ascii="Verdana" w:hAnsi="Verdana"/>
          <w:szCs w:val="28"/>
        </w:rPr>
        <w:t xml:space="preserve"> FORm</w:t>
      </w:r>
    </w:p>
    <w:p w14:paraId="2548FC32" w14:textId="77777777" w:rsidR="00996EFD" w:rsidRPr="00800A40" w:rsidRDefault="00996EFD" w:rsidP="00996EFD">
      <w:pPr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ook w:val="04A0" w:firstRow="1" w:lastRow="0" w:firstColumn="1" w:lastColumn="0" w:noHBand="0" w:noVBand="1"/>
      </w:tblPr>
      <w:tblGrid>
        <w:gridCol w:w="10050"/>
      </w:tblGrid>
      <w:tr w:rsidR="0007409D" w:rsidRPr="00800A40" w14:paraId="22BE18D5" w14:textId="77777777" w:rsidTr="001B4515">
        <w:trPr>
          <w:trHeight w:val="390"/>
        </w:trPr>
        <w:tc>
          <w:tcPr>
            <w:tcW w:w="10296" w:type="dxa"/>
            <w:shd w:val="clear" w:color="FFC000" w:fill="FBBE1A"/>
            <w:vAlign w:val="center"/>
          </w:tcPr>
          <w:p w14:paraId="7BFFE340" w14:textId="77777777" w:rsidR="0007409D" w:rsidRPr="00800A40" w:rsidRDefault="00671D6A" w:rsidP="001B4515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800A40">
              <w:rPr>
                <w:rFonts w:ascii="Verdana" w:hAnsi="Verdana" w:cs="Arial"/>
                <w:b/>
                <w:sz w:val="28"/>
                <w:szCs w:val="28"/>
              </w:rPr>
              <w:t>PARENTAL</w:t>
            </w:r>
            <w:r w:rsidR="008C6B26" w:rsidRPr="00800A40">
              <w:rPr>
                <w:rFonts w:ascii="Verdana" w:hAnsi="Verdana" w:cs="Arial"/>
                <w:b/>
                <w:sz w:val="28"/>
                <w:szCs w:val="28"/>
              </w:rPr>
              <w:t xml:space="preserve"> CONSENT </w:t>
            </w:r>
            <w:r w:rsidR="00B27EC6" w:rsidRPr="00800A40">
              <w:rPr>
                <w:rFonts w:ascii="Verdana" w:hAnsi="Verdana" w:cs="Arial"/>
                <w:b/>
                <w:sz w:val="28"/>
                <w:szCs w:val="28"/>
              </w:rPr>
              <w:t>PROCEDURES</w:t>
            </w:r>
          </w:p>
        </w:tc>
      </w:tr>
      <w:tr w:rsidR="00996EFD" w:rsidRPr="00800A40" w14:paraId="5AAE6AA6" w14:textId="77777777" w:rsidTr="001B4515">
        <w:tc>
          <w:tcPr>
            <w:tcW w:w="10296" w:type="dxa"/>
            <w:shd w:val="clear" w:color="FFC000" w:fill="FBBE1A"/>
          </w:tcPr>
          <w:p w14:paraId="46F86A58" w14:textId="77777777" w:rsidR="00E60FEB" w:rsidRPr="00800A40" w:rsidRDefault="00E60FEB" w:rsidP="00E60FEB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b/>
                <w:i/>
                <w:sz w:val="28"/>
                <w:szCs w:val="28"/>
              </w:rPr>
              <w:t xml:space="preserve">Use of this template is </w:t>
            </w:r>
            <w:r w:rsidRPr="00800A40">
              <w:rPr>
                <w:rFonts w:ascii="Verdana" w:hAnsi="Verdana"/>
                <w:b/>
                <w:i/>
                <w:sz w:val="28"/>
                <w:szCs w:val="28"/>
                <w:u w:val="single"/>
              </w:rPr>
              <w:t>optional</w:t>
            </w:r>
            <w:r w:rsidRPr="00800A40">
              <w:rPr>
                <w:rFonts w:ascii="Verdana" w:hAnsi="Verdana"/>
                <w:b/>
                <w:i/>
                <w:sz w:val="28"/>
                <w:szCs w:val="28"/>
              </w:rPr>
              <w:t>.</w:t>
            </w:r>
            <w:r w:rsidRPr="00800A40">
              <w:rPr>
                <w:rFonts w:ascii="Verdana" w:hAnsi="Verdana"/>
                <w:sz w:val="28"/>
                <w:szCs w:val="28"/>
              </w:rPr>
              <w:t xml:space="preserve">  However, by federal regulations (</w:t>
            </w:r>
            <w:hyperlink r:id="rId8" w:anchor=":~:text=The%20HHS%20regulations%20require%20that,been%20waived%20by%20an%20IRB." w:history="1">
              <w:r w:rsidRPr="00800A40">
                <w:rPr>
                  <w:rStyle w:val="Hyperlink"/>
                  <w:rFonts w:ascii="Verdana" w:hAnsi="Verdana"/>
                  <w:sz w:val="28"/>
                  <w:szCs w:val="28"/>
                </w:rPr>
                <w:t>45 </w:t>
              </w:r>
              <w:r w:rsidRPr="00800A40">
                <w:rPr>
                  <w:rStyle w:val="Hyperlink"/>
                  <w:rFonts w:ascii="Verdana" w:hAnsi="Verdana"/>
                  <w:b/>
                  <w:bCs/>
                  <w:sz w:val="28"/>
                  <w:szCs w:val="28"/>
                </w:rPr>
                <w:t>CFR</w:t>
              </w:r>
              <w:r w:rsidRPr="00800A40">
                <w:rPr>
                  <w:rStyle w:val="Hyperlink"/>
                  <w:rFonts w:ascii="Verdana" w:hAnsi="Verdana"/>
                  <w:sz w:val="28"/>
                  <w:szCs w:val="28"/>
                </w:rPr>
                <w:t> 46.116</w:t>
              </w:r>
            </w:hyperlink>
            <w:r w:rsidRPr="00800A40">
              <w:rPr>
                <w:rFonts w:ascii="Verdana" w:hAnsi="Verdana"/>
                <w:sz w:val="28"/>
                <w:szCs w:val="28"/>
              </w:rPr>
              <w:t xml:space="preserve">), all consent documentation must address each of the required elements listed below (purpose, procedures, duration, benefits, risks, alternative procedures, confidentiality, whom to contact in case of injury, and a statement that participation is voluntary).  </w:t>
            </w:r>
          </w:p>
          <w:p w14:paraId="3030B49B" w14:textId="17B2ED39" w:rsidR="00E60FEB" w:rsidRPr="00800A40" w:rsidRDefault="00E60FEB" w:rsidP="00E60FEB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>This document must be completed by the Principal Investigator and signed by the parent or guardian of each potential research participant.</w:t>
            </w:r>
          </w:p>
          <w:p w14:paraId="2FEA68D3" w14:textId="4EA5E98E" w:rsidR="008C6B26" w:rsidRPr="00800A40" w:rsidRDefault="00D508A9" w:rsidP="00E60FEB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>Signed copies of the long</w:t>
            </w:r>
            <w:r w:rsidR="008C6B26" w:rsidRPr="00800A40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800A40">
              <w:rPr>
                <w:rFonts w:ascii="Verdana" w:hAnsi="Verdana"/>
                <w:sz w:val="28"/>
                <w:szCs w:val="28"/>
              </w:rPr>
              <w:t xml:space="preserve">form </w:t>
            </w:r>
            <w:r w:rsidR="008C6B26" w:rsidRPr="00800A40">
              <w:rPr>
                <w:rFonts w:ascii="Verdana" w:hAnsi="Verdana"/>
                <w:sz w:val="28"/>
                <w:szCs w:val="28"/>
              </w:rPr>
              <w:t xml:space="preserve">consent should be provided to </w:t>
            </w:r>
            <w:r w:rsidR="006B0690" w:rsidRPr="00800A40">
              <w:rPr>
                <w:rFonts w:ascii="Verdana" w:hAnsi="Verdana"/>
                <w:sz w:val="28"/>
                <w:szCs w:val="28"/>
              </w:rPr>
              <w:t>a</w:t>
            </w:r>
            <w:r w:rsidR="00671D6A" w:rsidRPr="00800A40">
              <w:rPr>
                <w:rFonts w:ascii="Verdana" w:hAnsi="Verdana"/>
                <w:sz w:val="28"/>
                <w:szCs w:val="28"/>
              </w:rPr>
              <w:t xml:space="preserve"> parent or guardian of </w:t>
            </w:r>
            <w:r w:rsidR="006B0690" w:rsidRPr="00800A40">
              <w:rPr>
                <w:rFonts w:ascii="Verdana" w:hAnsi="Verdana"/>
                <w:sz w:val="28"/>
                <w:szCs w:val="28"/>
              </w:rPr>
              <w:t>every participant</w:t>
            </w:r>
            <w:r w:rsidR="008C6B26" w:rsidRPr="00800A40">
              <w:rPr>
                <w:rFonts w:ascii="Verdana" w:hAnsi="Verdana"/>
                <w:sz w:val="28"/>
                <w:szCs w:val="28"/>
              </w:rPr>
              <w:t>.</w:t>
            </w:r>
          </w:p>
          <w:p w14:paraId="4EC44596" w14:textId="4CEA7D15" w:rsidR="00996EFD" w:rsidRPr="00800A40" w:rsidRDefault="00452606" w:rsidP="00D508A9">
            <w:pPr>
              <w:pStyle w:val="ListParagraph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ab/>
            </w:r>
            <w:r w:rsidRPr="00800A40">
              <w:rPr>
                <w:rFonts w:ascii="Verdana" w:hAnsi="Verdana"/>
                <w:sz w:val="28"/>
                <w:szCs w:val="28"/>
              </w:rPr>
              <w:tab/>
            </w:r>
            <w:r w:rsidRPr="00800A40">
              <w:rPr>
                <w:rFonts w:ascii="Verdana" w:hAnsi="Verdana"/>
                <w:sz w:val="28"/>
                <w:szCs w:val="28"/>
              </w:rPr>
              <w:tab/>
            </w:r>
            <w:r w:rsidRPr="00800A40">
              <w:rPr>
                <w:rFonts w:ascii="Verdana" w:hAnsi="Verdana"/>
                <w:sz w:val="28"/>
                <w:szCs w:val="28"/>
              </w:rPr>
              <w:tab/>
            </w:r>
            <w:r w:rsidRPr="00800A40">
              <w:rPr>
                <w:rFonts w:ascii="Verdana" w:hAnsi="Verdana"/>
                <w:sz w:val="28"/>
                <w:szCs w:val="28"/>
              </w:rPr>
              <w:tab/>
            </w:r>
            <w:r w:rsidRPr="00800A40">
              <w:rPr>
                <w:rFonts w:ascii="Verdana" w:hAnsi="Verdana"/>
                <w:sz w:val="28"/>
                <w:szCs w:val="28"/>
              </w:rPr>
              <w:tab/>
            </w:r>
            <w:r w:rsidR="00800A40">
              <w:rPr>
                <w:rFonts w:ascii="Verdana" w:hAnsi="Verdana"/>
                <w:sz w:val="28"/>
                <w:szCs w:val="28"/>
              </w:rPr>
              <w:t xml:space="preserve">      </w:t>
            </w:r>
            <w:r w:rsidR="00ED189E" w:rsidRPr="00800A40">
              <w:rPr>
                <w:rFonts w:ascii="Verdana" w:hAnsi="Verdana"/>
                <w:sz w:val="28"/>
                <w:szCs w:val="28"/>
              </w:rPr>
              <w:t xml:space="preserve">Last Edited </w:t>
            </w:r>
            <w:r w:rsidR="00BD1C7B">
              <w:rPr>
                <w:rFonts w:ascii="Verdana" w:hAnsi="Verdana"/>
                <w:sz w:val="28"/>
                <w:szCs w:val="28"/>
              </w:rPr>
              <w:t>March</w:t>
            </w:r>
            <w:r w:rsidR="00800A40">
              <w:rPr>
                <w:rFonts w:ascii="Verdana" w:hAnsi="Verdana"/>
                <w:sz w:val="28"/>
                <w:szCs w:val="28"/>
              </w:rPr>
              <w:t xml:space="preserve"> 13</w:t>
            </w:r>
            <w:r w:rsidR="00E60FEB" w:rsidRPr="00800A40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8C6B26" w:rsidRPr="00800A40">
              <w:rPr>
                <w:rFonts w:ascii="Verdana" w:hAnsi="Verdana"/>
                <w:sz w:val="28"/>
                <w:szCs w:val="28"/>
              </w:rPr>
              <w:t>, 20</w:t>
            </w:r>
            <w:r w:rsidR="00334361" w:rsidRPr="00800A40">
              <w:rPr>
                <w:rFonts w:ascii="Verdana" w:hAnsi="Verdana"/>
                <w:sz w:val="28"/>
                <w:szCs w:val="28"/>
              </w:rPr>
              <w:t>2</w:t>
            </w:r>
            <w:r w:rsidR="00BD1C7B">
              <w:rPr>
                <w:rFonts w:ascii="Verdana" w:hAnsi="Verdana"/>
                <w:sz w:val="28"/>
                <w:szCs w:val="28"/>
              </w:rPr>
              <w:t>3</w:t>
            </w:r>
          </w:p>
        </w:tc>
      </w:tr>
    </w:tbl>
    <w:p w14:paraId="703E565E" w14:textId="77777777" w:rsidR="00996EFD" w:rsidRPr="00800A40" w:rsidRDefault="00996EFD" w:rsidP="00996EFD">
      <w:pPr>
        <w:rPr>
          <w:rFonts w:ascii="Verdana" w:hAnsi="Verdana"/>
          <w:sz w:val="28"/>
          <w:szCs w:val="28"/>
        </w:rPr>
      </w:pPr>
    </w:p>
    <w:tbl>
      <w:tblPr>
        <w:tblW w:w="5004" w:type="pct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499"/>
        <w:gridCol w:w="266"/>
        <w:gridCol w:w="1036"/>
        <w:gridCol w:w="819"/>
        <w:gridCol w:w="3448"/>
      </w:tblGrid>
      <w:tr w:rsidR="00003FA8" w:rsidRPr="00800A40" w14:paraId="45F8DCA8" w14:textId="77777777" w:rsidTr="00E60FEB">
        <w:trPr>
          <w:trHeight w:val="288"/>
        </w:trPr>
        <w:tc>
          <w:tcPr>
            <w:tcW w:w="10068" w:type="dxa"/>
            <w:gridSpan w:val="5"/>
            <w:shd w:val="clear" w:color="auto" w:fill="auto"/>
            <w:vAlign w:val="center"/>
          </w:tcPr>
          <w:p w14:paraId="22843BDA" w14:textId="77777777" w:rsidR="00003FA8" w:rsidRPr="00800A40" w:rsidRDefault="00003FA8" w:rsidP="009E5697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>Today’s date: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0"/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800A40" w14:paraId="6C5CBF0D" w14:textId="77777777" w:rsidTr="00E60FEB">
        <w:trPr>
          <w:trHeight w:val="288"/>
        </w:trPr>
        <w:tc>
          <w:tcPr>
            <w:tcW w:w="10068" w:type="dxa"/>
            <w:gridSpan w:val="5"/>
            <w:shd w:val="clear" w:color="auto" w:fill="BFBFBF"/>
            <w:vAlign w:val="center"/>
          </w:tcPr>
          <w:p w14:paraId="7735F74A" w14:textId="77777777" w:rsidR="00003FA8" w:rsidRPr="00800A40" w:rsidRDefault="00003FA8" w:rsidP="009E5697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>Project INformation</w:t>
            </w:r>
          </w:p>
        </w:tc>
      </w:tr>
      <w:tr w:rsidR="00F05E06" w:rsidRPr="00800A40" w14:paraId="345F8DDE" w14:textId="77777777" w:rsidTr="00E60FEB">
        <w:trPr>
          <w:trHeight w:val="288"/>
        </w:trPr>
        <w:tc>
          <w:tcPr>
            <w:tcW w:w="10068" w:type="dxa"/>
            <w:gridSpan w:val="5"/>
            <w:shd w:val="clear" w:color="auto" w:fill="auto"/>
          </w:tcPr>
          <w:p w14:paraId="3D1A4897" w14:textId="77777777" w:rsidR="00F05E06" w:rsidRPr="00800A40" w:rsidRDefault="00F05E06" w:rsidP="00F05E06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Project Title: 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1451B8" w:rsidRPr="00800A40" w14:paraId="05E1D954" w14:textId="77777777" w:rsidTr="00E60FEB">
        <w:trPr>
          <w:trHeight w:val="288"/>
        </w:trPr>
        <w:tc>
          <w:tcPr>
            <w:tcW w:w="10068" w:type="dxa"/>
            <w:gridSpan w:val="5"/>
            <w:shd w:val="clear" w:color="auto" w:fill="auto"/>
          </w:tcPr>
          <w:p w14:paraId="0CC1E7AF" w14:textId="56472E89" w:rsidR="001451B8" w:rsidRPr="00800A40" w:rsidRDefault="001451B8" w:rsidP="00F05E0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Protocol Number: 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800A40" w14:paraId="0973DF71" w14:textId="77777777" w:rsidTr="00E60FEB">
        <w:trPr>
          <w:trHeight w:val="288"/>
        </w:trPr>
        <w:tc>
          <w:tcPr>
            <w:tcW w:w="4499" w:type="dxa"/>
            <w:shd w:val="clear" w:color="auto" w:fill="auto"/>
            <w:vAlign w:val="center"/>
          </w:tcPr>
          <w:p w14:paraId="50D23C4A" w14:textId="77777777" w:rsidR="00003FA8" w:rsidRPr="00800A40" w:rsidRDefault="00003FA8" w:rsidP="009E5697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Principal Investigator: 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2121" w:type="dxa"/>
            <w:gridSpan w:val="3"/>
            <w:shd w:val="clear" w:color="auto" w:fill="auto"/>
          </w:tcPr>
          <w:p w14:paraId="2C5FB707" w14:textId="77777777" w:rsidR="00003FA8" w:rsidRPr="00800A40" w:rsidRDefault="00003FA8" w:rsidP="005663E0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Phone: </w:t>
            </w:r>
            <w:r w:rsidR="003E15A3"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A3"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3E15A3" w:rsidRPr="00800A40">
              <w:rPr>
                <w:rFonts w:ascii="Verdana" w:hAnsi="Verdana"/>
                <w:sz w:val="28"/>
                <w:szCs w:val="28"/>
              </w:rPr>
            </w:r>
            <w:r w:rsidR="003E15A3"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3E15A3"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6EFD60B5" w14:textId="77777777" w:rsidR="00003FA8" w:rsidRPr="00800A40" w:rsidRDefault="00003FA8" w:rsidP="009E5697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Email: 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FB3AEF" w:rsidRPr="00800A40" w14:paraId="6F3E1546" w14:textId="77777777" w:rsidTr="00E60FEB">
        <w:trPr>
          <w:trHeight w:val="288"/>
        </w:trPr>
        <w:tc>
          <w:tcPr>
            <w:tcW w:w="4765" w:type="dxa"/>
            <w:gridSpan w:val="2"/>
            <w:shd w:val="clear" w:color="auto" w:fill="auto"/>
            <w:vAlign w:val="center"/>
          </w:tcPr>
          <w:p w14:paraId="3D4FA3E1" w14:textId="77F67EB7" w:rsidR="00FB3AEF" w:rsidRPr="00800A40" w:rsidRDefault="00FB3AEF" w:rsidP="009E5697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College: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tag w:val="College"/>
                <w:id w:val="1816920636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Arts and Sciences" w:value="Arts and Sciences"/>
                  <w:listItem w:displayText="Business and Economic Development" w:value="Business and Economic Development"/>
                  <w:listItem w:displayText="Education and Human Sciences" w:value="Education and Human Sciences"/>
                  <w:listItem w:displayText="Honors" w:value="Honors"/>
                  <w:listItem w:displayText="Nursing and Health Professionals" w:value="Nursing and Health Professionals"/>
                  <w:listItem w:displayText="Other" w:value="Other"/>
                </w:dropDownList>
              </w:sdtPr>
              <w:sdtEndPr/>
              <w:sdtContent>
                <w:r w:rsidR="00334361" w:rsidRPr="00800A40">
                  <w:rPr>
                    <w:rStyle w:val="PlaceholderText"/>
                    <w:rFonts w:ascii="Verdana" w:hAnsi="Verdana"/>
                    <w:sz w:val="28"/>
                    <w:szCs w:val="28"/>
                  </w:rPr>
                  <w:t>Choose an item.</w:t>
                </w:r>
              </w:sdtContent>
            </w:sdt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334361" w:rsidRPr="00800A40">
              <w:rPr>
                <w:rFonts w:ascii="Verdana" w:hAnsi="Verdana"/>
                <w:sz w:val="28"/>
                <w:szCs w:val="28"/>
              </w:rPr>
              <w:t> </w:t>
            </w:r>
            <w:r w:rsidR="00334361" w:rsidRPr="00800A40">
              <w:rPr>
                <w:rFonts w:ascii="Verdana" w:hAnsi="Verdana"/>
                <w:sz w:val="28"/>
                <w:szCs w:val="28"/>
              </w:rPr>
              <w:t> </w:t>
            </w:r>
            <w:r w:rsidR="00334361" w:rsidRPr="00800A40">
              <w:rPr>
                <w:rFonts w:ascii="Verdana" w:hAnsi="Verdana"/>
                <w:sz w:val="28"/>
                <w:szCs w:val="28"/>
              </w:rPr>
              <w:t> </w:t>
            </w:r>
            <w:r w:rsidR="00334361" w:rsidRPr="00800A40">
              <w:rPr>
                <w:rFonts w:ascii="Verdana" w:hAnsi="Verdana"/>
                <w:sz w:val="28"/>
                <w:szCs w:val="28"/>
              </w:rPr>
              <w:t> </w:t>
            </w:r>
            <w:r w:rsidR="00334361" w:rsidRPr="00800A40">
              <w:rPr>
                <w:rFonts w:ascii="Verdana" w:hAnsi="Verdana"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5303" w:type="dxa"/>
            <w:gridSpan w:val="3"/>
            <w:shd w:val="clear" w:color="auto" w:fill="auto"/>
          </w:tcPr>
          <w:p w14:paraId="334EC090" w14:textId="77777777" w:rsidR="00FB3AEF" w:rsidRPr="00800A40" w:rsidRDefault="00B256B0" w:rsidP="009E5697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>School and Program</w:t>
            </w:r>
            <w:r w:rsidR="00FB3AEF" w:rsidRPr="00800A40">
              <w:rPr>
                <w:rFonts w:ascii="Verdana" w:hAnsi="Verdana"/>
                <w:sz w:val="28"/>
                <w:szCs w:val="28"/>
              </w:rPr>
              <w:t xml:space="preserve">: </w:t>
            </w:r>
            <w:r w:rsidR="00FB3AEF"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3AEF"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FB3AEF" w:rsidRPr="00800A40">
              <w:rPr>
                <w:rFonts w:ascii="Verdana" w:hAnsi="Verdana"/>
                <w:sz w:val="28"/>
                <w:szCs w:val="28"/>
              </w:rPr>
            </w:r>
            <w:r w:rsidR="00FB3AEF"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FB3AEF"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800A40" w14:paraId="448140F2" w14:textId="77777777" w:rsidTr="00E60FEB">
        <w:trPr>
          <w:trHeight w:val="288"/>
        </w:trPr>
        <w:tc>
          <w:tcPr>
            <w:tcW w:w="10068" w:type="dxa"/>
            <w:gridSpan w:val="5"/>
            <w:shd w:val="clear" w:color="auto" w:fill="BFBFBF"/>
            <w:vAlign w:val="center"/>
          </w:tcPr>
          <w:p w14:paraId="3BC30AC7" w14:textId="77777777" w:rsidR="00003FA8" w:rsidRPr="00800A40" w:rsidRDefault="008C6B26" w:rsidP="00003FA8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>RESEARCH DESCRIPTION</w:t>
            </w:r>
          </w:p>
        </w:tc>
      </w:tr>
      <w:tr w:rsidR="00003FA8" w:rsidRPr="00800A40" w14:paraId="380DFAE6" w14:textId="77777777" w:rsidTr="00E60FEB">
        <w:trPr>
          <w:trHeight w:val="681"/>
        </w:trPr>
        <w:tc>
          <w:tcPr>
            <w:tcW w:w="10068" w:type="dxa"/>
            <w:gridSpan w:val="5"/>
            <w:shd w:val="clear" w:color="auto" w:fill="auto"/>
          </w:tcPr>
          <w:p w14:paraId="6B4D2E93" w14:textId="442A5DD9" w:rsidR="00003FA8" w:rsidRPr="00800A40" w:rsidRDefault="00003FA8" w:rsidP="00E60FEB">
            <w:pPr>
              <w:pStyle w:val="Default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1. </w:t>
            </w:r>
            <w:r w:rsidRPr="00800A40">
              <w:rPr>
                <w:rFonts w:ascii="Verdana" w:hAnsi="Verdana"/>
                <w:b/>
                <w:bCs/>
                <w:sz w:val="28"/>
                <w:szCs w:val="28"/>
              </w:rPr>
              <w:t>Purpose</w:t>
            </w:r>
            <w:r w:rsidRPr="00800A40">
              <w:rPr>
                <w:rFonts w:ascii="Verdana" w:hAnsi="Verdana"/>
                <w:sz w:val="28"/>
                <w:szCs w:val="28"/>
              </w:rPr>
              <w:t xml:space="preserve">: </w:t>
            </w:r>
            <w:r w:rsidRPr="00800A40">
              <w:rPr>
                <w:rFonts w:ascii="Verdana" w:hAnsi="Verdana"/>
                <w:sz w:val="28"/>
                <w:szCs w:val="28"/>
              </w:rPr>
              <w:tab/>
            </w:r>
          </w:p>
          <w:p w14:paraId="0B00B584" w14:textId="77777777" w:rsidR="00003FA8" w:rsidRPr="00800A40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ab/>
            </w:r>
            <w:bookmarkStart w:id="1" w:name="Text2"/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be purpose of the investigation, why it is being performed and what use may be made of the results.] "/>
                  </w:textInput>
                </w:ffData>
              </w:fldChar>
            </w:r>
            <w:r w:rsidR="00B0624D"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B0624D" w:rsidRPr="00800A40">
              <w:rPr>
                <w:rFonts w:ascii="Verdana" w:hAnsi="Verdana"/>
                <w:sz w:val="28"/>
                <w:szCs w:val="28"/>
              </w:rPr>
            </w:r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B0624D" w:rsidRPr="00800A40">
              <w:rPr>
                <w:rFonts w:ascii="Verdana" w:hAnsi="Verdana"/>
                <w:noProof/>
                <w:sz w:val="28"/>
                <w:szCs w:val="28"/>
              </w:rPr>
              <w:t xml:space="preserve">[Describe purpose of the investigation, why it is being performed and what use may be made of the results.] </w:t>
            </w:r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1"/>
            <w:r w:rsidRPr="00800A40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35404306" w14:textId="77777777" w:rsidR="00003FA8" w:rsidRPr="00800A40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36279B9F" w14:textId="285F30F7" w:rsidR="00003FA8" w:rsidRPr="00800A40" w:rsidRDefault="00003FA8" w:rsidP="00E60FEB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2. </w:t>
            </w:r>
            <w:r w:rsidRPr="00800A40">
              <w:rPr>
                <w:rFonts w:ascii="Verdana" w:hAnsi="Verdana"/>
                <w:b/>
                <w:bCs/>
                <w:sz w:val="28"/>
                <w:szCs w:val="28"/>
              </w:rPr>
              <w:t xml:space="preserve">Description of Study: </w:t>
            </w:r>
          </w:p>
          <w:p w14:paraId="2889EBAB" w14:textId="77777777" w:rsidR="00003FA8" w:rsidRPr="00800A40" w:rsidRDefault="00003FA8" w:rsidP="00003FA8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ab/>
            </w:r>
            <w:bookmarkStart w:id="2" w:name="Text3"/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cribe the experimental procedure(s), including duration, amount of time required of the participants, number of participants, restrictions on normal activities, invasive techniques etc.] "/>
                  </w:textInput>
                </w:ffData>
              </w:fldChar>
            </w:r>
            <w:r w:rsidR="00B0624D"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B0624D" w:rsidRPr="00800A40">
              <w:rPr>
                <w:rFonts w:ascii="Verdana" w:hAnsi="Verdana"/>
                <w:sz w:val="28"/>
                <w:szCs w:val="28"/>
              </w:rPr>
            </w:r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B0624D" w:rsidRPr="00800A40">
              <w:rPr>
                <w:rFonts w:ascii="Verdana" w:hAnsi="Verdana"/>
                <w:noProof/>
                <w:sz w:val="28"/>
                <w:szCs w:val="28"/>
              </w:rPr>
              <w:t>[Describe the experimental procedure(s), including duration, amount of time required of the participants, number of participants, restrictions on normal activities, invasive techniques</w:t>
            </w:r>
            <w:r w:rsidR="00E634F4" w:rsidRPr="00800A40">
              <w:rPr>
                <w:rFonts w:ascii="Verdana" w:hAnsi="Verdana"/>
                <w:noProof/>
                <w:sz w:val="28"/>
                <w:szCs w:val="28"/>
              </w:rPr>
              <w:t>,</w:t>
            </w:r>
            <w:r w:rsidR="00B0624D" w:rsidRPr="00800A40">
              <w:rPr>
                <w:rFonts w:ascii="Verdana" w:hAnsi="Verdana"/>
                <w:noProof/>
                <w:sz w:val="28"/>
                <w:szCs w:val="28"/>
              </w:rPr>
              <w:t xml:space="preserve"> etc.] </w:t>
            </w:r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2"/>
            <w:r w:rsidRPr="00800A40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4E22CED8" w14:textId="77777777" w:rsidR="00003FA8" w:rsidRPr="00800A40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6FC6ACC8" w14:textId="66E63E95" w:rsidR="00003FA8" w:rsidRPr="00800A40" w:rsidRDefault="00003FA8" w:rsidP="00E60FEB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lastRenderedPageBreak/>
              <w:t xml:space="preserve">3. </w:t>
            </w:r>
            <w:r w:rsidRPr="00800A40">
              <w:rPr>
                <w:rFonts w:ascii="Verdana" w:hAnsi="Verdana"/>
                <w:b/>
                <w:bCs/>
                <w:sz w:val="28"/>
                <w:szCs w:val="28"/>
              </w:rPr>
              <w:t xml:space="preserve">Benefits: </w:t>
            </w:r>
          </w:p>
          <w:p w14:paraId="33DF5D08" w14:textId="221C9238" w:rsidR="00003FA8" w:rsidRPr="00800A40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ab/>
            </w:r>
            <w:bookmarkStart w:id="3" w:name="Text4"/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scribe any benefits that may occur to the participant or to others as a result of participation in the study, including all benefits or payments.] "/>
                  </w:textInput>
                </w:ffData>
              </w:fldChar>
            </w:r>
            <w:r w:rsidR="00B0624D"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B0624D" w:rsidRPr="00800A40">
              <w:rPr>
                <w:rFonts w:ascii="Verdana" w:hAnsi="Verdana"/>
                <w:sz w:val="28"/>
                <w:szCs w:val="28"/>
              </w:rPr>
            </w:r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B0624D" w:rsidRPr="00800A40">
              <w:rPr>
                <w:rFonts w:ascii="Verdana" w:hAnsi="Verdana"/>
                <w:noProof/>
                <w:sz w:val="28"/>
                <w:szCs w:val="28"/>
              </w:rPr>
              <w:t>[Describe any benefits that may occur to the participant or to others as a result of participation in the study, including all benefits or payments.</w:t>
            </w:r>
            <w:r w:rsidR="00674E4E" w:rsidRPr="00800A40">
              <w:rPr>
                <w:rFonts w:ascii="Verdana" w:hAnsi="Verdana"/>
                <w:noProof/>
                <w:sz w:val="28"/>
                <w:szCs w:val="28"/>
              </w:rPr>
              <w:t xml:space="preserve"> </w:t>
            </w:r>
            <w:r w:rsidR="00674E4E" w:rsidRPr="00800A40">
              <w:rPr>
                <w:rFonts w:ascii="Verdana" w:hAnsi="Verdana"/>
                <w:noProof/>
                <w:sz w:val="28"/>
                <w:szCs w:val="28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 If the potential for medical injury exists, identify treatment procedures or the absence thereof"/>
                  </w:textInput>
                </w:ffData>
              </w:fldChar>
            </w:r>
            <w:bookmarkStart w:id="4" w:name="Text80"/>
            <w:r w:rsidR="00674E4E" w:rsidRPr="00800A40">
              <w:rPr>
                <w:rFonts w:ascii="Verdana" w:hAnsi="Verdana"/>
                <w:noProof/>
                <w:sz w:val="28"/>
                <w:szCs w:val="28"/>
              </w:rPr>
              <w:instrText xml:space="preserve"> FORMTEXT </w:instrText>
            </w:r>
            <w:r w:rsidR="00674E4E" w:rsidRPr="00800A40">
              <w:rPr>
                <w:rFonts w:ascii="Verdana" w:hAnsi="Verdana"/>
                <w:noProof/>
                <w:sz w:val="28"/>
                <w:szCs w:val="28"/>
              </w:rPr>
            </w:r>
            <w:r w:rsidR="00674E4E" w:rsidRPr="00800A40">
              <w:rPr>
                <w:rFonts w:ascii="Verdana" w:hAnsi="Verdana"/>
                <w:noProof/>
                <w:sz w:val="28"/>
                <w:szCs w:val="28"/>
              </w:rPr>
              <w:fldChar w:fldCharType="separate"/>
            </w:r>
            <w:r w:rsidR="00674E4E" w:rsidRPr="00800A40">
              <w:rPr>
                <w:rFonts w:ascii="Verdana" w:hAnsi="Verdana"/>
                <w:noProof/>
                <w:sz w:val="28"/>
                <w:szCs w:val="28"/>
              </w:rPr>
              <w:t>If the potential for medical injury exists, identify treatment procedures or the absence thereof</w:t>
            </w:r>
            <w:r w:rsidR="00674E4E" w:rsidRPr="00800A40">
              <w:rPr>
                <w:rFonts w:ascii="Verdana" w:hAnsi="Verdana"/>
                <w:noProof/>
                <w:sz w:val="28"/>
                <w:szCs w:val="28"/>
              </w:rPr>
              <w:fldChar w:fldCharType="end"/>
            </w:r>
            <w:bookmarkEnd w:id="4"/>
            <w:r w:rsidR="00E634F4" w:rsidRPr="00800A40">
              <w:rPr>
                <w:rFonts w:ascii="Verdana" w:hAnsi="Verdana"/>
                <w:noProof/>
                <w:sz w:val="28"/>
                <w:szCs w:val="28"/>
              </w:rPr>
              <w:t>.</w:t>
            </w:r>
            <w:r w:rsidR="00B0624D" w:rsidRPr="00800A40">
              <w:rPr>
                <w:rFonts w:ascii="Verdana" w:hAnsi="Verdana"/>
                <w:noProof/>
                <w:sz w:val="28"/>
                <w:szCs w:val="28"/>
              </w:rPr>
              <w:t xml:space="preserve">] </w:t>
            </w:r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3"/>
          </w:p>
          <w:p w14:paraId="1B00D6CC" w14:textId="77777777" w:rsidR="00003FA8" w:rsidRPr="00800A40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63A52D4E" w14:textId="78FE26E5" w:rsidR="00003FA8" w:rsidRPr="00800A40" w:rsidRDefault="00003FA8" w:rsidP="00E60FEB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4. </w:t>
            </w:r>
            <w:r w:rsidRPr="00800A40">
              <w:rPr>
                <w:rFonts w:ascii="Verdana" w:hAnsi="Verdana"/>
                <w:b/>
                <w:bCs/>
                <w:sz w:val="28"/>
                <w:szCs w:val="28"/>
              </w:rPr>
              <w:t>Risks:</w:t>
            </w:r>
          </w:p>
          <w:p w14:paraId="52C8032B" w14:textId="77777777" w:rsidR="00003FA8" w:rsidRPr="00800A40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bCs/>
                <w:sz w:val="28"/>
                <w:szCs w:val="28"/>
              </w:rPr>
              <w:tab/>
            </w:r>
            <w:bookmarkStart w:id="5" w:name="Text79"/>
            <w:r w:rsidR="00CA7BE3"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79"/>
                  <w:enabled/>
                  <w:calcOnExit w:val="0"/>
                  <w:textInput>
                    <w:default w:val="[Describe any known physical, psychological, social, or financial research-related risks, inconveniences, or side effects (expected and potential) and indicate what measures will be taken to minimize them."/>
                  </w:textInput>
                </w:ffData>
              </w:fldChar>
            </w:r>
            <w:r w:rsidR="00CA7BE3"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CA7BE3" w:rsidRPr="00800A40">
              <w:rPr>
                <w:rFonts w:ascii="Verdana" w:hAnsi="Verdana"/>
                <w:sz w:val="28"/>
                <w:szCs w:val="28"/>
              </w:rPr>
            </w:r>
            <w:r w:rsidR="00CA7BE3"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CA7BE3" w:rsidRPr="00800A40">
              <w:rPr>
                <w:rFonts w:ascii="Verdana" w:hAnsi="Verdana"/>
                <w:noProof/>
                <w:sz w:val="28"/>
                <w:szCs w:val="28"/>
              </w:rPr>
              <w:t>[Describe any known physical, psychological, social, or financial research-related risks, inconveniences, or side effects (expected and potential) and indicate what measures will be taken to minimize them.</w:t>
            </w:r>
            <w:r w:rsidR="00CA7BE3"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5"/>
            <w:r w:rsidR="006B0690"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If the potential for medical injury exists, identify treatment procedures or the absence thereof.]"/>
                  </w:textInput>
                </w:ffData>
              </w:fldChar>
            </w:r>
            <w:r w:rsidR="006B0690"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6B0690" w:rsidRPr="00800A40">
              <w:rPr>
                <w:rFonts w:ascii="Verdana" w:hAnsi="Verdana"/>
                <w:sz w:val="28"/>
                <w:szCs w:val="28"/>
              </w:rPr>
            </w:r>
            <w:r w:rsidR="006B0690"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6B0690" w:rsidRPr="00800A40">
              <w:rPr>
                <w:rFonts w:ascii="Verdana" w:hAnsi="Verdana"/>
                <w:noProof/>
                <w:sz w:val="28"/>
                <w:szCs w:val="28"/>
              </w:rPr>
              <w:t xml:space="preserve"> If the potential for medical injury exists, identify treatment procedures or the absence thereof.]</w:t>
            </w:r>
            <w:r w:rsidR="006B0690"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14:paraId="5E2E6FCC" w14:textId="77777777" w:rsidR="00003FA8" w:rsidRPr="00800A40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77F09A0F" w14:textId="49271F18" w:rsidR="00003FA8" w:rsidRPr="00800A40" w:rsidRDefault="00003FA8" w:rsidP="00E60FEB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5. </w:t>
            </w:r>
            <w:r w:rsidRPr="00800A40">
              <w:rPr>
                <w:rFonts w:ascii="Verdana" w:hAnsi="Verdana"/>
                <w:b/>
                <w:bCs/>
                <w:sz w:val="28"/>
                <w:szCs w:val="28"/>
              </w:rPr>
              <w:t>Confidentiality:</w:t>
            </w:r>
          </w:p>
          <w:p w14:paraId="64531BFF" w14:textId="2CC90D73" w:rsidR="00003FA8" w:rsidRPr="00800A40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b/>
                <w:bCs/>
                <w:sz w:val="28"/>
                <w:szCs w:val="28"/>
              </w:rPr>
              <w:tab/>
            </w:r>
            <w:bookmarkStart w:id="6" w:name="Text6"/>
            <w:r w:rsidR="00B0624D" w:rsidRPr="00800A40">
              <w:rPr>
                <w:rFonts w:ascii="Verdana" w:hAnsi="Verdana"/>
                <w:bCs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escribe confidentiality procedures.  Detail the extent, if any, to which confidentiality of records identifying the participant will be protected.] "/>
                  </w:textInput>
                </w:ffData>
              </w:fldChar>
            </w:r>
            <w:r w:rsidR="00B0624D" w:rsidRPr="00800A40">
              <w:rPr>
                <w:rFonts w:ascii="Verdana" w:hAnsi="Verdana"/>
                <w:bCs/>
                <w:sz w:val="28"/>
                <w:szCs w:val="28"/>
              </w:rPr>
              <w:instrText xml:space="preserve"> FORMTEXT </w:instrText>
            </w:r>
            <w:r w:rsidR="00B0624D" w:rsidRPr="00800A40">
              <w:rPr>
                <w:rFonts w:ascii="Verdana" w:hAnsi="Verdana"/>
                <w:bCs/>
                <w:sz w:val="28"/>
                <w:szCs w:val="28"/>
              </w:rPr>
            </w:r>
            <w:r w:rsidR="00B0624D" w:rsidRPr="00800A40">
              <w:rPr>
                <w:rFonts w:ascii="Verdana" w:hAnsi="Verdana"/>
                <w:bCs/>
                <w:sz w:val="28"/>
                <w:szCs w:val="28"/>
              </w:rPr>
              <w:fldChar w:fldCharType="separate"/>
            </w:r>
            <w:r w:rsidR="00B0624D" w:rsidRPr="00800A40">
              <w:rPr>
                <w:rFonts w:ascii="Verdana" w:hAnsi="Verdana"/>
                <w:bCs/>
                <w:noProof/>
                <w:sz w:val="28"/>
                <w:szCs w:val="28"/>
              </w:rPr>
              <w:t>[Describe confidentiality procedures.</w:t>
            </w:r>
            <w:r w:rsidR="00E60FEB" w:rsidRPr="00800A40">
              <w:rPr>
                <w:rFonts w:ascii="Verdana" w:hAnsi="Verdana"/>
                <w:bCs/>
                <w:noProof/>
                <w:sz w:val="28"/>
                <w:szCs w:val="28"/>
              </w:rPr>
              <w:t xml:space="preserve"> </w:t>
            </w:r>
            <w:r w:rsidR="00B0624D" w:rsidRPr="00800A40">
              <w:rPr>
                <w:rFonts w:ascii="Verdana" w:hAnsi="Verdana"/>
                <w:bCs/>
                <w:noProof/>
                <w:sz w:val="28"/>
                <w:szCs w:val="28"/>
              </w:rPr>
              <w:t xml:space="preserve">Detail the extent, if any, to which confidentiality of records identifying the participant will be protected.] </w:t>
            </w:r>
            <w:r w:rsidR="00B0624D" w:rsidRPr="00800A40">
              <w:rPr>
                <w:rFonts w:ascii="Verdana" w:hAnsi="Verdana"/>
                <w:bCs/>
                <w:sz w:val="28"/>
                <w:szCs w:val="28"/>
              </w:rPr>
              <w:fldChar w:fldCharType="end"/>
            </w:r>
            <w:bookmarkEnd w:id="6"/>
            <w:r w:rsidRPr="00800A40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6365EADD" w14:textId="77777777" w:rsidR="005663E0" w:rsidRPr="00800A40" w:rsidRDefault="005663E0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2EA2F50C" w14:textId="7CE0B7F4" w:rsidR="00003FA8" w:rsidRPr="00800A40" w:rsidRDefault="00003FA8" w:rsidP="00E60FEB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6. </w:t>
            </w:r>
            <w:r w:rsidRPr="00800A40">
              <w:rPr>
                <w:rFonts w:ascii="Verdana" w:hAnsi="Verdana"/>
                <w:b/>
                <w:bCs/>
                <w:sz w:val="28"/>
                <w:szCs w:val="28"/>
              </w:rPr>
              <w:t xml:space="preserve">Alternative Procedures: </w:t>
            </w:r>
          </w:p>
          <w:p w14:paraId="3C9F87CE" w14:textId="77777777" w:rsidR="00003FA8" w:rsidRPr="00800A40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ab/>
            </w:r>
            <w:bookmarkStart w:id="7" w:name="Text7"/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be alternatives to participation that will be presented to participation in the study (generally another accepted course of therapy or diagnostic procedure etc.).]"/>
                  </w:textInput>
                </w:ffData>
              </w:fldChar>
            </w:r>
            <w:r w:rsidR="00B0624D"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B0624D" w:rsidRPr="00800A40">
              <w:rPr>
                <w:rFonts w:ascii="Verdana" w:hAnsi="Verdana"/>
                <w:sz w:val="28"/>
                <w:szCs w:val="28"/>
              </w:rPr>
            </w:r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B0624D" w:rsidRPr="00800A40">
              <w:rPr>
                <w:rFonts w:ascii="Verdana" w:hAnsi="Verdana"/>
                <w:noProof/>
                <w:sz w:val="28"/>
                <w:szCs w:val="28"/>
              </w:rPr>
              <w:t>[Describe alternatives to participation that wi</w:t>
            </w:r>
            <w:r w:rsidR="00E634F4" w:rsidRPr="00800A40">
              <w:rPr>
                <w:rFonts w:ascii="Verdana" w:hAnsi="Verdana"/>
                <w:noProof/>
                <w:sz w:val="28"/>
                <w:szCs w:val="28"/>
              </w:rPr>
              <w:t>ll be presented to participants</w:t>
            </w:r>
            <w:r w:rsidR="00B0624D" w:rsidRPr="00800A40">
              <w:rPr>
                <w:rFonts w:ascii="Verdana" w:hAnsi="Verdana"/>
                <w:noProof/>
                <w:sz w:val="28"/>
                <w:szCs w:val="28"/>
              </w:rPr>
              <w:t xml:space="preserve"> in the study (generally another accepted course of therapy or diagnostic procedure</w:t>
            </w:r>
            <w:r w:rsidR="00E634F4" w:rsidRPr="00800A40">
              <w:rPr>
                <w:rFonts w:ascii="Verdana" w:hAnsi="Verdana"/>
                <w:noProof/>
                <w:sz w:val="28"/>
                <w:szCs w:val="28"/>
              </w:rPr>
              <w:t>,</w:t>
            </w:r>
            <w:r w:rsidR="00B0624D" w:rsidRPr="00800A40">
              <w:rPr>
                <w:rFonts w:ascii="Verdana" w:hAnsi="Verdana"/>
                <w:noProof/>
                <w:sz w:val="28"/>
                <w:szCs w:val="28"/>
              </w:rPr>
              <w:t xml:space="preserve"> etc.).]</w:t>
            </w:r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7"/>
            <w:r w:rsidRPr="00800A40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0E6D2ABB" w14:textId="77777777" w:rsidR="00EF3AE2" w:rsidRPr="00800A40" w:rsidRDefault="00EF3AE2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4990D4BA" w14:textId="53FDFC7B" w:rsidR="00003FA8" w:rsidRPr="00800A40" w:rsidRDefault="00003FA8" w:rsidP="00E60FEB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7. </w:t>
            </w:r>
            <w:r w:rsidRPr="00800A40">
              <w:rPr>
                <w:rFonts w:ascii="Verdana" w:hAnsi="Verdana"/>
                <w:b/>
                <w:bCs/>
                <w:sz w:val="28"/>
                <w:szCs w:val="28"/>
              </w:rPr>
              <w:t>Participant’s Assurance:</w:t>
            </w:r>
            <w:r w:rsidR="00C32EFF" w:rsidRPr="00800A40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</w:p>
          <w:p w14:paraId="01799AD0" w14:textId="31E93231" w:rsidR="00C32EFF" w:rsidRPr="00800A40" w:rsidRDefault="00C32EFF" w:rsidP="00E60FEB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This project has been </w:t>
            </w:r>
            <w:r w:rsidR="00BD1C7B">
              <w:rPr>
                <w:rFonts w:ascii="Verdana" w:hAnsi="Verdana"/>
                <w:sz w:val="28"/>
                <w:szCs w:val="28"/>
              </w:rPr>
              <w:t>approved</w:t>
            </w:r>
            <w:r w:rsidRPr="00800A40">
              <w:rPr>
                <w:rFonts w:ascii="Verdana" w:hAnsi="Verdana"/>
                <w:sz w:val="28"/>
                <w:szCs w:val="28"/>
              </w:rPr>
              <w:t xml:space="preserve"> by the Institutional Review Board, which ensures that research projects involving human subjects follow federal regulations. Any questions or concerns about rights as a research participant should be </w:t>
            </w:r>
            <w:r w:rsidR="00BE2FDD" w:rsidRPr="00800A40">
              <w:rPr>
                <w:rFonts w:ascii="Verdana" w:hAnsi="Verdana"/>
                <w:sz w:val="28"/>
                <w:szCs w:val="28"/>
              </w:rPr>
              <w:t>directed to the Chair of the Institutiona</w:t>
            </w:r>
            <w:bookmarkStart w:id="8" w:name="_GoBack"/>
            <w:bookmarkEnd w:id="8"/>
            <w:r w:rsidR="00BE2FDD" w:rsidRPr="00800A40">
              <w:rPr>
                <w:rFonts w:ascii="Verdana" w:hAnsi="Verdana"/>
                <w:sz w:val="28"/>
                <w:szCs w:val="28"/>
              </w:rPr>
              <w:t xml:space="preserve">l Review Board, The University of Southern Mississippi, 118 College Drive #5125, Hattiesburg, MS 39406-0001, 601-266-5997. </w:t>
            </w:r>
          </w:p>
          <w:p w14:paraId="3134D636" w14:textId="77777777" w:rsidR="00C32EFF" w:rsidRPr="00800A40" w:rsidRDefault="00C32EFF" w:rsidP="00C32EFF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</w:p>
          <w:p w14:paraId="530A9562" w14:textId="198244F2" w:rsidR="00C32EFF" w:rsidRPr="00800A40" w:rsidRDefault="00C32EFF" w:rsidP="00C32EFF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>Any questions about th</w:t>
            </w:r>
            <w:r w:rsidR="00BE2FDD" w:rsidRPr="00800A40">
              <w:rPr>
                <w:rFonts w:ascii="Verdana" w:hAnsi="Verdana"/>
                <w:sz w:val="28"/>
                <w:szCs w:val="28"/>
              </w:rPr>
              <w:t>is</w:t>
            </w:r>
            <w:r w:rsidRPr="00800A40">
              <w:rPr>
                <w:rFonts w:ascii="Verdana" w:hAnsi="Verdana"/>
                <w:sz w:val="28"/>
                <w:szCs w:val="28"/>
              </w:rPr>
              <w:t xml:space="preserve"> research </w:t>
            </w:r>
            <w:r w:rsidR="00BE2FDD" w:rsidRPr="00800A40">
              <w:rPr>
                <w:rFonts w:ascii="Verdana" w:hAnsi="Verdana"/>
                <w:sz w:val="28"/>
                <w:szCs w:val="28"/>
              </w:rPr>
              <w:t xml:space="preserve">project </w:t>
            </w:r>
            <w:r w:rsidRPr="00800A40">
              <w:rPr>
                <w:rFonts w:ascii="Verdana" w:hAnsi="Verdana"/>
                <w:sz w:val="28"/>
                <w:szCs w:val="28"/>
              </w:rPr>
              <w:t xml:space="preserve">should be directed to </w:t>
            </w:r>
            <w:r w:rsidR="003B74DE" w:rsidRPr="00800A40">
              <w:rPr>
                <w:rFonts w:ascii="Verdana" w:hAnsi="Verdana"/>
                <w:sz w:val="28"/>
                <w:szCs w:val="28"/>
              </w:rPr>
              <w:t>the Principal</w:t>
            </w:r>
            <w:r w:rsidR="008C6B26" w:rsidRPr="00800A40">
              <w:rPr>
                <w:rFonts w:ascii="Verdana" w:hAnsi="Verdana"/>
                <w:sz w:val="28"/>
                <w:szCs w:val="28"/>
              </w:rPr>
              <w:t xml:space="preserve"> Investigator using the contact information provided above.</w:t>
            </w:r>
          </w:p>
          <w:p w14:paraId="5811A5AE" w14:textId="77777777" w:rsidR="00003FA8" w:rsidRPr="00800A40" w:rsidRDefault="00003FA8" w:rsidP="00C32EFF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</w:p>
        </w:tc>
      </w:tr>
      <w:tr w:rsidR="00425B8E" w:rsidRPr="00800A40" w14:paraId="5A3FBDFC" w14:textId="77777777" w:rsidTr="00E60FE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0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0B5F189C" w14:textId="77777777" w:rsidR="00425B8E" w:rsidRPr="00800A40" w:rsidRDefault="00425B8E" w:rsidP="0053158A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lastRenderedPageBreak/>
              <w:t xml:space="preserve">Parental Consent </w:t>
            </w:r>
            <w:r w:rsidR="0053158A" w:rsidRPr="00800A40">
              <w:rPr>
                <w:rFonts w:ascii="Verdana" w:hAnsi="Verdana"/>
                <w:sz w:val="28"/>
                <w:szCs w:val="28"/>
              </w:rPr>
              <w:t>INFORMATION</w:t>
            </w:r>
          </w:p>
        </w:tc>
      </w:tr>
      <w:tr w:rsidR="00425B8E" w:rsidRPr="00800A40" w14:paraId="0CE4B206" w14:textId="77777777" w:rsidTr="00E60FE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6857EB" w14:textId="77777777" w:rsidR="00425B8E" w:rsidRPr="00800A40" w:rsidRDefault="00425B8E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Participant's Name: 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4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01B75F" w14:textId="77777777" w:rsidR="00425B8E" w:rsidRPr="00800A40" w:rsidRDefault="00425B8E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Participant's Age: 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425B8E" w:rsidRPr="00800A40" w14:paraId="38AF56BD" w14:textId="77777777" w:rsidTr="00E60FE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0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E430E" w14:textId="77777777" w:rsidR="00425B8E" w:rsidRPr="00800A40" w:rsidRDefault="00425B8E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Parent or Guardian's Name: 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425B8E" w:rsidRPr="00800A40" w14:paraId="32E54C43" w14:textId="77777777" w:rsidTr="00E60FE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0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9F64A8" w14:textId="77777777" w:rsidR="00425B8E" w:rsidRPr="00800A40" w:rsidRDefault="00425B8E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Person Soliciting Parental Consent: 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8C6B26" w:rsidRPr="00800A40" w14:paraId="47BDE049" w14:textId="77777777" w:rsidTr="00E60FEB">
        <w:trPr>
          <w:trHeight w:val="288"/>
        </w:trPr>
        <w:tc>
          <w:tcPr>
            <w:tcW w:w="10068" w:type="dxa"/>
            <w:gridSpan w:val="5"/>
            <w:shd w:val="clear" w:color="auto" w:fill="BFBFBF"/>
            <w:vAlign w:val="center"/>
          </w:tcPr>
          <w:p w14:paraId="21AB67E7" w14:textId="77777777" w:rsidR="008C6B26" w:rsidRPr="00800A40" w:rsidRDefault="00425B8E" w:rsidP="009E5697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lastRenderedPageBreak/>
              <w:t xml:space="preserve">Agreement to Allow PARTICIPATion </w:t>
            </w:r>
            <w:r w:rsidR="008C6B26" w:rsidRPr="00800A40">
              <w:rPr>
                <w:rFonts w:ascii="Verdana" w:hAnsi="Verdana"/>
                <w:sz w:val="28"/>
                <w:szCs w:val="28"/>
              </w:rPr>
              <w:t>IN RESEARCH</w:t>
            </w:r>
          </w:p>
        </w:tc>
      </w:tr>
      <w:tr w:rsidR="008C6B26" w:rsidRPr="00800A40" w14:paraId="33A6B6D6" w14:textId="77777777" w:rsidTr="00E60FEB">
        <w:trPr>
          <w:trHeight w:val="681"/>
        </w:trPr>
        <w:tc>
          <w:tcPr>
            <w:tcW w:w="10068" w:type="dxa"/>
            <w:gridSpan w:val="5"/>
            <w:shd w:val="clear" w:color="auto" w:fill="auto"/>
          </w:tcPr>
          <w:p w14:paraId="5A52226A" w14:textId="77777777" w:rsidR="008C6B26" w:rsidRPr="00800A40" w:rsidRDefault="008C6B26" w:rsidP="009E5697">
            <w:pPr>
              <w:pStyle w:val="BodyText"/>
              <w:tabs>
                <w:tab w:val="left" w:pos="5015"/>
              </w:tabs>
              <w:ind w:left="0"/>
              <w:rPr>
                <w:rFonts w:ascii="Verdana" w:eastAsia="Times New Roman" w:hAnsi="Verdana"/>
                <w:sz w:val="28"/>
                <w:szCs w:val="28"/>
                <w:u w:val="none"/>
              </w:rPr>
            </w:pPr>
            <w:r w:rsidRPr="00800A40">
              <w:rPr>
                <w:rFonts w:ascii="Verdana" w:eastAsia="Times New Roman" w:hAnsi="Verdana"/>
                <w:sz w:val="28"/>
                <w:szCs w:val="28"/>
                <w:u w:val="none"/>
              </w:rPr>
              <w:t xml:space="preserve">  </w:t>
            </w:r>
          </w:p>
          <w:p w14:paraId="7E316B48" w14:textId="77777777" w:rsidR="00E60FEB" w:rsidRPr="00800A40" w:rsidRDefault="00E60FEB" w:rsidP="00E60FEB">
            <w:pPr>
              <w:pStyle w:val="BodyText"/>
              <w:spacing w:before="74"/>
              <w:rPr>
                <w:rFonts w:ascii="Verdana" w:hAnsi="Verdana" w:cs="Arial"/>
                <w:sz w:val="28"/>
                <w:szCs w:val="28"/>
                <w:u w:val="none"/>
              </w:rPr>
            </w:pP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I hereby c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en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pa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ci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pa</w:t>
            </w:r>
            <w:r w:rsidRPr="00800A40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Pr="00800A40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h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is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ea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h</w:t>
            </w:r>
            <w:r w:rsidRPr="00800A40">
              <w:rPr>
                <w:rFonts w:ascii="Verdana" w:hAnsi="Verdana" w:cs="Arial"/>
                <w:spacing w:val="-4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t.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l</w:t>
            </w:r>
            <w:r w:rsidRPr="00800A40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research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edu</w:t>
            </w:r>
            <w:r w:rsidRPr="00800A40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 xml:space="preserve">and their purpose </w:t>
            </w:r>
            <w:r w:rsidRPr="00800A40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>w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re</w:t>
            </w:r>
            <w:r w:rsidRPr="00800A40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ex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ne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 xml:space="preserve">d to me, and I had the opportunity to ask questions about both the procedures and their purpose.  I received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in</w:t>
            </w:r>
            <w:r w:rsidRPr="00800A40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at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abo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u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l</w:t>
            </w:r>
            <w:r w:rsidRPr="00800A40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expected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be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n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k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v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n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en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or</w:t>
            </w:r>
            <w:r w:rsidRPr="00800A40">
              <w:rPr>
                <w:rFonts w:ascii="Verdana" w:hAnsi="Verdana" w:cs="Arial"/>
                <w:spacing w:val="-1"/>
                <w:w w:val="99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sc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m</w:t>
            </w:r>
            <w:r w:rsidRPr="00800A40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>, and I had the opportunity to ask questions about them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.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I understand my participation 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h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ete</w:t>
            </w:r>
            <w:r w:rsidRPr="00800A40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l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n</w:t>
            </w:r>
            <w:r w:rsidRPr="00800A40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800A40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>y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that I </w:t>
            </w:r>
            <w:r w:rsidRPr="00800A40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Pr="00800A40">
              <w:rPr>
                <w:rFonts w:ascii="Verdana" w:hAnsi="Verdana" w:cs="Arial"/>
                <w:spacing w:val="-9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thd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from the project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-4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800A40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n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Pr="00800A40">
              <w:rPr>
                <w:rFonts w:ascii="Verdana" w:hAnsi="Verdana" w:cs="Arial"/>
                <w:spacing w:val="-10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>w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ho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u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pen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Pr="00800A40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>y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ju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l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f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bene</w:t>
            </w:r>
            <w:r w:rsidRPr="00800A40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.</w:t>
            </w:r>
            <w:r w:rsidRPr="00800A40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 I understand the extent to which my personal information will be kept confidential.  As the research proceeds, I understand that any new information that emerges and that might be relevant to my willingness to continue my participation will be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de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to me. </w:t>
            </w:r>
          </w:p>
          <w:p w14:paraId="48ED9820" w14:textId="77777777" w:rsidR="00E60FEB" w:rsidRPr="00800A40" w:rsidRDefault="00E60FEB" w:rsidP="00E60FEB">
            <w:pPr>
              <w:spacing w:before="9" w:line="190" w:lineRule="exact"/>
              <w:rPr>
                <w:rFonts w:ascii="Verdana" w:hAnsi="Verdana" w:cs="Arial"/>
                <w:sz w:val="28"/>
                <w:szCs w:val="28"/>
              </w:rPr>
            </w:pPr>
          </w:p>
          <w:p w14:paraId="7342712D" w14:textId="31D70F62" w:rsidR="008C6B26" w:rsidRPr="00800A40" w:rsidRDefault="00E60FEB" w:rsidP="00E60FEB">
            <w:pPr>
              <w:pStyle w:val="BodyText"/>
              <w:spacing w:line="241" w:lineRule="auto"/>
              <w:ind w:right="93"/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</w:pPr>
            <w:r w:rsidRPr="00800A40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t>(</w:t>
            </w:r>
            <w:r w:rsidRPr="00800A40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Include the following information only if applicable.  Otherwise delete this entire paragraph before submitting for IRB approval:"/>
                  </w:textInput>
                </w:ffData>
              </w:fldChar>
            </w:r>
            <w:r w:rsidRPr="00800A40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instrText xml:space="preserve"> FORMTEXT </w:instrText>
            </w:r>
            <w:r w:rsidRPr="00800A40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</w:r>
            <w:r w:rsidRPr="00800A40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fldChar w:fldCharType="separate"/>
            </w:r>
            <w:r w:rsidRPr="00800A40">
              <w:rPr>
                <w:rFonts w:ascii="Verdana" w:hAnsi="Verdana" w:cs="Arial"/>
                <w:b/>
                <w:i/>
                <w:noProof/>
                <w:spacing w:val="3"/>
                <w:sz w:val="28"/>
                <w:szCs w:val="28"/>
                <w:u w:val="none"/>
              </w:rPr>
              <w:t>Include the following information only if applicable.  Otherwise delete this entire paragraph before submitting for IRB approval:</w:t>
            </w:r>
            <w:r w:rsidRPr="00800A40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fldChar w:fldCharType="end"/>
            </w:r>
            <w:r w:rsidRPr="00800A40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t>)</w:t>
            </w:r>
            <w:r w:rsidRPr="00800A40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The University of Southern Mississippi has no mechanism to provide compensation for participants who may incur injuries as a result of participation in research projects."/>
                  </w:textInput>
                </w:ffData>
              </w:fldChar>
            </w:r>
            <w:r w:rsidRPr="00800A40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instrText xml:space="preserve"> FORMTEXT </w:instrText>
            </w:r>
            <w:r w:rsidRPr="00800A40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</w:r>
            <w:r w:rsidRPr="00800A40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fldChar w:fldCharType="separate"/>
            </w:r>
            <w:r w:rsidRPr="00800A40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 xml:space="preserve"> The University of Southern Mississippi has no mechanism to provide compensation for participants who may incur injuries as a result of participation in research projects.</w:t>
            </w:r>
            <w:r w:rsidRPr="00800A40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fldChar w:fldCharType="end"/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begin">
                <w:ffData>
                  <w:name w:val="Text78"/>
                  <w:enabled/>
                  <w:calcOnExit w:val="0"/>
                  <w:textInput>
                    <w:default w:val=" However, efforts will be made to make available the facilities and professional skills at the University. "/>
                  </w:textInput>
                </w:ffData>
              </w:fldChar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instrText xml:space="preserve"> FORMTEXT </w:instrTex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separate"/>
            </w:r>
            <w:r w:rsidRPr="00800A40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 xml:space="preserve"> However, efforts will be made to make available the facilities and professional skills at the University. 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end"/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icipants may incur charges as a result of treatment related to research injuries. Information regarding treatment or the absence of treatment has been given. "/>
                  </w:textInput>
                </w:ffData>
              </w:fldChar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instrText xml:space="preserve"> FORMTEXT </w:instrTex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separate"/>
            </w:r>
            <w:r w:rsidRPr="00800A40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 xml:space="preserve">Participants may incur charges as a result of treatment related to research injuries. Information regarding treatment or the absence of treatment has been given above. 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end"/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</w:p>
          <w:p w14:paraId="306AA06E" w14:textId="77777777" w:rsidR="00E60FEB" w:rsidRPr="00800A40" w:rsidRDefault="00E60FEB" w:rsidP="00E60FEB">
            <w:pPr>
              <w:spacing w:before="9" w:line="120" w:lineRule="exact"/>
              <w:rPr>
                <w:rFonts w:ascii="Verdana" w:hAnsi="Verdana"/>
                <w:sz w:val="28"/>
                <w:szCs w:val="28"/>
              </w:rPr>
            </w:pPr>
          </w:p>
          <w:p w14:paraId="05997102" w14:textId="77777777" w:rsidR="00E60FEB" w:rsidRPr="00800A40" w:rsidRDefault="00E60FEB" w:rsidP="00E60FE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14:paraId="6A91136B" w14:textId="77777777" w:rsidR="00E60FEB" w:rsidRPr="00800A40" w:rsidRDefault="00E60FEB" w:rsidP="00E60FEB">
            <w:pPr>
              <w:rPr>
                <w:rFonts w:ascii="Verdana" w:hAnsi="Verdana"/>
                <w:b/>
                <w:szCs w:val="28"/>
              </w:rPr>
            </w:pPr>
            <w:r w:rsidRPr="00800A40">
              <w:rPr>
                <w:rFonts w:ascii="Verdana" w:hAnsi="Verdana"/>
                <w:b/>
                <w:szCs w:val="28"/>
              </w:rPr>
              <w:t xml:space="preserve">  ______________________________                                                        ____________________________</w:t>
            </w:r>
          </w:p>
          <w:p w14:paraId="5AA2EAD4" w14:textId="20D64BE6" w:rsidR="00E60FEB" w:rsidRPr="00800A40" w:rsidRDefault="00E60FEB" w:rsidP="00E60FEB">
            <w:pPr>
              <w:rPr>
                <w:rFonts w:ascii="Verdana" w:hAnsi="Verdana"/>
                <w:b/>
                <w:szCs w:val="28"/>
              </w:rPr>
            </w:pPr>
            <w:r w:rsidRPr="00800A40">
              <w:rPr>
                <w:rFonts w:ascii="Verdana" w:hAnsi="Verdana"/>
                <w:b/>
                <w:szCs w:val="28"/>
              </w:rPr>
              <w:t xml:space="preserve">  Parent or Guardian of Research Participant                                          Person Explaining the Study</w:t>
            </w:r>
          </w:p>
          <w:p w14:paraId="3717A3A1" w14:textId="77777777" w:rsidR="00E60FEB" w:rsidRPr="00800A40" w:rsidRDefault="00E60FEB" w:rsidP="00E60FEB">
            <w:pPr>
              <w:rPr>
                <w:rFonts w:ascii="Verdana" w:hAnsi="Verdana"/>
                <w:b/>
                <w:szCs w:val="28"/>
              </w:rPr>
            </w:pPr>
          </w:p>
          <w:p w14:paraId="20ED1E73" w14:textId="77777777" w:rsidR="00E60FEB" w:rsidRPr="00800A40" w:rsidRDefault="00E60FEB" w:rsidP="00E60FEB">
            <w:pPr>
              <w:rPr>
                <w:rFonts w:ascii="Verdana" w:hAnsi="Verdana"/>
                <w:b/>
                <w:szCs w:val="28"/>
              </w:rPr>
            </w:pPr>
            <w:r w:rsidRPr="00800A40">
              <w:rPr>
                <w:rFonts w:ascii="Verdana" w:hAnsi="Verdana"/>
                <w:b/>
                <w:szCs w:val="28"/>
              </w:rPr>
              <w:t xml:space="preserve">  _____________________________                                                         _____________________________</w:t>
            </w:r>
          </w:p>
          <w:p w14:paraId="193B33DE" w14:textId="408F2B4C" w:rsidR="00E60FEB" w:rsidRPr="00800A40" w:rsidRDefault="00E60FEB" w:rsidP="00E60FEB">
            <w:pPr>
              <w:rPr>
                <w:rFonts w:ascii="Verdana" w:hAnsi="Verdana"/>
                <w:b/>
                <w:szCs w:val="28"/>
              </w:rPr>
            </w:pPr>
            <w:r w:rsidRPr="00800A40">
              <w:rPr>
                <w:rFonts w:ascii="Verdana" w:hAnsi="Verdana"/>
                <w:b/>
                <w:szCs w:val="28"/>
              </w:rPr>
              <w:t xml:space="preserve">  Date                                                                                                           Date</w:t>
            </w:r>
          </w:p>
          <w:p w14:paraId="52020C82" w14:textId="215BB3FD" w:rsidR="008039FA" w:rsidRPr="00800A40" w:rsidRDefault="008039FA" w:rsidP="008039F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14:paraId="1DC100E4" w14:textId="77777777" w:rsidR="005F6E87" w:rsidRPr="00800A40" w:rsidRDefault="005F6E87" w:rsidP="0090679F">
      <w:pPr>
        <w:rPr>
          <w:rFonts w:ascii="Verdana" w:hAnsi="Verdana"/>
          <w:sz w:val="28"/>
          <w:szCs w:val="28"/>
        </w:rPr>
      </w:pPr>
    </w:p>
    <w:sectPr w:rsidR="005F6E87" w:rsidRPr="00800A40" w:rsidSect="00AD089F">
      <w:type w:val="continuous"/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BD197A"/>
    <w:multiLevelType w:val="hybridMultilevel"/>
    <w:tmpl w:val="4808BCA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2ACA41D4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751F6"/>
    <w:multiLevelType w:val="hybridMultilevel"/>
    <w:tmpl w:val="C8505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240E5"/>
    <w:multiLevelType w:val="hybridMultilevel"/>
    <w:tmpl w:val="D6B21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C6"/>
    <w:rsid w:val="00003FA8"/>
    <w:rsid w:val="000071F7"/>
    <w:rsid w:val="00012FDC"/>
    <w:rsid w:val="00016AB4"/>
    <w:rsid w:val="000175A0"/>
    <w:rsid w:val="00020EB2"/>
    <w:rsid w:val="000218E0"/>
    <w:rsid w:val="0002798A"/>
    <w:rsid w:val="000406CB"/>
    <w:rsid w:val="00045C71"/>
    <w:rsid w:val="000515BE"/>
    <w:rsid w:val="000540CB"/>
    <w:rsid w:val="00067ACB"/>
    <w:rsid w:val="0007409D"/>
    <w:rsid w:val="0007595D"/>
    <w:rsid w:val="0007682C"/>
    <w:rsid w:val="0008159E"/>
    <w:rsid w:val="00082C0D"/>
    <w:rsid w:val="00083002"/>
    <w:rsid w:val="00087B85"/>
    <w:rsid w:val="00092844"/>
    <w:rsid w:val="0009439D"/>
    <w:rsid w:val="000A01F1"/>
    <w:rsid w:val="000A1328"/>
    <w:rsid w:val="000A4624"/>
    <w:rsid w:val="000B78C0"/>
    <w:rsid w:val="000C0507"/>
    <w:rsid w:val="000C1163"/>
    <w:rsid w:val="000C3279"/>
    <w:rsid w:val="000C4B51"/>
    <w:rsid w:val="000D2539"/>
    <w:rsid w:val="000D4FF7"/>
    <w:rsid w:val="000E7556"/>
    <w:rsid w:val="000F1422"/>
    <w:rsid w:val="000F2DF4"/>
    <w:rsid w:val="000F6783"/>
    <w:rsid w:val="00105099"/>
    <w:rsid w:val="00111092"/>
    <w:rsid w:val="00115210"/>
    <w:rsid w:val="00120C95"/>
    <w:rsid w:val="001225F8"/>
    <w:rsid w:val="00122BE2"/>
    <w:rsid w:val="001235B6"/>
    <w:rsid w:val="00127669"/>
    <w:rsid w:val="001304FC"/>
    <w:rsid w:val="0013148F"/>
    <w:rsid w:val="00143DBB"/>
    <w:rsid w:val="001451B8"/>
    <w:rsid w:val="0014663E"/>
    <w:rsid w:val="001526CB"/>
    <w:rsid w:val="00162467"/>
    <w:rsid w:val="00165E15"/>
    <w:rsid w:val="001713E8"/>
    <w:rsid w:val="00180118"/>
    <w:rsid w:val="00180664"/>
    <w:rsid w:val="001814E0"/>
    <w:rsid w:val="00197100"/>
    <w:rsid w:val="001B308B"/>
    <w:rsid w:val="001B4515"/>
    <w:rsid w:val="001D3C3A"/>
    <w:rsid w:val="001D560F"/>
    <w:rsid w:val="001D7532"/>
    <w:rsid w:val="001E15C2"/>
    <w:rsid w:val="001E4A0B"/>
    <w:rsid w:val="001F7F57"/>
    <w:rsid w:val="0020316E"/>
    <w:rsid w:val="002123A6"/>
    <w:rsid w:val="00222C2C"/>
    <w:rsid w:val="00226C44"/>
    <w:rsid w:val="0024060F"/>
    <w:rsid w:val="00250014"/>
    <w:rsid w:val="0026048E"/>
    <w:rsid w:val="00261E6C"/>
    <w:rsid w:val="002736B8"/>
    <w:rsid w:val="00275253"/>
    <w:rsid w:val="00275BB5"/>
    <w:rsid w:val="00277CF7"/>
    <w:rsid w:val="00281F9A"/>
    <w:rsid w:val="00286F6A"/>
    <w:rsid w:val="00291C8C"/>
    <w:rsid w:val="002A1ECE"/>
    <w:rsid w:val="002A23CB"/>
    <w:rsid w:val="002A2510"/>
    <w:rsid w:val="002A3157"/>
    <w:rsid w:val="002B27FD"/>
    <w:rsid w:val="002B2A62"/>
    <w:rsid w:val="002B2CE0"/>
    <w:rsid w:val="002B4D1D"/>
    <w:rsid w:val="002C10B1"/>
    <w:rsid w:val="002C26AC"/>
    <w:rsid w:val="002D0D1C"/>
    <w:rsid w:val="002D222A"/>
    <w:rsid w:val="002F28DA"/>
    <w:rsid w:val="00301E7D"/>
    <w:rsid w:val="003041C3"/>
    <w:rsid w:val="003076FD"/>
    <w:rsid w:val="0031231F"/>
    <w:rsid w:val="00317005"/>
    <w:rsid w:val="00330D53"/>
    <w:rsid w:val="00331B28"/>
    <w:rsid w:val="00331E36"/>
    <w:rsid w:val="00334361"/>
    <w:rsid w:val="00335259"/>
    <w:rsid w:val="00342675"/>
    <w:rsid w:val="00342D0D"/>
    <w:rsid w:val="003443EE"/>
    <w:rsid w:val="00355AEF"/>
    <w:rsid w:val="003816D7"/>
    <w:rsid w:val="003929F1"/>
    <w:rsid w:val="0039393E"/>
    <w:rsid w:val="0039397D"/>
    <w:rsid w:val="003A1B63"/>
    <w:rsid w:val="003A41A1"/>
    <w:rsid w:val="003B2326"/>
    <w:rsid w:val="003B4D0D"/>
    <w:rsid w:val="003B74DE"/>
    <w:rsid w:val="003C15B9"/>
    <w:rsid w:val="003D2229"/>
    <w:rsid w:val="003D3CA6"/>
    <w:rsid w:val="003D4E28"/>
    <w:rsid w:val="003D6486"/>
    <w:rsid w:val="003E11D5"/>
    <w:rsid w:val="003E15A3"/>
    <w:rsid w:val="003E65AA"/>
    <w:rsid w:val="003F5496"/>
    <w:rsid w:val="0040207F"/>
    <w:rsid w:val="004244FD"/>
    <w:rsid w:val="00425B8E"/>
    <w:rsid w:val="00427ACC"/>
    <w:rsid w:val="00437ED0"/>
    <w:rsid w:val="00440CD8"/>
    <w:rsid w:val="00441DE2"/>
    <w:rsid w:val="00443837"/>
    <w:rsid w:val="00450F66"/>
    <w:rsid w:val="00452606"/>
    <w:rsid w:val="00461739"/>
    <w:rsid w:val="00461923"/>
    <w:rsid w:val="00462E99"/>
    <w:rsid w:val="00467865"/>
    <w:rsid w:val="00471219"/>
    <w:rsid w:val="0048685F"/>
    <w:rsid w:val="004870D6"/>
    <w:rsid w:val="0049024B"/>
    <w:rsid w:val="00490931"/>
    <w:rsid w:val="00495456"/>
    <w:rsid w:val="004A1437"/>
    <w:rsid w:val="004A2218"/>
    <w:rsid w:val="004A4198"/>
    <w:rsid w:val="004A54EA"/>
    <w:rsid w:val="004B0578"/>
    <w:rsid w:val="004B1E4C"/>
    <w:rsid w:val="004B3601"/>
    <w:rsid w:val="004B5D54"/>
    <w:rsid w:val="004D37E2"/>
    <w:rsid w:val="004E34C6"/>
    <w:rsid w:val="004F5649"/>
    <w:rsid w:val="004F62AD"/>
    <w:rsid w:val="00501AE8"/>
    <w:rsid w:val="00504B65"/>
    <w:rsid w:val="005114CE"/>
    <w:rsid w:val="00512169"/>
    <w:rsid w:val="0052122B"/>
    <w:rsid w:val="00530120"/>
    <w:rsid w:val="005306C1"/>
    <w:rsid w:val="0053158A"/>
    <w:rsid w:val="00532E5B"/>
    <w:rsid w:val="00537EC6"/>
    <w:rsid w:val="00540A5B"/>
    <w:rsid w:val="005557F6"/>
    <w:rsid w:val="00563778"/>
    <w:rsid w:val="00565A66"/>
    <w:rsid w:val="005663E0"/>
    <w:rsid w:val="00575105"/>
    <w:rsid w:val="00575316"/>
    <w:rsid w:val="00576584"/>
    <w:rsid w:val="005920FC"/>
    <w:rsid w:val="005A012B"/>
    <w:rsid w:val="005B0F08"/>
    <w:rsid w:val="005B3650"/>
    <w:rsid w:val="005B4AE2"/>
    <w:rsid w:val="005C1C43"/>
    <w:rsid w:val="005D44DC"/>
    <w:rsid w:val="005E104C"/>
    <w:rsid w:val="005E120E"/>
    <w:rsid w:val="005E63CC"/>
    <w:rsid w:val="005F292C"/>
    <w:rsid w:val="005F6E87"/>
    <w:rsid w:val="0060008D"/>
    <w:rsid w:val="00601460"/>
    <w:rsid w:val="006115A6"/>
    <w:rsid w:val="006119F2"/>
    <w:rsid w:val="006125DC"/>
    <w:rsid w:val="00613129"/>
    <w:rsid w:val="00615B8C"/>
    <w:rsid w:val="00617C65"/>
    <w:rsid w:val="00640AAD"/>
    <w:rsid w:val="0064468A"/>
    <w:rsid w:val="006609BA"/>
    <w:rsid w:val="00671D6A"/>
    <w:rsid w:val="00674E4E"/>
    <w:rsid w:val="006810BD"/>
    <w:rsid w:val="00682AEC"/>
    <w:rsid w:val="00686850"/>
    <w:rsid w:val="0069774D"/>
    <w:rsid w:val="006A2D73"/>
    <w:rsid w:val="006B0690"/>
    <w:rsid w:val="006B1573"/>
    <w:rsid w:val="006B7DBA"/>
    <w:rsid w:val="006C2E71"/>
    <w:rsid w:val="006C45B2"/>
    <w:rsid w:val="006D2635"/>
    <w:rsid w:val="006D3B41"/>
    <w:rsid w:val="006D43D7"/>
    <w:rsid w:val="006D5C6F"/>
    <w:rsid w:val="006D6760"/>
    <w:rsid w:val="006D779C"/>
    <w:rsid w:val="006E102C"/>
    <w:rsid w:val="006E4F63"/>
    <w:rsid w:val="006E729E"/>
    <w:rsid w:val="006F3173"/>
    <w:rsid w:val="007106B2"/>
    <w:rsid w:val="007216C5"/>
    <w:rsid w:val="00723C5C"/>
    <w:rsid w:val="00730D3E"/>
    <w:rsid w:val="00733F1E"/>
    <w:rsid w:val="0074026A"/>
    <w:rsid w:val="0074418A"/>
    <w:rsid w:val="0074448E"/>
    <w:rsid w:val="00754FDC"/>
    <w:rsid w:val="00756C53"/>
    <w:rsid w:val="007602AC"/>
    <w:rsid w:val="00774B67"/>
    <w:rsid w:val="00774B98"/>
    <w:rsid w:val="007824C9"/>
    <w:rsid w:val="00793AC6"/>
    <w:rsid w:val="00796D7C"/>
    <w:rsid w:val="007A04FE"/>
    <w:rsid w:val="007A4610"/>
    <w:rsid w:val="007A6F2A"/>
    <w:rsid w:val="007A71DE"/>
    <w:rsid w:val="007B199B"/>
    <w:rsid w:val="007B5378"/>
    <w:rsid w:val="007B6119"/>
    <w:rsid w:val="007C35AA"/>
    <w:rsid w:val="007E2A15"/>
    <w:rsid w:val="007E32E7"/>
    <w:rsid w:val="007E621E"/>
    <w:rsid w:val="007F1D8A"/>
    <w:rsid w:val="00800A40"/>
    <w:rsid w:val="008039FA"/>
    <w:rsid w:val="008107D6"/>
    <w:rsid w:val="00841645"/>
    <w:rsid w:val="00842AEB"/>
    <w:rsid w:val="00852EC6"/>
    <w:rsid w:val="0085742E"/>
    <w:rsid w:val="008616DF"/>
    <w:rsid w:val="00865794"/>
    <w:rsid w:val="00867CB5"/>
    <w:rsid w:val="008716A1"/>
    <w:rsid w:val="00873D0B"/>
    <w:rsid w:val="0088657B"/>
    <w:rsid w:val="0088782D"/>
    <w:rsid w:val="008B468E"/>
    <w:rsid w:val="008B7081"/>
    <w:rsid w:val="008C510C"/>
    <w:rsid w:val="008C6B26"/>
    <w:rsid w:val="008D3AB3"/>
    <w:rsid w:val="008D7270"/>
    <w:rsid w:val="008E72CF"/>
    <w:rsid w:val="008F15D5"/>
    <w:rsid w:val="008F2276"/>
    <w:rsid w:val="008F397E"/>
    <w:rsid w:val="00902964"/>
    <w:rsid w:val="0090439A"/>
    <w:rsid w:val="0090679F"/>
    <w:rsid w:val="00923243"/>
    <w:rsid w:val="009309C4"/>
    <w:rsid w:val="00931961"/>
    <w:rsid w:val="00936E61"/>
    <w:rsid w:val="00937437"/>
    <w:rsid w:val="0094790F"/>
    <w:rsid w:val="0095029D"/>
    <w:rsid w:val="0095319E"/>
    <w:rsid w:val="00956C97"/>
    <w:rsid w:val="00966B90"/>
    <w:rsid w:val="00970715"/>
    <w:rsid w:val="009737B7"/>
    <w:rsid w:val="009802C4"/>
    <w:rsid w:val="00981FE9"/>
    <w:rsid w:val="00991793"/>
    <w:rsid w:val="0099588B"/>
    <w:rsid w:val="0099604B"/>
    <w:rsid w:val="00996EFD"/>
    <w:rsid w:val="009976D9"/>
    <w:rsid w:val="00997A3E"/>
    <w:rsid w:val="009A27F6"/>
    <w:rsid w:val="009A4EA3"/>
    <w:rsid w:val="009A55DC"/>
    <w:rsid w:val="009A5A77"/>
    <w:rsid w:val="009C220D"/>
    <w:rsid w:val="009D276F"/>
    <w:rsid w:val="009D38CA"/>
    <w:rsid w:val="009D5811"/>
    <w:rsid w:val="009E1C25"/>
    <w:rsid w:val="009E5242"/>
    <w:rsid w:val="009E5697"/>
    <w:rsid w:val="009E6464"/>
    <w:rsid w:val="009F0E63"/>
    <w:rsid w:val="00A060EC"/>
    <w:rsid w:val="00A211B2"/>
    <w:rsid w:val="00A23C5E"/>
    <w:rsid w:val="00A26B10"/>
    <w:rsid w:val="00A2727E"/>
    <w:rsid w:val="00A35524"/>
    <w:rsid w:val="00A53CB7"/>
    <w:rsid w:val="00A615EF"/>
    <w:rsid w:val="00A74F99"/>
    <w:rsid w:val="00A758BF"/>
    <w:rsid w:val="00A7776F"/>
    <w:rsid w:val="00A805AB"/>
    <w:rsid w:val="00A82BA3"/>
    <w:rsid w:val="00A85B1A"/>
    <w:rsid w:val="00A8747B"/>
    <w:rsid w:val="00A92012"/>
    <w:rsid w:val="00A93FD1"/>
    <w:rsid w:val="00A94ACC"/>
    <w:rsid w:val="00AB6DAA"/>
    <w:rsid w:val="00AC011F"/>
    <w:rsid w:val="00AC7767"/>
    <w:rsid w:val="00AD089F"/>
    <w:rsid w:val="00AD62ED"/>
    <w:rsid w:val="00AD77EA"/>
    <w:rsid w:val="00AE2900"/>
    <w:rsid w:val="00AE6FA4"/>
    <w:rsid w:val="00AF0072"/>
    <w:rsid w:val="00AF3206"/>
    <w:rsid w:val="00AF4D5F"/>
    <w:rsid w:val="00B03907"/>
    <w:rsid w:val="00B0624D"/>
    <w:rsid w:val="00B11811"/>
    <w:rsid w:val="00B15FCC"/>
    <w:rsid w:val="00B241B1"/>
    <w:rsid w:val="00B256B0"/>
    <w:rsid w:val="00B27EC6"/>
    <w:rsid w:val="00B311E1"/>
    <w:rsid w:val="00B32F0D"/>
    <w:rsid w:val="00B36198"/>
    <w:rsid w:val="00B4021C"/>
    <w:rsid w:val="00B454F8"/>
    <w:rsid w:val="00B46F56"/>
    <w:rsid w:val="00B4735C"/>
    <w:rsid w:val="00B664C9"/>
    <w:rsid w:val="00B70525"/>
    <w:rsid w:val="00B705FB"/>
    <w:rsid w:val="00B763EF"/>
    <w:rsid w:val="00B77CB0"/>
    <w:rsid w:val="00B821AB"/>
    <w:rsid w:val="00B90EC2"/>
    <w:rsid w:val="00B93149"/>
    <w:rsid w:val="00B94D26"/>
    <w:rsid w:val="00BA2095"/>
    <w:rsid w:val="00BA268F"/>
    <w:rsid w:val="00BA2F61"/>
    <w:rsid w:val="00BA5C1B"/>
    <w:rsid w:val="00BA74A2"/>
    <w:rsid w:val="00BB1619"/>
    <w:rsid w:val="00BB2A8A"/>
    <w:rsid w:val="00BB75DB"/>
    <w:rsid w:val="00BC36AF"/>
    <w:rsid w:val="00BD1C7B"/>
    <w:rsid w:val="00BD6F58"/>
    <w:rsid w:val="00BE1480"/>
    <w:rsid w:val="00BE2FDD"/>
    <w:rsid w:val="00C01FD4"/>
    <w:rsid w:val="00C03F6F"/>
    <w:rsid w:val="00C079CA"/>
    <w:rsid w:val="00C102E4"/>
    <w:rsid w:val="00C133F3"/>
    <w:rsid w:val="00C16555"/>
    <w:rsid w:val="00C255F7"/>
    <w:rsid w:val="00C27E84"/>
    <w:rsid w:val="00C318F4"/>
    <w:rsid w:val="00C32E5F"/>
    <w:rsid w:val="00C32EFF"/>
    <w:rsid w:val="00C47D06"/>
    <w:rsid w:val="00C50D9D"/>
    <w:rsid w:val="00C530AF"/>
    <w:rsid w:val="00C67741"/>
    <w:rsid w:val="00C67FFB"/>
    <w:rsid w:val="00C70E44"/>
    <w:rsid w:val="00C74647"/>
    <w:rsid w:val="00C757D4"/>
    <w:rsid w:val="00C759F8"/>
    <w:rsid w:val="00C76039"/>
    <w:rsid w:val="00C76480"/>
    <w:rsid w:val="00C7739F"/>
    <w:rsid w:val="00C85D31"/>
    <w:rsid w:val="00C92FD6"/>
    <w:rsid w:val="00C93D0E"/>
    <w:rsid w:val="00CA37B1"/>
    <w:rsid w:val="00CA54A3"/>
    <w:rsid w:val="00CA7BE3"/>
    <w:rsid w:val="00CB74C6"/>
    <w:rsid w:val="00CC6598"/>
    <w:rsid w:val="00CC6BB1"/>
    <w:rsid w:val="00CD272D"/>
    <w:rsid w:val="00CE4BF9"/>
    <w:rsid w:val="00CF5590"/>
    <w:rsid w:val="00D01268"/>
    <w:rsid w:val="00D06840"/>
    <w:rsid w:val="00D14E73"/>
    <w:rsid w:val="00D4090B"/>
    <w:rsid w:val="00D508A9"/>
    <w:rsid w:val="00D6155E"/>
    <w:rsid w:val="00D62867"/>
    <w:rsid w:val="00D738EF"/>
    <w:rsid w:val="00D747BB"/>
    <w:rsid w:val="00D85DF2"/>
    <w:rsid w:val="00D85FCC"/>
    <w:rsid w:val="00D95AA9"/>
    <w:rsid w:val="00DB0AC9"/>
    <w:rsid w:val="00DB16E6"/>
    <w:rsid w:val="00DC47A2"/>
    <w:rsid w:val="00DE1551"/>
    <w:rsid w:val="00DE1F07"/>
    <w:rsid w:val="00DE5B70"/>
    <w:rsid w:val="00DE7FB7"/>
    <w:rsid w:val="00DF2484"/>
    <w:rsid w:val="00E0111E"/>
    <w:rsid w:val="00E014FC"/>
    <w:rsid w:val="00E03261"/>
    <w:rsid w:val="00E03965"/>
    <w:rsid w:val="00E03E1F"/>
    <w:rsid w:val="00E04463"/>
    <w:rsid w:val="00E20DDA"/>
    <w:rsid w:val="00E241D6"/>
    <w:rsid w:val="00E32A8B"/>
    <w:rsid w:val="00E36054"/>
    <w:rsid w:val="00E37E7B"/>
    <w:rsid w:val="00E46E04"/>
    <w:rsid w:val="00E546FB"/>
    <w:rsid w:val="00E60FEB"/>
    <w:rsid w:val="00E634F4"/>
    <w:rsid w:val="00E646E4"/>
    <w:rsid w:val="00E8449E"/>
    <w:rsid w:val="00E87396"/>
    <w:rsid w:val="00E963BE"/>
    <w:rsid w:val="00EA2FB4"/>
    <w:rsid w:val="00EA3DC0"/>
    <w:rsid w:val="00EA45E9"/>
    <w:rsid w:val="00EB5550"/>
    <w:rsid w:val="00EC42A3"/>
    <w:rsid w:val="00EC5402"/>
    <w:rsid w:val="00EC792A"/>
    <w:rsid w:val="00ED0185"/>
    <w:rsid w:val="00ED189E"/>
    <w:rsid w:val="00EE018C"/>
    <w:rsid w:val="00EF3AE2"/>
    <w:rsid w:val="00EF60E1"/>
    <w:rsid w:val="00EF7F81"/>
    <w:rsid w:val="00F001EE"/>
    <w:rsid w:val="00F0051C"/>
    <w:rsid w:val="00F02BD3"/>
    <w:rsid w:val="00F03FC7"/>
    <w:rsid w:val="00F05E06"/>
    <w:rsid w:val="00F07933"/>
    <w:rsid w:val="00F231C0"/>
    <w:rsid w:val="00F3274B"/>
    <w:rsid w:val="00F37DC4"/>
    <w:rsid w:val="00F42403"/>
    <w:rsid w:val="00F47A06"/>
    <w:rsid w:val="00F620AD"/>
    <w:rsid w:val="00F64323"/>
    <w:rsid w:val="00F675E8"/>
    <w:rsid w:val="00F72841"/>
    <w:rsid w:val="00F75EBB"/>
    <w:rsid w:val="00F82B1B"/>
    <w:rsid w:val="00F83033"/>
    <w:rsid w:val="00F87687"/>
    <w:rsid w:val="00F939AB"/>
    <w:rsid w:val="00F94890"/>
    <w:rsid w:val="00F949A1"/>
    <w:rsid w:val="00F966AA"/>
    <w:rsid w:val="00FA0453"/>
    <w:rsid w:val="00FA6E56"/>
    <w:rsid w:val="00FB26F9"/>
    <w:rsid w:val="00FB3632"/>
    <w:rsid w:val="00FB3AEF"/>
    <w:rsid w:val="00FB538F"/>
    <w:rsid w:val="00FB7488"/>
    <w:rsid w:val="00FC04EA"/>
    <w:rsid w:val="00FC0ABB"/>
    <w:rsid w:val="00FC2F4E"/>
    <w:rsid w:val="00FC3071"/>
    <w:rsid w:val="00FC54B0"/>
    <w:rsid w:val="00FC7060"/>
    <w:rsid w:val="00FD159D"/>
    <w:rsid w:val="00FD47D3"/>
    <w:rsid w:val="00FD4C68"/>
    <w:rsid w:val="00FD5902"/>
    <w:rsid w:val="00FD6618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B188B"/>
  <w15:chartTrackingRefBased/>
  <w15:docId w15:val="{B054A3C1-7570-45A3-AD7E-D4451B35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468A"/>
    <w:rPr>
      <w:rFonts w:ascii="Arial" w:hAnsi="Arial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link w:val="Italic"/>
    <w:rsid w:val="00540A5B"/>
    <w:rPr>
      <w:rFonts w:ascii="Arial" w:hAnsi="Arial"/>
      <w:i/>
      <w:sz w:val="16"/>
      <w:szCs w:val="24"/>
    </w:rPr>
  </w:style>
  <w:style w:type="character" w:styleId="PlaceholderText">
    <w:name w:val="Placeholder Tex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1"/>
    <w:unhideWhenUsed/>
    <w:qFormat/>
    <w:rsid w:val="00FC2F4E"/>
    <w:pPr>
      <w:ind w:left="720"/>
      <w:contextualSpacing/>
    </w:pPr>
  </w:style>
  <w:style w:type="character" w:styleId="Hyperlink">
    <w:name w:val="Hyperlink"/>
    <w:unhideWhenUsed/>
    <w:rsid w:val="009E5242"/>
    <w:rPr>
      <w:color w:val="0000FF"/>
      <w:u w:val="single"/>
    </w:rPr>
  </w:style>
  <w:style w:type="table" w:styleId="TableGrid">
    <w:name w:val="Table Grid"/>
    <w:basedOn w:val="TableNormal"/>
    <w:rsid w:val="0099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67ACB"/>
    <w:rPr>
      <w:rFonts w:ascii="Arial" w:hAnsi="Arial"/>
      <w:b/>
      <w:caps/>
      <w:spacing w:val="8"/>
      <w:szCs w:val="24"/>
    </w:rPr>
  </w:style>
  <w:style w:type="paragraph" w:customStyle="1" w:styleId="Default">
    <w:name w:val="Default"/>
    <w:rsid w:val="004870D6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C6B26"/>
    <w:pPr>
      <w:widowControl w:val="0"/>
      <w:ind w:left="106"/>
    </w:pPr>
    <w:rPr>
      <w:rFonts w:eastAsia="Arial"/>
      <w:sz w:val="20"/>
      <w:szCs w:val="20"/>
      <w:u w:val="single"/>
    </w:rPr>
  </w:style>
  <w:style w:type="character" w:customStyle="1" w:styleId="BodyTextChar">
    <w:name w:val="Body Text Char"/>
    <w:link w:val="BodyText"/>
    <w:uiPriority w:val="1"/>
    <w:rsid w:val="008C6B26"/>
    <w:rPr>
      <w:rFonts w:ascii="Arial" w:eastAsia="Arial" w:hAnsi="Arial"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ohrp/regulations-and-policy/guidance/faq/informed-consent/index.html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4FE72-7C6E-41D0-BB9E-E67A43752508}"/>
      </w:docPartPr>
      <w:docPartBody>
        <w:p w:rsidR="00EB2D7B" w:rsidRDefault="00473FAB">
          <w:r w:rsidRPr="004B09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FAB"/>
    <w:rsid w:val="002D5BA0"/>
    <w:rsid w:val="00326B8D"/>
    <w:rsid w:val="00473FAB"/>
    <w:rsid w:val="00AB34E5"/>
    <w:rsid w:val="00D162CB"/>
    <w:rsid w:val="00EB2D7B"/>
    <w:rsid w:val="00FA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73F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EAFAA-DED3-4755-8C5F-AB9C2461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</Template>
  <TotalTime>0</TotalTime>
  <Pages>3</Pages>
  <Words>775</Words>
  <Characters>4801</Characters>
  <Application>Microsoft Office Word</Application>
  <DocSecurity>0</DocSecurity>
  <Lines>137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Form</vt:lpstr>
    </vt:vector>
  </TitlesOfParts>
  <Company>University of Southern Mississippi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Form</dc:title>
  <dc:subject>IRB Form</dc:subject>
  <dc:creator>Southern MISS IRB</dc:creator>
  <cp:keywords/>
  <cp:lastModifiedBy>Lisa Wright</cp:lastModifiedBy>
  <cp:revision>2</cp:revision>
  <cp:lastPrinted>2014-02-06T16:04:00Z</cp:lastPrinted>
  <dcterms:created xsi:type="dcterms:W3CDTF">2023-03-13T13:17:00Z</dcterms:created>
  <dcterms:modified xsi:type="dcterms:W3CDTF">2023-03-13T13:17:00Z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  <property fmtid="{D5CDD505-2E9C-101B-9397-08002B2CF9AE}" pid="3" name="GrammarlyDocumentId">
    <vt:lpwstr>35064e4c3be2b370d41618f2f9c9bb90ec535656a2970aaef376304be341daa0</vt:lpwstr>
  </property>
</Properties>
</file>