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8D4C2" w14:textId="57E4C976" w:rsidR="00FB26F9" w:rsidRPr="001553DF" w:rsidRDefault="007B572A" w:rsidP="001553DF">
      <w:pPr>
        <w:pStyle w:val="Heading1"/>
        <w:jc w:val="left"/>
      </w:pPr>
      <w:r w:rsidRPr="001251FF">
        <w:rPr>
          <w:noProof/>
        </w:rPr>
        <w:drawing>
          <wp:inline distT="0" distB="0" distL="0" distR="0" wp14:anchorId="61F1C130" wp14:editId="1F45AA1C">
            <wp:extent cx="3302000" cy="869950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6EC1E" w14:textId="77777777" w:rsidR="00CB74C6" w:rsidRPr="00F479F0" w:rsidRDefault="00CB74C6" w:rsidP="00601460">
      <w:pPr>
        <w:pStyle w:val="Heading1"/>
        <w:rPr>
          <w:rFonts w:ascii="Verdana" w:hAnsi="Verdana" w:cs="Arial"/>
          <w:b w:val="0"/>
          <w:szCs w:val="28"/>
        </w:rPr>
      </w:pPr>
      <w:r w:rsidRPr="00F479F0">
        <w:rPr>
          <w:rFonts w:ascii="Verdana" w:hAnsi="Verdana" w:cs="Arial"/>
          <w:b w:val="0"/>
          <w:szCs w:val="28"/>
        </w:rPr>
        <w:t xml:space="preserve">Institutional </w:t>
      </w:r>
      <w:r w:rsidR="000E7556" w:rsidRPr="00F479F0">
        <w:rPr>
          <w:rFonts w:ascii="Verdana" w:hAnsi="Verdana" w:cs="Arial"/>
          <w:b w:val="0"/>
          <w:szCs w:val="28"/>
        </w:rPr>
        <w:t>Review BOard</w:t>
      </w:r>
    </w:p>
    <w:p w14:paraId="3FDD2C57" w14:textId="35E7B0C8" w:rsidR="000E7556" w:rsidRPr="00F479F0" w:rsidRDefault="00707E49" w:rsidP="000E7556">
      <w:pPr>
        <w:pStyle w:val="Heading1"/>
        <w:rPr>
          <w:rFonts w:ascii="Verdana" w:hAnsi="Verdana"/>
          <w:szCs w:val="28"/>
        </w:rPr>
      </w:pPr>
      <w:r w:rsidRPr="00F479F0">
        <w:rPr>
          <w:rFonts w:ascii="Verdana" w:hAnsi="Verdana"/>
          <w:szCs w:val="28"/>
        </w:rPr>
        <w:t>SIGNED coNSENT</w:t>
      </w:r>
    </w:p>
    <w:p w14:paraId="22FADF99" w14:textId="77777777" w:rsidR="00996EFD" w:rsidRPr="00F479F0" w:rsidRDefault="00996EFD" w:rsidP="00996EFD">
      <w:pPr>
        <w:rPr>
          <w:rFonts w:ascii="Verdana" w:hAnsi="Verdana"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FFC000" w:fill="FBBE1A"/>
        <w:tblLook w:val="04A0" w:firstRow="1" w:lastRow="0" w:firstColumn="1" w:lastColumn="0" w:noHBand="0" w:noVBand="1"/>
      </w:tblPr>
      <w:tblGrid>
        <w:gridCol w:w="10050"/>
      </w:tblGrid>
      <w:tr w:rsidR="0007409D" w:rsidRPr="00F479F0" w14:paraId="505FFB2A" w14:textId="77777777" w:rsidTr="00707E49">
        <w:trPr>
          <w:trHeight w:val="390"/>
        </w:trPr>
        <w:tc>
          <w:tcPr>
            <w:tcW w:w="10050" w:type="dxa"/>
            <w:shd w:val="clear" w:color="FFC000" w:fill="FBBE1A"/>
            <w:vAlign w:val="center"/>
          </w:tcPr>
          <w:p w14:paraId="0D60A9D5" w14:textId="6ADE63E4" w:rsidR="0007409D" w:rsidRPr="00F479F0" w:rsidRDefault="00707E49" w:rsidP="004316CC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F479F0">
              <w:rPr>
                <w:rFonts w:ascii="Verdana" w:hAnsi="Verdana" w:cs="Arial"/>
                <w:b/>
                <w:sz w:val="28"/>
                <w:szCs w:val="28"/>
              </w:rPr>
              <w:t>SIGNED CONSENT</w:t>
            </w:r>
            <w:r w:rsidR="00B27EC6" w:rsidRPr="00F479F0">
              <w:rPr>
                <w:rFonts w:ascii="Verdana" w:hAnsi="Verdana" w:cs="Arial"/>
                <w:b/>
                <w:sz w:val="28"/>
                <w:szCs w:val="28"/>
              </w:rPr>
              <w:t xml:space="preserve"> PROCEDURES</w:t>
            </w:r>
          </w:p>
        </w:tc>
      </w:tr>
      <w:tr w:rsidR="00996EFD" w:rsidRPr="00F479F0" w14:paraId="4FB8D89B" w14:textId="77777777" w:rsidTr="00707E49">
        <w:tc>
          <w:tcPr>
            <w:tcW w:w="10050" w:type="dxa"/>
            <w:shd w:val="clear" w:color="FFC000" w:fill="FBBE1A"/>
          </w:tcPr>
          <w:p w14:paraId="61427DD9" w14:textId="1DB36F96" w:rsidR="001553DF" w:rsidRPr="00F479F0" w:rsidRDefault="001553DF" w:rsidP="001553DF">
            <w:pPr>
              <w:pStyle w:val="Default"/>
              <w:rPr>
                <w:rFonts w:ascii="Verdana" w:hAnsi="Verdana"/>
                <w:sz w:val="28"/>
                <w:szCs w:val="28"/>
              </w:rPr>
            </w:pPr>
            <w:r w:rsidRPr="00F479F0">
              <w:rPr>
                <w:rFonts w:ascii="Verdana" w:hAnsi="Verdana"/>
                <w:sz w:val="28"/>
                <w:szCs w:val="28"/>
              </w:rPr>
              <w:t>This document is to be used in conjunction with</w:t>
            </w:r>
            <w:r w:rsidR="00707E49" w:rsidRPr="00F479F0">
              <w:rPr>
                <w:rFonts w:ascii="Verdana" w:hAnsi="Verdana"/>
                <w:sz w:val="28"/>
                <w:szCs w:val="28"/>
              </w:rPr>
              <w:t xml:space="preserve">: 1) </w:t>
            </w:r>
            <w:r w:rsidR="00114939" w:rsidRPr="00F479F0">
              <w:rPr>
                <w:rFonts w:ascii="Verdana" w:hAnsi="Verdana"/>
                <w:sz w:val="28"/>
                <w:szCs w:val="28"/>
              </w:rPr>
              <w:t>an</w:t>
            </w:r>
            <w:r w:rsidR="00707E49" w:rsidRPr="00F479F0">
              <w:rPr>
                <w:rFonts w:ascii="Verdana" w:hAnsi="Verdana"/>
                <w:sz w:val="28"/>
                <w:szCs w:val="28"/>
              </w:rPr>
              <w:t xml:space="preserve"> oral presentation of research procedures and 2) </w:t>
            </w:r>
            <w:r w:rsidR="00114939" w:rsidRPr="00F479F0">
              <w:rPr>
                <w:rFonts w:ascii="Verdana" w:hAnsi="Verdana"/>
                <w:sz w:val="28"/>
                <w:szCs w:val="28"/>
              </w:rPr>
              <w:t>an</w:t>
            </w:r>
            <w:r w:rsidR="00707E49" w:rsidRPr="00F479F0">
              <w:rPr>
                <w:rFonts w:ascii="Verdana" w:hAnsi="Verdana"/>
                <w:sz w:val="28"/>
                <w:szCs w:val="28"/>
              </w:rPr>
              <w:t xml:space="preserve"> oral presentation witness form. </w:t>
            </w:r>
          </w:p>
          <w:p w14:paraId="5042FAB0" w14:textId="05E7A994" w:rsidR="000E7556" w:rsidRPr="00F479F0" w:rsidRDefault="001553DF" w:rsidP="00707E49">
            <w:pPr>
              <w:pStyle w:val="Default"/>
              <w:numPr>
                <w:ilvl w:val="0"/>
                <w:numId w:val="16"/>
              </w:numPr>
              <w:rPr>
                <w:rFonts w:ascii="Verdana" w:hAnsi="Verdana"/>
                <w:sz w:val="28"/>
                <w:szCs w:val="28"/>
              </w:rPr>
            </w:pPr>
            <w:r w:rsidRPr="00F479F0">
              <w:rPr>
                <w:rFonts w:ascii="Verdana" w:hAnsi="Verdana"/>
                <w:b/>
                <w:i/>
                <w:sz w:val="28"/>
                <w:szCs w:val="28"/>
              </w:rPr>
              <w:t xml:space="preserve">Use of this template is </w:t>
            </w:r>
            <w:r w:rsidRPr="00F479F0">
              <w:rPr>
                <w:rFonts w:ascii="Verdana" w:hAnsi="Verdana"/>
                <w:b/>
                <w:i/>
                <w:sz w:val="28"/>
                <w:szCs w:val="28"/>
                <w:u w:val="single"/>
              </w:rPr>
              <w:t>optional</w:t>
            </w:r>
            <w:r w:rsidRPr="00F479F0">
              <w:rPr>
                <w:rFonts w:ascii="Verdana" w:hAnsi="Verdana"/>
                <w:b/>
                <w:i/>
                <w:sz w:val="28"/>
                <w:szCs w:val="28"/>
              </w:rPr>
              <w:t>.</w:t>
            </w:r>
            <w:r w:rsidRPr="00F479F0">
              <w:rPr>
                <w:rFonts w:ascii="Verdana" w:hAnsi="Verdana"/>
                <w:sz w:val="28"/>
                <w:szCs w:val="28"/>
              </w:rPr>
              <w:t xml:space="preserve">  However, by federal regulations (</w:t>
            </w:r>
            <w:hyperlink r:id="rId8" w:anchor=":~:text=The%20HHS%20regulations%20require%20that,been%20waived%20by%20an%20IRB." w:history="1">
              <w:r w:rsidRPr="00F479F0">
                <w:rPr>
                  <w:rStyle w:val="Hyperlink"/>
                  <w:rFonts w:ascii="Verdana" w:hAnsi="Verdana"/>
                  <w:sz w:val="28"/>
                  <w:szCs w:val="28"/>
                </w:rPr>
                <w:t>45 </w:t>
              </w:r>
              <w:r w:rsidRPr="00F479F0">
                <w:rPr>
                  <w:rStyle w:val="Hyperlink"/>
                  <w:rFonts w:ascii="Verdana" w:hAnsi="Verdana"/>
                  <w:b/>
                  <w:bCs/>
                  <w:sz w:val="28"/>
                  <w:szCs w:val="28"/>
                </w:rPr>
                <w:t>CFR</w:t>
              </w:r>
              <w:r w:rsidRPr="00F479F0">
                <w:rPr>
                  <w:rStyle w:val="Hyperlink"/>
                  <w:rFonts w:ascii="Verdana" w:hAnsi="Verdana"/>
                  <w:sz w:val="28"/>
                  <w:szCs w:val="28"/>
                </w:rPr>
                <w:t> 46.116</w:t>
              </w:r>
            </w:hyperlink>
            <w:r w:rsidRPr="00F479F0">
              <w:rPr>
                <w:rFonts w:ascii="Verdana" w:hAnsi="Verdana"/>
                <w:sz w:val="28"/>
                <w:szCs w:val="28"/>
              </w:rPr>
              <w:t xml:space="preserve">), all consent documentation must address each of the required elements listed below (purpose, procedures, duration, benefits, risks, alternative procedures, confidentiality, whom to contact in case of injury, and a statement that participation is voluntary).  </w:t>
            </w:r>
          </w:p>
          <w:p w14:paraId="23614DBC" w14:textId="30A00D2B" w:rsidR="00707E49" w:rsidRPr="00F479F0" w:rsidRDefault="00707E49" w:rsidP="00707E49">
            <w:pPr>
              <w:pStyle w:val="Default"/>
              <w:numPr>
                <w:ilvl w:val="0"/>
                <w:numId w:val="16"/>
              </w:numPr>
              <w:rPr>
                <w:rFonts w:ascii="Verdana" w:hAnsi="Verdana"/>
                <w:sz w:val="28"/>
                <w:szCs w:val="28"/>
              </w:rPr>
            </w:pPr>
            <w:r w:rsidRPr="00F479F0">
              <w:rPr>
                <w:rFonts w:ascii="Verdana" w:hAnsi="Verdana"/>
                <w:sz w:val="28"/>
                <w:szCs w:val="28"/>
              </w:rPr>
              <w:t>Documentation must be completed and signed by each potential research participant.</w:t>
            </w:r>
          </w:p>
          <w:p w14:paraId="2240F2C6" w14:textId="173EE43F" w:rsidR="00707E49" w:rsidRPr="00F479F0" w:rsidRDefault="00707E49" w:rsidP="00707E49">
            <w:pPr>
              <w:pStyle w:val="Default"/>
              <w:numPr>
                <w:ilvl w:val="0"/>
                <w:numId w:val="15"/>
              </w:numPr>
              <w:rPr>
                <w:rFonts w:ascii="Verdana" w:hAnsi="Verdana"/>
                <w:sz w:val="28"/>
                <w:szCs w:val="28"/>
              </w:rPr>
            </w:pPr>
            <w:r w:rsidRPr="00F479F0">
              <w:rPr>
                <w:rFonts w:ascii="Verdana" w:hAnsi="Verdana"/>
                <w:sz w:val="28"/>
                <w:szCs w:val="28"/>
              </w:rPr>
              <w:t xml:space="preserve">Signed copies of </w:t>
            </w:r>
            <w:r w:rsidR="00114939" w:rsidRPr="00F479F0">
              <w:rPr>
                <w:rFonts w:ascii="Verdana" w:hAnsi="Verdana"/>
                <w:sz w:val="28"/>
                <w:szCs w:val="28"/>
              </w:rPr>
              <w:t>consent</w:t>
            </w:r>
            <w:r w:rsidRPr="00F479F0">
              <w:rPr>
                <w:rFonts w:ascii="Verdana" w:hAnsi="Verdana"/>
                <w:sz w:val="28"/>
                <w:szCs w:val="28"/>
              </w:rPr>
              <w:t xml:space="preserve"> should be provided to all participants.</w:t>
            </w:r>
          </w:p>
          <w:p w14:paraId="30AE5DDD" w14:textId="1C7D3EFA" w:rsidR="00707E49" w:rsidRPr="00F479F0" w:rsidRDefault="00707E49" w:rsidP="00707E49">
            <w:pPr>
              <w:pStyle w:val="Default"/>
              <w:numPr>
                <w:ilvl w:val="0"/>
                <w:numId w:val="15"/>
              </w:numPr>
              <w:rPr>
                <w:rFonts w:ascii="Verdana" w:hAnsi="Verdana"/>
                <w:sz w:val="28"/>
                <w:szCs w:val="28"/>
              </w:rPr>
            </w:pPr>
            <w:r w:rsidRPr="00F479F0">
              <w:rPr>
                <w:rFonts w:ascii="Verdana" w:hAnsi="Verdana"/>
                <w:sz w:val="28"/>
                <w:szCs w:val="28"/>
              </w:rPr>
              <w:t xml:space="preserve">The witness may be either a third party, such as a translator, or the Principal Investigator if they are able to ensure that all of the participants’ questions have been adequately addressed. </w:t>
            </w:r>
          </w:p>
          <w:p w14:paraId="1066B84B" w14:textId="7829A3D1" w:rsidR="00996EFD" w:rsidRPr="00F479F0" w:rsidRDefault="005E104C" w:rsidP="00494C82">
            <w:pPr>
              <w:pStyle w:val="ListParagraph"/>
              <w:rPr>
                <w:rFonts w:ascii="Verdana" w:hAnsi="Verdana"/>
                <w:sz w:val="28"/>
                <w:szCs w:val="28"/>
              </w:rPr>
            </w:pPr>
            <w:r w:rsidRPr="00F479F0">
              <w:rPr>
                <w:rFonts w:ascii="Verdana" w:hAnsi="Verdana"/>
                <w:sz w:val="28"/>
                <w:szCs w:val="28"/>
              </w:rPr>
              <w:tab/>
            </w:r>
            <w:r w:rsidRPr="00F479F0">
              <w:rPr>
                <w:rFonts w:ascii="Verdana" w:hAnsi="Verdana"/>
                <w:sz w:val="28"/>
                <w:szCs w:val="28"/>
              </w:rPr>
              <w:tab/>
            </w:r>
            <w:r w:rsidRPr="00F479F0">
              <w:rPr>
                <w:rFonts w:ascii="Verdana" w:hAnsi="Verdana"/>
                <w:sz w:val="28"/>
                <w:szCs w:val="28"/>
              </w:rPr>
              <w:tab/>
            </w:r>
            <w:r w:rsidRPr="00F479F0">
              <w:rPr>
                <w:rFonts w:ascii="Verdana" w:hAnsi="Verdana"/>
                <w:sz w:val="28"/>
                <w:szCs w:val="28"/>
              </w:rPr>
              <w:tab/>
            </w:r>
            <w:r w:rsidRPr="00F479F0">
              <w:rPr>
                <w:rFonts w:ascii="Verdana" w:hAnsi="Verdana"/>
                <w:sz w:val="28"/>
                <w:szCs w:val="28"/>
              </w:rPr>
              <w:tab/>
            </w:r>
            <w:r w:rsidRPr="00F479F0">
              <w:rPr>
                <w:rFonts w:ascii="Verdana" w:hAnsi="Verdana"/>
                <w:sz w:val="28"/>
                <w:szCs w:val="28"/>
              </w:rPr>
              <w:tab/>
            </w:r>
            <w:r w:rsidR="00F479F0">
              <w:rPr>
                <w:rFonts w:ascii="Verdana" w:hAnsi="Verdana"/>
                <w:sz w:val="28"/>
                <w:szCs w:val="28"/>
              </w:rPr>
              <w:t xml:space="preserve">      </w:t>
            </w:r>
            <w:r w:rsidR="00F749EE" w:rsidRPr="00F479F0">
              <w:rPr>
                <w:rFonts w:ascii="Verdana" w:hAnsi="Verdana"/>
                <w:sz w:val="28"/>
                <w:szCs w:val="28"/>
              </w:rPr>
              <w:t>L</w:t>
            </w:r>
            <w:r w:rsidR="006C2E71" w:rsidRPr="00F479F0">
              <w:rPr>
                <w:rFonts w:ascii="Verdana" w:hAnsi="Verdana"/>
                <w:sz w:val="28"/>
                <w:szCs w:val="28"/>
              </w:rPr>
              <w:t xml:space="preserve">ast Edited </w:t>
            </w:r>
            <w:r w:rsidR="00A11186">
              <w:rPr>
                <w:rFonts w:ascii="Verdana" w:hAnsi="Verdana"/>
                <w:sz w:val="28"/>
                <w:szCs w:val="28"/>
              </w:rPr>
              <w:t>May 18</w:t>
            </w:r>
            <w:r w:rsidR="00A11186">
              <w:rPr>
                <w:rFonts w:ascii="Verdana" w:hAnsi="Verdana"/>
                <w:sz w:val="28"/>
                <w:szCs w:val="28"/>
                <w:vertAlign w:val="superscript"/>
              </w:rPr>
              <w:t>th</w:t>
            </w:r>
            <w:r w:rsidR="00A11186">
              <w:rPr>
                <w:rFonts w:ascii="Verdana" w:hAnsi="Verdana"/>
                <w:sz w:val="28"/>
                <w:szCs w:val="28"/>
              </w:rPr>
              <w:t>, 2022</w:t>
            </w:r>
          </w:p>
        </w:tc>
      </w:tr>
    </w:tbl>
    <w:p w14:paraId="63BFD59C" w14:textId="77777777" w:rsidR="0069505C" w:rsidRPr="00F479F0" w:rsidRDefault="0069505C" w:rsidP="0069505C">
      <w:pPr>
        <w:rPr>
          <w:rFonts w:ascii="Verdana" w:hAnsi="Verdana"/>
          <w:sz w:val="28"/>
          <w:szCs w:val="28"/>
        </w:rPr>
      </w:pPr>
    </w:p>
    <w:tbl>
      <w:tblPr>
        <w:tblW w:w="500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496"/>
        <w:gridCol w:w="266"/>
        <w:gridCol w:w="1859"/>
        <w:gridCol w:w="3443"/>
      </w:tblGrid>
      <w:tr w:rsidR="0069505C" w:rsidRPr="00F479F0" w14:paraId="34FB5FCE" w14:textId="77777777" w:rsidTr="001553DF">
        <w:trPr>
          <w:trHeight w:val="288"/>
        </w:trPr>
        <w:tc>
          <w:tcPr>
            <w:tcW w:w="10064" w:type="dxa"/>
            <w:gridSpan w:val="4"/>
            <w:shd w:val="clear" w:color="auto" w:fill="auto"/>
            <w:vAlign w:val="center"/>
          </w:tcPr>
          <w:p w14:paraId="51729CEF" w14:textId="77777777" w:rsidR="0069505C" w:rsidRPr="00F479F0" w:rsidRDefault="0069505C" w:rsidP="0069505C">
            <w:pPr>
              <w:rPr>
                <w:rFonts w:ascii="Verdana" w:hAnsi="Verdana"/>
                <w:sz w:val="28"/>
                <w:szCs w:val="28"/>
              </w:rPr>
            </w:pPr>
            <w:r w:rsidRPr="00F479F0">
              <w:rPr>
                <w:rFonts w:ascii="Verdana" w:hAnsi="Verdana"/>
                <w:sz w:val="28"/>
                <w:szCs w:val="28"/>
              </w:rPr>
              <w:t>Today’s date:</w:t>
            </w:r>
            <w:r w:rsidRPr="00F479F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79F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F479F0">
              <w:rPr>
                <w:rFonts w:ascii="Verdana" w:hAnsi="Verdana"/>
                <w:sz w:val="28"/>
                <w:szCs w:val="28"/>
              </w:rPr>
            </w:r>
            <w:r w:rsidRPr="00F479F0">
              <w:rPr>
                <w:rFonts w:ascii="Verdana" w:hAnsi="Verdana"/>
                <w:sz w:val="28"/>
                <w:szCs w:val="28"/>
              </w:rPr>
              <w:fldChar w:fldCharType="separate"/>
            </w:r>
            <w:bookmarkStart w:id="0" w:name="_GoBack"/>
            <w:r w:rsidRPr="00F479F0">
              <w:rPr>
                <w:rFonts w:ascii="Verdana" w:hAnsi="Verdana"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sz w:val="28"/>
                <w:szCs w:val="28"/>
              </w:rPr>
              <w:t> </w:t>
            </w:r>
            <w:bookmarkEnd w:id="0"/>
            <w:r w:rsidRPr="00F479F0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479F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79F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F479F0">
              <w:rPr>
                <w:rFonts w:ascii="Verdana" w:hAnsi="Verdana"/>
                <w:sz w:val="28"/>
                <w:szCs w:val="28"/>
              </w:rPr>
            </w:r>
            <w:r w:rsidRPr="00F479F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69505C" w:rsidRPr="00F479F0" w14:paraId="068B9104" w14:textId="77777777" w:rsidTr="001553DF">
        <w:trPr>
          <w:trHeight w:val="288"/>
        </w:trPr>
        <w:tc>
          <w:tcPr>
            <w:tcW w:w="10064" w:type="dxa"/>
            <w:gridSpan w:val="4"/>
            <w:shd w:val="clear" w:color="auto" w:fill="BFBFBF"/>
            <w:vAlign w:val="center"/>
          </w:tcPr>
          <w:p w14:paraId="2A9739A7" w14:textId="77777777" w:rsidR="0069505C" w:rsidRPr="00F479F0" w:rsidRDefault="0069505C" w:rsidP="0069505C">
            <w:pPr>
              <w:jc w:val="center"/>
              <w:outlineLvl w:val="1"/>
              <w:rPr>
                <w:rFonts w:ascii="Verdana" w:hAnsi="Verdana"/>
                <w:b/>
                <w:caps/>
                <w:spacing w:val="8"/>
                <w:sz w:val="28"/>
                <w:szCs w:val="28"/>
              </w:rPr>
            </w:pPr>
            <w:r w:rsidRPr="00F479F0">
              <w:rPr>
                <w:rFonts w:ascii="Verdana" w:hAnsi="Verdana"/>
                <w:b/>
                <w:caps/>
                <w:spacing w:val="8"/>
                <w:sz w:val="28"/>
                <w:szCs w:val="28"/>
              </w:rPr>
              <w:t>Project INformation</w:t>
            </w:r>
          </w:p>
        </w:tc>
      </w:tr>
      <w:tr w:rsidR="0069505C" w:rsidRPr="00F479F0" w14:paraId="444B1881" w14:textId="77777777" w:rsidTr="001553DF">
        <w:trPr>
          <w:trHeight w:val="288"/>
        </w:trPr>
        <w:tc>
          <w:tcPr>
            <w:tcW w:w="10064" w:type="dxa"/>
            <w:gridSpan w:val="4"/>
            <w:shd w:val="clear" w:color="auto" w:fill="auto"/>
          </w:tcPr>
          <w:p w14:paraId="3346F5A9" w14:textId="77777777" w:rsidR="0069505C" w:rsidRPr="00F479F0" w:rsidRDefault="0069505C" w:rsidP="0069505C">
            <w:pPr>
              <w:rPr>
                <w:rFonts w:ascii="Verdana" w:hAnsi="Verdana"/>
                <w:sz w:val="28"/>
                <w:szCs w:val="28"/>
              </w:rPr>
            </w:pPr>
            <w:r w:rsidRPr="00F479F0">
              <w:rPr>
                <w:rFonts w:ascii="Verdana" w:hAnsi="Verdana"/>
                <w:sz w:val="28"/>
                <w:szCs w:val="28"/>
              </w:rPr>
              <w:t xml:space="preserve">Project Title: </w:t>
            </w:r>
            <w:r w:rsidRPr="00F479F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79F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F479F0">
              <w:rPr>
                <w:rFonts w:ascii="Verdana" w:hAnsi="Verdana"/>
                <w:sz w:val="28"/>
                <w:szCs w:val="28"/>
              </w:rPr>
            </w:r>
            <w:r w:rsidRPr="00F479F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A23FBE" w:rsidRPr="00F479F0" w14:paraId="378B97F7" w14:textId="77777777" w:rsidTr="001553DF">
        <w:trPr>
          <w:trHeight w:val="288"/>
        </w:trPr>
        <w:tc>
          <w:tcPr>
            <w:tcW w:w="10064" w:type="dxa"/>
            <w:gridSpan w:val="4"/>
            <w:shd w:val="clear" w:color="auto" w:fill="auto"/>
          </w:tcPr>
          <w:p w14:paraId="4B5C85F3" w14:textId="5CF1756D" w:rsidR="00A23FBE" w:rsidRPr="00F479F0" w:rsidRDefault="00A23FBE" w:rsidP="0069505C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Protocol Number: </w:t>
            </w:r>
            <w:r w:rsidRPr="00F479F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79F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F479F0">
              <w:rPr>
                <w:rFonts w:ascii="Verdana" w:hAnsi="Verdana"/>
                <w:sz w:val="28"/>
                <w:szCs w:val="28"/>
              </w:rPr>
            </w:r>
            <w:r w:rsidRPr="00F479F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69505C" w:rsidRPr="00F479F0" w14:paraId="249B38AD" w14:textId="77777777" w:rsidTr="001553DF">
        <w:trPr>
          <w:trHeight w:val="288"/>
        </w:trPr>
        <w:tc>
          <w:tcPr>
            <w:tcW w:w="4496" w:type="dxa"/>
            <w:shd w:val="clear" w:color="auto" w:fill="auto"/>
            <w:vAlign w:val="center"/>
          </w:tcPr>
          <w:p w14:paraId="0FF7EAFA" w14:textId="77777777" w:rsidR="0069505C" w:rsidRPr="00F479F0" w:rsidRDefault="0069505C" w:rsidP="0069505C">
            <w:pPr>
              <w:rPr>
                <w:rFonts w:ascii="Verdana" w:hAnsi="Verdana"/>
                <w:sz w:val="28"/>
                <w:szCs w:val="28"/>
              </w:rPr>
            </w:pPr>
            <w:r w:rsidRPr="00F479F0">
              <w:rPr>
                <w:rFonts w:ascii="Verdana" w:hAnsi="Verdana"/>
                <w:sz w:val="28"/>
                <w:szCs w:val="28"/>
              </w:rPr>
              <w:t xml:space="preserve">Principal Investigator: </w:t>
            </w:r>
            <w:r w:rsidRPr="00F479F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79F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F479F0">
              <w:rPr>
                <w:rFonts w:ascii="Verdana" w:hAnsi="Verdana"/>
                <w:sz w:val="28"/>
                <w:szCs w:val="28"/>
              </w:rPr>
            </w:r>
            <w:r w:rsidRPr="00F479F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34FE31B1" w14:textId="77777777" w:rsidR="0069505C" w:rsidRPr="00F479F0" w:rsidRDefault="0069505C" w:rsidP="0069505C">
            <w:pPr>
              <w:rPr>
                <w:rFonts w:ascii="Verdana" w:hAnsi="Verdana"/>
                <w:sz w:val="28"/>
                <w:szCs w:val="28"/>
              </w:rPr>
            </w:pPr>
            <w:r w:rsidRPr="00F479F0">
              <w:rPr>
                <w:rFonts w:ascii="Verdana" w:hAnsi="Verdana"/>
                <w:sz w:val="28"/>
                <w:szCs w:val="28"/>
              </w:rPr>
              <w:t xml:space="preserve">Phone: </w:t>
            </w:r>
            <w:r w:rsidRPr="00F479F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79F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F479F0">
              <w:rPr>
                <w:rFonts w:ascii="Verdana" w:hAnsi="Verdana"/>
                <w:sz w:val="28"/>
                <w:szCs w:val="28"/>
              </w:rPr>
            </w:r>
            <w:r w:rsidRPr="00F479F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  <w:tc>
          <w:tcPr>
            <w:tcW w:w="3443" w:type="dxa"/>
            <w:shd w:val="clear" w:color="auto" w:fill="auto"/>
            <w:vAlign w:val="center"/>
          </w:tcPr>
          <w:p w14:paraId="16C527F9" w14:textId="65089083" w:rsidR="0069505C" w:rsidRPr="00F479F0" w:rsidRDefault="0069505C" w:rsidP="0069505C">
            <w:pPr>
              <w:rPr>
                <w:rFonts w:ascii="Verdana" w:hAnsi="Verdana"/>
                <w:sz w:val="28"/>
                <w:szCs w:val="28"/>
              </w:rPr>
            </w:pPr>
            <w:r w:rsidRPr="00F479F0">
              <w:rPr>
                <w:rFonts w:ascii="Verdana" w:hAnsi="Verdana"/>
                <w:sz w:val="28"/>
                <w:szCs w:val="28"/>
              </w:rPr>
              <w:t xml:space="preserve">Email: </w:t>
            </w:r>
            <w:r w:rsidRPr="00F479F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79F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F479F0">
              <w:rPr>
                <w:rFonts w:ascii="Verdana" w:hAnsi="Verdana"/>
                <w:sz w:val="28"/>
                <w:szCs w:val="28"/>
              </w:rPr>
            </w:r>
            <w:r w:rsidRPr="00F479F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69505C" w:rsidRPr="00F479F0" w14:paraId="599D98B4" w14:textId="77777777" w:rsidTr="001553DF">
        <w:trPr>
          <w:trHeight w:val="288"/>
        </w:trPr>
        <w:tc>
          <w:tcPr>
            <w:tcW w:w="4762" w:type="dxa"/>
            <w:gridSpan w:val="2"/>
            <w:shd w:val="clear" w:color="auto" w:fill="auto"/>
            <w:vAlign w:val="center"/>
          </w:tcPr>
          <w:p w14:paraId="71DA07AE" w14:textId="77777777" w:rsidR="0069505C" w:rsidRPr="00F479F0" w:rsidRDefault="0069505C" w:rsidP="0069505C">
            <w:pPr>
              <w:rPr>
                <w:rFonts w:ascii="Verdana" w:hAnsi="Verdana"/>
                <w:sz w:val="28"/>
                <w:szCs w:val="28"/>
              </w:rPr>
            </w:pPr>
            <w:r w:rsidRPr="00F479F0">
              <w:rPr>
                <w:rFonts w:ascii="Verdana" w:hAnsi="Verdana"/>
                <w:sz w:val="28"/>
                <w:szCs w:val="28"/>
              </w:rPr>
              <w:t xml:space="preserve">College: </w:t>
            </w:r>
            <w:r w:rsidRPr="00F479F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79F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F479F0">
              <w:rPr>
                <w:rFonts w:ascii="Verdana" w:hAnsi="Verdana"/>
                <w:sz w:val="28"/>
                <w:szCs w:val="28"/>
              </w:rPr>
            </w:r>
            <w:r w:rsidRPr="00F479F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479F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79F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F479F0">
              <w:rPr>
                <w:rFonts w:ascii="Verdana" w:hAnsi="Verdana"/>
                <w:sz w:val="28"/>
                <w:szCs w:val="28"/>
              </w:rPr>
            </w:r>
            <w:r w:rsidRPr="00F479F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  <w:tc>
          <w:tcPr>
            <w:tcW w:w="5302" w:type="dxa"/>
            <w:gridSpan w:val="2"/>
            <w:shd w:val="clear" w:color="auto" w:fill="auto"/>
          </w:tcPr>
          <w:p w14:paraId="54659F50" w14:textId="43F55298" w:rsidR="0069505C" w:rsidRPr="00F479F0" w:rsidRDefault="00E220DD" w:rsidP="0069505C">
            <w:pPr>
              <w:rPr>
                <w:rFonts w:ascii="Verdana" w:hAnsi="Verdana"/>
                <w:sz w:val="28"/>
                <w:szCs w:val="28"/>
              </w:rPr>
            </w:pPr>
            <w:r w:rsidRPr="00F479F0">
              <w:rPr>
                <w:rFonts w:ascii="Verdana" w:hAnsi="Verdana"/>
                <w:sz w:val="28"/>
                <w:szCs w:val="28"/>
              </w:rPr>
              <w:t>School and Program</w:t>
            </w:r>
            <w:r w:rsidR="0069505C" w:rsidRPr="00F479F0">
              <w:rPr>
                <w:rFonts w:ascii="Verdana" w:hAnsi="Verdana"/>
                <w:sz w:val="28"/>
                <w:szCs w:val="28"/>
              </w:rPr>
              <w:t xml:space="preserve">: </w:t>
            </w:r>
            <w:r w:rsidR="0069505C" w:rsidRPr="00F479F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505C" w:rsidRPr="00F479F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69505C" w:rsidRPr="00F479F0">
              <w:rPr>
                <w:rFonts w:ascii="Verdana" w:hAnsi="Verdana"/>
                <w:sz w:val="28"/>
                <w:szCs w:val="28"/>
              </w:rPr>
            </w:r>
            <w:r w:rsidR="0069505C" w:rsidRPr="00F479F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69505C"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69505C"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69505C"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69505C"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69505C"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69505C" w:rsidRPr="00F479F0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69505C" w:rsidRPr="00F479F0" w14:paraId="7F244FFE" w14:textId="77777777" w:rsidTr="001553DF">
        <w:trPr>
          <w:trHeight w:val="288"/>
        </w:trPr>
        <w:tc>
          <w:tcPr>
            <w:tcW w:w="10064" w:type="dxa"/>
            <w:gridSpan w:val="4"/>
            <w:shd w:val="clear" w:color="auto" w:fill="BFBFBF"/>
            <w:vAlign w:val="center"/>
          </w:tcPr>
          <w:p w14:paraId="0DF806AA" w14:textId="77777777" w:rsidR="0069505C" w:rsidRPr="00F479F0" w:rsidRDefault="0069505C" w:rsidP="0069505C">
            <w:pPr>
              <w:jc w:val="center"/>
              <w:outlineLvl w:val="1"/>
              <w:rPr>
                <w:rFonts w:ascii="Verdana" w:hAnsi="Verdana"/>
                <w:b/>
                <w:caps/>
                <w:spacing w:val="8"/>
                <w:sz w:val="28"/>
                <w:szCs w:val="28"/>
              </w:rPr>
            </w:pPr>
            <w:r w:rsidRPr="00F479F0">
              <w:rPr>
                <w:rFonts w:ascii="Verdana" w:hAnsi="Verdana"/>
                <w:b/>
                <w:caps/>
                <w:spacing w:val="8"/>
                <w:sz w:val="28"/>
                <w:szCs w:val="28"/>
              </w:rPr>
              <w:t>CONSENT TO PARTICIPATE IN RESEARCH</w:t>
            </w:r>
          </w:p>
        </w:tc>
      </w:tr>
      <w:tr w:rsidR="0069505C" w:rsidRPr="00F479F0" w14:paraId="4B9BAB21" w14:textId="77777777" w:rsidTr="001553DF">
        <w:trPr>
          <w:trHeight w:val="866"/>
        </w:trPr>
        <w:tc>
          <w:tcPr>
            <w:tcW w:w="10064" w:type="dxa"/>
            <w:gridSpan w:val="4"/>
            <w:shd w:val="clear" w:color="auto" w:fill="auto"/>
          </w:tcPr>
          <w:p w14:paraId="2F1DB1DE" w14:textId="77777777" w:rsidR="0069505C" w:rsidRPr="00F479F0" w:rsidRDefault="0069505C" w:rsidP="0069505C">
            <w:pPr>
              <w:widowControl w:val="0"/>
              <w:tabs>
                <w:tab w:val="left" w:pos="5015"/>
              </w:tabs>
              <w:rPr>
                <w:rFonts w:ascii="Verdana" w:hAnsi="Verdana"/>
                <w:sz w:val="28"/>
                <w:szCs w:val="28"/>
              </w:rPr>
            </w:pPr>
            <w:r w:rsidRPr="00F479F0">
              <w:rPr>
                <w:rFonts w:ascii="Verdana" w:hAnsi="Verdana"/>
                <w:sz w:val="28"/>
                <w:szCs w:val="28"/>
              </w:rPr>
              <w:t xml:space="preserve">  </w:t>
            </w:r>
          </w:p>
          <w:p w14:paraId="213D6F63" w14:textId="79759F9B" w:rsidR="0069505C" w:rsidRPr="00F479F0" w:rsidRDefault="0069505C" w:rsidP="00885424">
            <w:pPr>
              <w:pStyle w:val="FormattingAbility"/>
              <w:rPr>
                <w:rFonts w:ascii="Verdana" w:hAnsi="Verdana"/>
                <w:sz w:val="28"/>
                <w:szCs w:val="28"/>
              </w:rPr>
            </w:pPr>
            <w:r w:rsidRPr="00F479F0">
              <w:rPr>
                <w:rFonts w:ascii="Verdana" w:hAnsi="Verdana"/>
                <w:b/>
                <w:sz w:val="28"/>
                <w:szCs w:val="28"/>
              </w:rPr>
              <w:t>Participant’s Name:</w:t>
            </w:r>
            <w:r w:rsidRPr="00F479F0">
              <w:rPr>
                <w:rFonts w:ascii="Verdana" w:hAnsi="Verdana"/>
                <w:sz w:val="28"/>
                <w:szCs w:val="28"/>
              </w:rPr>
              <w:t xml:space="preserve"> </w:t>
            </w:r>
            <w:r w:rsidR="00E220DD" w:rsidRPr="00F479F0">
              <w:rPr>
                <w:rFonts w:ascii="Verdana" w:hAnsi="Verdana"/>
                <w:w w:val="99"/>
                <w:sz w:val="28"/>
                <w:szCs w:val="28"/>
              </w:rPr>
              <w:t xml:space="preserve">_____________________ </w:t>
            </w:r>
            <w:r w:rsidRPr="00F479F0">
              <w:rPr>
                <w:rFonts w:ascii="Verdana" w:hAnsi="Verdana"/>
                <w:w w:val="99"/>
                <w:sz w:val="28"/>
                <w:szCs w:val="28"/>
              </w:rPr>
              <w:t xml:space="preserve"> </w:t>
            </w:r>
            <w:r w:rsidRPr="00F479F0">
              <w:rPr>
                <w:rFonts w:ascii="Verdana" w:hAnsi="Verdana"/>
                <w:w w:val="99"/>
                <w:sz w:val="28"/>
                <w:szCs w:val="2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" w:name="Text74"/>
            <w:r w:rsidRPr="00F479F0">
              <w:rPr>
                <w:rFonts w:ascii="Verdana" w:hAnsi="Verdana"/>
                <w:w w:val="99"/>
                <w:sz w:val="28"/>
                <w:szCs w:val="28"/>
              </w:rPr>
              <w:instrText xml:space="preserve"> FORMTEXT </w:instrText>
            </w:r>
            <w:r w:rsidRPr="00F479F0">
              <w:rPr>
                <w:rFonts w:ascii="Verdana" w:hAnsi="Verdana"/>
                <w:w w:val="99"/>
                <w:sz w:val="28"/>
                <w:szCs w:val="28"/>
              </w:rPr>
            </w:r>
            <w:r w:rsidRPr="00F479F0">
              <w:rPr>
                <w:rFonts w:ascii="Verdana" w:hAnsi="Verdana"/>
                <w:w w:val="99"/>
                <w:sz w:val="28"/>
                <w:szCs w:val="28"/>
              </w:rPr>
              <w:fldChar w:fldCharType="separate"/>
            </w:r>
            <w:r w:rsidRPr="00F479F0">
              <w:rPr>
                <w:rFonts w:ascii="Verdana" w:hAnsi="Verdana"/>
                <w:noProof/>
                <w:w w:val="99"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noProof/>
                <w:w w:val="99"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noProof/>
                <w:w w:val="99"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noProof/>
                <w:w w:val="99"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noProof/>
                <w:w w:val="99"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w w:val="99"/>
                <w:sz w:val="28"/>
                <w:szCs w:val="28"/>
              </w:rPr>
              <w:fldChar w:fldCharType="end"/>
            </w:r>
            <w:bookmarkEnd w:id="1"/>
            <w:r w:rsidRPr="00F479F0">
              <w:rPr>
                <w:rFonts w:ascii="Verdana" w:hAnsi="Verdana"/>
                <w:w w:val="99"/>
                <w:sz w:val="28"/>
                <w:szCs w:val="2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" w:name="Text75"/>
            <w:r w:rsidRPr="00F479F0">
              <w:rPr>
                <w:rFonts w:ascii="Verdana" w:hAnsi="Verdana"/>
                <w:w w:val="99"/>
                <w:sz w:val="28"/>
                <w:szCs w:val="28"/>
              </w:rPr>
              <w:instrText xml:space="preserve"> FORMTEXT </w:instrText>
            </w:r>
            <w:r w:rsidRPr="00F479F0">
              <w:rPr>
                <w:rFonts w:ascii="Verdana" w:hAnsi="Verdana"/>
                <w:w w:val="99"/>
                <w:sz w:val="28"/>
                <w:szCs w:val="28"/>
              </w:rPr>
            </w:r>
            <w:r w:rsidRPr="00F479F0">
              <w:rPr>
                <w:rFonts w:ascii="Verdana" w:hAnsi="Verdana"/>
                <w:w w:val="99"/>
                <w:sz w:val="28"/>
                <w:szCs w:val="28"/>
              </w:rPr>
              <w:fldChar w:fldCharType="separate"/>
            </w:r>
            <w:r w:rsidRPr="00F479F0">
              <w:rPr>
                <w:rFonts w:ascii="Verdana" w:hAnsi="Verdana"/>
                <w:noProof/>
                <w:w w:val="99"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noProof/>
                <w:w w:val="99"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noProof/>
                <w:w w:val="99"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noProof/>
                <w:w w:val="99"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noProof/>
                <w:w w:val="99"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w w:val="99"/>
                <w:sz w:val="28"/>
                <w:szCs w:val="28"/>
              </w:rPr>
              <w:fldChar w:fldCharType="end"/>
            </w:r>
            <w:bookmarkEnd w:id="2"/>
            <w:r w:rsidRPr="00F479F0">
              <w:rPr>
                <w:rFonts w:ascii="Verdana" w:hAnsi="Verdana"/>
                <w:sz w:val="28"/>
                <w:szCs w:val="28"/>
              </w:rPr>
              <w:t xml:space="preserve">         </w:t>
            </w:r>
          </w:p>
          <w:p w14:paraId="4CE6E55B" w14:textId="77777777" w:rsidR="0069505C" w:rsidRPr="00F479F0" w:rsidRDefault="0069505C" w:rsidP="00885424">
            <w:pPr>
              <w:pStyle w:val="FormattingAbility"/>
              <w:rPr>
                <w:rFonts w:ascii="Verdana" w:hAnsi="Verdana"/>
                <w:sz w:val="28"/>
                <w:szCs w:val="28"/>
              </w:rPr>
            </w:pPr>
          </w:p>
          <w:p w14:paraId="06B8EBC7" w14:textId="77777777" w:rsidR="00E220DD" w:rsidRPr="00F479F0" w:rsidRDefault="00E220DD" w:rsidP="00E220DD">
            <w:pPr>
              <w:widowControl w:val="0"/>
              <w:spacing w:before="74"/>
              <w:ind w:left="106"/>
              <w:rPr>
                <w:rFonts w:ascii="Verdana" w:eastAsia="Arial" w:hAnsi="Verdana" w:cs="Arial"/>
                <w:sz w:val="28"/>
                <w:szCs w:val="28"/>
              </w:rPr>
            </w:pPr>
            <w:r w:rsidRPr="00F479F0">
              <w:rPr>
                <w:rFonts w:ascii="Verdana" w:eastAsia="Arial" w:hAnsi="Verdana" w:cs="Arial"/>
                <w:sz w:val="28"/>
                <w:szCs w:val="28"/>
              </w:rPr>
              <w:t>I hereby c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on</w:t>
            </w:r>
            <w:r w:rsidRPr="00F479F0">
              <w:rPr>
                <w:rFonts w:ascii="Verdana" w:eastAsia="Arial" w:hAnsi="Verdana" w:cs="Arial"/>
                <w:spacing w:val="1"/>
                <w:sz w:val="28"/>
                <w:szCs w:val="28"/>
              </w:rPr>
              <w:t>s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en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t</w:t>
            </w:r>
            <w:r w:rsidRPr="00F479F0">
              <w:rPr>
                <w:rFonts w:ascii="Verdana" w:eastAsia="Arial" w:hAnsi="Verdana" w:cs="Arial"/>
                <w:spacing w:val="-5"/>
                <w:sz w:val="28"/>
                <w:szCs w:val="28"/>
              </w:rPr>
              <w:t xml:space="preserve"> </w:t>
            </w:r>
            <w:r w:rsidRPr="00F479F0">
              <w:rPr>
                <w:rFonts w:ascii="Verdana" w:eastAsia="Arial" w:hAnsi="Verdana" w:cs="Arial"/>
                <w:spacing w:val="2"/>
                <w:sz w:val="28"/>
                <w:szCs w:val="28"/>
              </w:rPr>
              <w:t>t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o</w:t>
            </w:r>
            <w:r w:rsidRPr="00F479F0">
              <w:rPr>
                <w:rFonts w:ascii="Verdana" w:eastAsia="Arial" w:hAnsi="Verdana" w:cs="Arial"/>
                <w:spacing w:val="-5"/>
                <w:sz w:val="28"/>
                <w:szCs w:val="28"/>
              </w:rPr>
              <w:t xml:space="preserve"> 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pa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r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t</w:t>
            </w:r>
            <w:r w:rsidRPr="00F479F0">
              <w:rPr>
                <w:rFonts w:ascii="Verdana" w:eastAsia="Arial" w:hAnsi="Verdana" w:cs="Arial"/>
                <w:spacing w:val="-2"/>
                <w:sz w:val="28"/>
                <w:szCs w:val="28"/>
              </w:rPr>
              <w:t>i</w:t>
            </w:r>
            <w:r w:rsidRPr="00F479F0">
              <w:rPr>
                <w:rFonts w:ascii="Verdana" w:eastAsia="Arial" w:hAnsi="Verdana" w:cs="Arial"/>
                <w:spacing w:val="1"/>
                <w:sz w:val="28"/>
                <w:szCs w:val="28"/>
              </w:rPr>
              <w:t>ci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pa</w:t>
            </w:r>
            <w:r w:rsidRPr="00F479F0">
              <w:rPr>
                <w:rFonts w:ascii="Verdana" w:eastAsia="Arial" w:hAnsi="Verdana" w:cs="Arial"/>
                <w:spacing w:val="2"/>
                <w:sz w:val="28"/>
                <w:szCs w:val="28"/>
              </w:rPr>
              <w:t>t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e</w:t>
            </w:r>
            <w:r w:rsidRPr="00F479F0">
              <w:rPr>
                <w:rFonts w:ascii="Verdana" w:eastAsia="Arial" w:hAnsi="Verdana" w:cs="Arial"/>
                <w:spacing w:val="-7"/>
                <w:sz w:val="28"/>
                <w:szCs w:val="28"/>
              </w:rPr>
              <w:t xml:space="preserve"> </w:t>
            </w:r>
            <w:r w:rsidRPr="00F479F0">
              <w:rPr>
                <w:rFonts w:ascii="Verdana" w:eastAsia="Arial" w:hAnsi="Verdana" w:cs="Arial"/>
                <w:spacing w:val="1"/>
                <w:sz w:val="28"/>
                <w:szCs w:val="28"/>
              </w:rPr>
              <w:t>i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n</w:t>
            </w:r>
            <w:r w:rsidRPr="00F479F0">
              <w:rPr>
                <w:rFonts w:ascii="Verdana" w:eastAsia="Arial" w:hAnsi="Verdana" w:cs="Arial"/>
                <w:spacing w:val="-6"/>
                <w:sz w:val="28"/>
                <w:szCs w:val="28"/>
              </w:rPr>
              <w:t xml:space="preserve"> 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t</w:t>
            </w:r>
            <w:r w:rsidRPr="00F479F0">
              <w:rPr>
                <w:rFonts w:ascii="Verdana" w:eastAsia="Arial" w:hAnsi="Verdana" w:cs="Arial"/>
                <w:spacing w:val="1"/>
                <w:sz w:val="28"/>
                <w:szCs w:val="28"/>
              </w:rPr>
              <w:t>h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is</w:t>
            </w:r>
            <w:r w:rsidRPr="00F479F0">
              <w:rPr>
                <w:rFonts w:ascii="Verdana" w:eastAsia="Arial" w:hAnsi="Verdana" w:cs="Arial"/>
                <w:spacing w:val="-7"/>
                <w:sz w:val="28"/>
                <w:szCs w:val="28"/>
              </w:rPr>
              <w:t xml:space="preserve"> 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r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e</w:t>
            </w:r>
            <w:r w:rsidRPr="00F479F0">
              <w:rPr>
                <w:rFonts w:ascii="Verdana" w:eastAsia="Arial" w:hAnsi="Verdana" w:cs="Arial"/>
                <w:spacing w:val="1"/>
                <w:sz w:val="28"/>
                <w:szCs w:val="28"/>
              </w:rPr>
              <w:t>s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ea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r</w:t>
            </w:r>
            <w:r w:rsidRPr="00F479F0">
              <w:rPr>
                <w:rFonts w:ascii="Verdana" w:eastAsia="Arial" w:hAnsi="Verdana" w:cs="Arial"/>
                <w:spacing w:val="1"/>
                <w:sz w:val="28"/>
                <w:szCs w:val="28"/>
              </w:rPr>
              <w:t>c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h</w:t>
            </w:r>
            <w:r w:rsidRPr="00F479F0">
              <w:rPr>
                <w:rFonts w:ascii="Verdana" w:eastAsia="Arial" w:hAnsi="Verdana" w:cs="Arial"/>
                <w:spacing w:val="-4"/>
                <w:sz w:val="28"/>
                <w:szCs w:val="28"/>
              </w:rPr>
              <w:t xml:space="preserve"> 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p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r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o</w:t>
            </w:r>
            <w:r w:rsidRPr="00F479F0">
              <w:rPr>
                <w:rFonts w:ascii="Verdana" w:eastAsia="Arial" w:hAnsi="Verdana" w:cs="Arial"/>
                <w:spacing w:val="1"/>
                <w:sz w:val="28"/>
                <w:szCs w:val="28"/>
              </w:rPr>
              <w:t>j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e</w:t>
            </w:r>
            <w:r w:rsidRPr="00F479F0">
              <w:rPr>
                <w:rFonts w:ascii="Verdana" w:eastAsia="Arial" w:hAnsi="Verdana" w:cs="Arial"/>
                <w:spacing w:val="1"/>
                <w:sz w:val="28"/>
                <w:szCs w:val="28"/>
              </w:rPr>
              <w:t>c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t.</w:t>
            </w:r>
            <w:r w:rsidRPr="00F479F0">
              <w:rPr>
                <w:rFonts w:ascii="Verdana" w:eastAsia="Arial" w:hAnsi="Verdana" w:cs="Arial"/>
                <w:spacing w:val="-7"/>
                <w:sz w:val="28"/>
                <w:szCs w:val="28"/>
              </w:rPr>
              <w:t xml:space="preserve"> </w:t>
            </w:r>
            <w:r w:rsidRPr="00F479F0">
              <w:rPr>
                <w:rFonts w:ascii="Verdana" w:eastAsia="Arial" w:hAnsi="Verdana" w:cs="Arial"/>
                <w:spacing w:val="1"/>
                <w:sz w:val="28"/>
                <w:szCs w:val="28"/>
              </w:rPr>
              <w:t>A</w:t>
            </w:r>
            <w:r w:rsidRPr="00F479F0">
              <w:rPr>
                <w:rFonts w:ascii="Verdana" w:eastAsia="Arial" w:hAnsi="Verdana" w:cs="Arial"/>
                <w:spacing w:val="-2"/>
                <w:sz w:val="28"/>
                <w:szCs w:val="28"/>
              </w:rPr>
              <w:t>l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l</w:t>
            </w:r>
            <w:r w:rsidRPr="00F479F0">
              <w:rPr>
                <w:rFonts w:ascii="Verdana" w:eastAsia="Arial" w:hAnsi="Verdana" w:cs="Arial"/>
                <w:spacing w:val="-8"/>
                <w:sz w:val="28"/>
                <w:szCs w:val="28"/>
              </w:rPr>
              <w:t xml:space="preserve"> research 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p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r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o</w:t>
            </w:r>
            <w:r w:rsidRPr="00F479F0">
              <w:rPr>
                <w:rFonts w:ascii="Verdana" w:eastAsia="Arial" w:hAnsi="Verdana" w:cs="Arial"/>
                <w:spacing w:val="1"/>
                <w:sz w:val="28"/>
                <w:szCs w:val="28"/>
              </w:rPr>
              <w:t>c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edu</w:t>
            </w:r>
            <w:r w:rsidRPr="00F479F0">
              <w:rPr>
                <w:rFonts w:ascii="Verdana" w:eastAsia="Arial" w:hAnsi="Verdana" w:cs="Arial"/>
                <w:spacing w:val="3"/>
                <w:sz w:val="28"/>
                <w:szCs w:val="28"/>
              </w:rPr>
              <w:t>r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e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s</w:t>
            </w:r>
            <w:r w:rsidRPr="00F479F0">
              <w:rPr>
                <w:rFonts w:ascii="Verdana" w:eastAsia="Arial" w:hAnsi="Verdana" w:cs="Arial"/>
                <w:spacing w:val="-7"/>
                <w:sz w:val="28"/>
                <w:szCs w:val="28"/>
              </w:rPr>
              <w:t xml:space="preserve"> 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 xml:space="preserve">and their purpose </w:t>
            </w:r>
            <w:r w:rsidRPr="00F479F0">
              <w:rPr>
                <w:rFonts w:ascii="Verdana" w:eastAsia="Arial" w:hAnsi="Verdana" w:cs="Arial"/>
                <w:spacing w:val="-3"/>
                <w:sz w:val="28"/>
                <w:szCs w:val="28"/>
              </w:rPr>
              <w:t>w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e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re</w:t>
            </w:r>
            <w:r w:rsidRPr="00F479F0">
              <w:rPr>
                <w:rFonts w:ascii="Verdana" w:eastAsia="Arial" w:hAnsi="Verdana" w:cs="Arial"/>
                <w:spacing w:val="-6"/>
                <w:sz w:val="28"/>
                <w:szCs w:val="28"/>
              </w:rPr>
              <w:t xml:space="preserve"> </w:t>
            </w:r>
            <w:r w:rsidRPr="00F479F0">
              <w:rPr>
                <w:rFonts w:ascii="Verdana" w:eastAsia="Arial" w:hAnsi="Verdana" w:cs="Arial"/>
                <w:spacing w:val="1"/>
                <w:sz w:val="28"/>
                <w:szCs w:val="28"/>
              </w:rPr>
              <w:t>ex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p</w:t>
            </w:r>
            <w:r w:rsidRPr="00F479F0">
              <w:rPr>
                <w:rFonts w:ascii="Verdana" w:eastAsia="Arial" w:hAnsi="Verdana" w:cs="Arial"/>
                <w:spacing w:val="-2"/>
                <w:sz w:val="28"/>
                <w:szCs w:val="28"/>
              </w:rPr>
              <w:t>l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a</w:t>
            </w:r>
            <w:r w:rsidRPr="00F479F0">
              <w:rPr>
                <w:rFonts w:ascii="Verdana" w:eastAsia="Arial" w:hAnsi="Verdana" w:cs="Arial"/>
                <w:spacing w:val="1"/>
                <w:sz w:val="28"/>
                <w:szCs w:val="28"/>
              </w:rPr>
              <w:t>i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ne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 xml:space="preserve">d to me, and I had the opportunity to ask questions about both the procedures and their 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lastRenderedPageBreak/>
              <w:t xml:space="preserve">purpose.  I received 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in</w:t>
            </w:r>
            <w:r w:rsidRPr="00F479F0">
              <w:rPr>
                <w:rFonts w:ascii="Verdana" w:eastAsia="Arial" w:hAnsi="Verdana" w:cs="Arial"/>
                <w:spacing w:val="2"/>
                <w:sz w:val="28"/>
                <w:szCs w:val="28"/>
              </w:rPr>
              <w:t>f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o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r</w:t>
            </w:r>
            <w:r w:rsidRPr="00F479F0">
              <w:rPr>
                <w:rFonts w:ascii="Verdana" w:eastAsia="Arial" w:hAnsi="Verdana" w:cs="Arial"/>
                <w:spacing w:val="4"/>
                <w:sz w:val="28"/>
                <w:szCs w:val="28"/>
              </w:rPr>
              <w:t>m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at</w:t>
            </w:r>
            <w:r w:rsidRPr="00F479F0">
              <w:rPr>
                <w:rFonts w:ascii="Verdana" w:eastAsia="Arial" w:hAnsi="Verdana" w:cs="Arial"/>
                <w:spacing w:val="-2"/>
                <w:sz w:val="28"/>
                <w:szCs w:val="28"/>
              </w:rPr>
              <w:t>i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o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n</w:t>
            </w:r>
            <w:r w:rsidRPr="00F479F0">
              <w:rPr>
                <w:rFonts w:ascii="Verdana" w:eastAsia="Arial" w:hAnsi="Verdana" w:cs="Arial"/>
                <w:spacing w:val="-5"/>
                <w:sz w:val="28"/>
                <w:szCs w:val="28"/>
              </w:rPr>
              <w:t xml:space="preserve"> 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abo</w:t>
            </w:r>
            <w:r w:rsidRPr="00F479F0">
              <w:rPr>
                <w:rFonts w:ascii="Verdana" w:eastAsia="Arial" w:hAnsi="Verdana" w:cs="Arial"/>
                <w:spacing w:val="1"/>
                <w:sz w:val="28"/>
                <w:szCs w:val="28"/>
              </w:rPr>
              <w:t>u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t</w:t>
            </w:r>
            <w:r w:rsidRPr="00F479F0">
              <w:rPr>
                <w:rFonts w:ascii="Verdana" w:eastAsia="Arial" w:hAnsi="Verdana" w:cs="Arial"/>
                <w:spacing w:val="-7"/>
                <w:sz w:val="28"/>
                <w:szCs w:val="28"/>
              </w:rPr>
              <w:t xml:space="preserve"> </w:t>
            </w:r>
            <w:r w:rsidRPr="00F479F0">
              <w:rPr>
                <w:rFonts w:ascii="Verdana" w:eastAsia="Arial" w:hAnsi="Verdana" w:cs="Arial"/>
                <w:spacing w:val="1"/>
                <w:sz w:val="28"/>
                <w:szCs w:val="28"/>
              </w:rPr>
              <w:t>a</w:t>
            </w:r>
            <w:r w:rsidRPr="00F479F0">
              <w:rPr>
                <w:rFonts w:ascii="Verdana" w:eastAsia="Arial" w:hAnsi="Verdana" w:cs="Arial"/>
                <w:spacing w:val="-2"/>
                <w:sz w:val="28"/>
                <w:szCs w:val="28"/>
              </w:rPr>
              <w:t>l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l</w:t>
            </w:r>
            <w:r w:rsidRPr="00F479F0">
              <w:rPr>
                <w:rFonts w:ascii="Verdana" w:eastAsia="Arial" w:hAnsi="Verdana" w:cs="Arial"/>
                <w:spacing w:val="-6"/>
                <w:sz w:val="28"/>
                <w:szCs w:val="28"/>
              </w:rPr>
              <w:t xml:space="preserve"> expected 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be</w:t>
            </w:r>
            <w:r w:rsidRPr="00F479F0">
              <w:rPr>
                <w:rFonts w:ascii="Verdana" w:eastAsia="Arial" w:hAnsi="Verdana" w:cs="Arial"/>
                <w:spacing w:val="1"/>
                <w:sz w:val="28"/>
                <w:szCs w:val="28"/>
              </w:rPr>
              <w:t>n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e</w:t>
            </w:r>
            <w:r w:rsidRPr="00F479F0">
              <w:rPr>
                <w:rFonts w:ascii="Verdana" w:eastAsia="Arial" w:hAnsi="Verdana" w:cs="Arial"/>
                <w:spacing w:val="2"/>
                <w:sz w:val="28"/>
                <w:szCs w:val="28"/>
              </w:rPr>
              <w:t>f</w:t>
            </w:r>
            <w:r w:rsidRPr="00F479F0">
              <w:rPr>
                <w:rFonts w:ascii="Verdana" w:eastAsia="Arial" w:hAnsi="Verdana" w:cs="Arial"/>
                <w:spacing w:val="-2"/>
                <w:sz w:val="28"/>
                <w:szCs w:val="28"/>
              </w:rPr>
              <w:t>i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t</w:t>
            </w:r>
            <w:r w:rsidRPr="00F479F0">
              <w:rPr>
                <w:rFonts w:ascii="Verdana" w:eastAsia="Arial" w:hAnsi="Verdana" w:cs="Arial"/>
                <w:spacing w:val="1"/>
                <w:sz w:val="28"/>
                <w:szCs w:val="28"/>
              </w:rPr>
              <w:t>s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,</w:t>
            </w:r>
            <w:r w:rsidRPr="00F479F0">
              <w:rPr>
                <w:rFonts w:ascii="Verdana" w:eastAsia="Arial" w:hAnsi="Verdana" w:cs="Arial"/>
                <w:spacing w:val="-7"/>
                <w:sz w:val="28"/>
                <w:szCs w:val="28"/>
              </w:rPr>
              <w:t xml:space="preserve"> 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r</w:t>
            </w:r>
            <w:r w:rsidRPr="00F479F0">
              <w:rPr>
                <w:rFonts w:ascii="Verdana" w:eastAsia="Arial" w:hAnsi="Verdana" w:cs="Arial"/>
                <w:spacing w:val="-2"/>
                <w:sz w:val="28"/>
                <w:szCs w:val="28"/>
              </w:rPr>
              <w:t>i</w:t>
            </w:r>
            <w:r w:rsidRPr="00F479F0">
              <w:rPr>
                <w:rFonts w:ascii="Verdana" w:eastAsia="Arial" w:hAnsi="Verdana" w:cs="Arial"/>
                <w:spacing w:val="1"/>
                <w:sz w:val="28"/>
                <w:szCs w:val="28"/>
              </w:rPr>
              <w:t>s</w:t>
            </w:r>
            <w:r w:rsidRPr="00F479F0">
              <w:rPr>
                <w:rFonts w:ascii="Verdana" w:eastAsia="Arial" w:hAnsi="Verdana" w:cs="Arial"/>
                <w:spacing w:val="3"/>
                <w:sz w:val="28"/>
                <w:szCs w:val="28"/>
              </w:rPr>
              <w:t>k</w:t>
            </w:r>
            <w:r w:rsidRPr="00F479F0">
              <w:rPr>
                <w:rFonts w:ascii="Verdana" w:eastAsia="Arial" w:hAnsi="Verdana" w:cs="Arial"/>
                <w:spacing w:val="1"/>
                <w:sz w:val="28"/>
                <w:szCs w:val="28"/>
              </w:rPr>
              <w:t>s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,</w:t>
            </w:r>
            <w:r w:rsidRPr="00F479F0">
              <w:rPr>
                <w:rFonts w:ascii="Verdana" w:eastAsia="Arial" w:hAnsi="Verdana" w:cs="Arial"/>
                <w:spacing w:val="-7"/>
                <w:sz w:val="28"/>
                <w:szCs w:val="28"/>
              </w:rPr>
              <w:t xml:space="preserve"> </w:t>
            </w:r>
            <w:r w:rsidRPr="00F479F0">
              <w:rPr>
                <w:rFonts w:ascii="Verdana" w:eastAsia="Arial" w:hAnsi="Verdana" w:cs="Arial"/>
                <w:spacing w:val="-2"/>
                <w:sz w:val="28"/>
                <w:szCs w:val="28"/>
              </w:rPr>
              <w:t>i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n</w:t>
            </w:r>
            <w:r w:rsidRPr="00F479F0">
              <w:rPr>
                <w:rFonts w:ascii="Verdana" w:eastAsia="Arial" w:hAnsi="Verdana" w:cs="Arial"/>
                <w:spacing w:val="1"/>
                <w:sz w:val="28"/>
                <w:szCs w:val="28"/>
              </w:rPr>
              <w:t>c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on</w:t>
            </w:r>
            <w:r w:rsidRPr="00F479F0">
              <w:rPr>
                <w:rFonts w:ascii="Verdana" w:eastAsia="Arial" w:hAnsi="Verdana" w:cs="Arial"/>
                <w:spacing w:val="1"/>
                <w:sz w:val="28"/>
                <w:szCs w:val="28"/>
              </w:rPr>
              <w:t>v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e</w:t>
            </w:r>
            <w:r w:rsidRPr="00F479F0">
              <w:rPr>
                <w:rFonts w:ascii="Verdana" w:eastAsia="Arial" w:hAnsi="Verdana" w:cs="Arial"/>
                <w:spacing w:val="1"/>
                <w:sz w:val="28"/>
                <w:szCs w:val="28"/>
              </w:rPr>
              <w:t>n</w:t>
            </w:r>
            <w:r w:rsidRPr="00F479F0">
              <w:rPr>
                <w:rFonts w:ascii="Verdana" w:eastAsia="Arial" w:hAnsi="Verdana" w:cs="Arial"/>
                <w:spacing w:val="-2"/>
                <w:sz w:val="28"/>
                <w:szCs w:val="28"/>
              </w:rPr>
              <w:t>i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en</w:t>
            </w:r>
            <w:r w:rsidRPr="00F479F0">
              <w:rPr>
                <w:rFonts w:ascii="Verdana" w:eastAsia="Arial" w:hAnsi="Verdana" w:cs="Arial"/>
                <w:spacing w:val="1"/>
                <w:sz w:val="28"/>
                <w:szCs w:val="28"/>
              </w:rPr>
              <w:t>c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e</w:t>
            </w:r>
            <w:r w:rsidRPr="00F479F0">
              <w:rPr>
                <w:rFonts w:ascii="Verdana" w:eastAsia="Arial" w:hAnsi="Verdana" w:cs="Arial"/>
                <w:spacing w:val="1"/>
                <w:sz w:val="28"/>
                <w:szCs w:val="28"/>
              </w:rPr>
              <w:t>s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,</w:t>
            </w:r>
            <w:r w:rsidRPr="00F479F0">
              <w:rPr>
                <w:rFonts w:ascii="Verdana" w:eastAsia="Arial" w:hAnsi="Verdana" w:cs="Arial"/>
                <w:spacing w:val="-5"/>
                <w:sz w:val="28"/>
                <w:szCs w:val="28"/>
              </w:rPr>
              <w:t xml:space="preserve"> 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or</w:t>
            </w:r>
            <w:r w:rsidRPr="00F479F0">
              <w:rPr>
                <w:rFonts w:ascii="Verdana" w:eastAsia="Arial" w:hAnsi="Verdana" w:cs="Arial"/>
                <w:spacing w:val="-1"/>
                <w:w w:val="99"/>
                <w:sz w:val="28"/>
                <w:szCs w:val="28"/>
              </w:rPr>
              <w:t xml:space="preserve"> 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d</w:t>
            </w:r>
            <w:r w:rsidRPr="00F479F0">
              <w:rPr>
                <w:rFonts w:ascii="Verdana" w:eastAsia="Arial" w:hAnsi="Verdana" w:cs="Arial"/>
                <w:spacing w:val="-2"/>
                <w:sz w:val="28"/>
                <w:szCs w:val="28"/>
              </w:rPr>
              <w:t>i</w:t>
            </w:r>
            <w:r w:rsidRPr="00F479F0">
              <w:rPr>
                <w:rFonts w:ascii="Verdana" w:eastAsia="Arial" w:hAnsi="Verdana" w:cs="Arial"/>
                <w:spacing w:val="1"/>
                <w:sz w:val="28"/>
                <w:szCs w:val="28"/>
              </w:rPr>
              <w:t>sc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o</w:t>
            </w:r>
            <w:r w:rsidRPr="00F479F0">
              <w:rPr>
                <w:rFonts w:ascii="Verdana" w:eastAsia="Arial" w:hAnsi="Verdana" w:cs="Arial"/>
                <w:spacing w:val="1"/>
                <w:sz w:val="28"/>
                <w:szCs w:val="28"/>
              </w:rPr>
              <w:t>m</w:t>
            </w:r>
            <w:r w:rsidRPr="00F479F0">
              <w:rPr>
                <w:rFonts w:ascii="Verdana" w:eastAsia="Arial" w:hAnsi="Verdana" w:cs="Arial"/>
                <w:spacing w:val="2"/>
                <w:sz w:val="28"/>
                <w:szCs w:val="28"/>
              </w:rPr>
              <w:t>f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o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r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t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s</w:t>
            </w:r>
            <w:r w:rsidRPr="00F479F0">
              <w:rPr>
                <w:rFonts w:ascii="Verdana" w:eastAsia="Arial" w:hAnsi="Verdana" w:cs="Arial"/>
                <w:spacing w:val="-8"/>
                <w:sz w:val="28"/>
                <w:szCs w:val="28"/>
              </w:rPr>
              <w:t>, and I had the opportunity to ask questions about them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.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 xml:space="preserve"> </w:t>
            </w:r>
            <w:r w:rsidRPr="00F479F0">
              <w:rPr>
                <w:rFonts w:ascii="Verdana" w:eastAsia="Arial" w:hAnsi="Verdana" w:cs="Arial"/>
                <w:spacing w:val="-5"/>
                <w:sz w:val="28"/>
                <w:szCs w:val="28"/>
              </w:rPr>
              <w:t xml:space="preserve">I understand my participation </w:t>
            </w:r>
            <w:r w:rsidRPr="00F479F0">
              <w:rPr>
                <w:rFonts w:ascii="Verdana" w:eastAsia="Arial" w:hAnsi="Verdana" w:cs="Arial"/>
                <w:spacing w:val="1"/>
                <w:sz w:val="28"/>
                <w:szCs w:val="28"/>
              </w:rPr>
              <w:t>i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n</w:t>
            </w:r>
            <w:r w:rsidRPr="00F479F0">
              <w:rPr>
                <w:rFonts w:ascii="Verdana" w:eastAsia="Arial" w:hAnsi="Verdana" w:cs="Arial"/>
                <w:spacing w:val="-7"/>
                <w:sz w:val="28"/>
                <w:szCs w:val="28"/>
              </w:rPr>
              <w:t xml:space="preserve"> 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t</w:t>
            </w:r>
            <w:r w:rsidRPr="00F479F0">
              <w:rPr>
                <w:rFonts w:ascii="Verdana" w:eastAsia="Arial" w:hAnsi="Verdana" w:cs="Arial"/>
                <w:spacing w:val="1"/>
                <w:sz w:val="28"/>
                <w:szCs w:val="28"/>
              </w:rPr>
              <w:t>h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e</w:t>
            </w:r>
            <w:r w:rsidRPr="00F479F0">
              <w:rPr>
                <w:rFonts w:ascii="Verdana" w:eastAsia="Arial" w:hAnsi="Verdana" w:cs="Arial"/>
                <w:w w:val="99"/>
                <w:sz w:val="28"/>
                <w:szCs w:val="28"/>
              </w:rPr>
              <w:t xml:space="preserve"> 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p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r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o</w:t>
            </w:r>
            <w:r w:rsidRPr="00F479F0">
              <w:rPr>
                <w:rFonts w:ascii="Verdana" w:eastAsia="Arial" w:hAnsi="Verdana" w:cs="Arial"/>
                <w:spacing w:val="1"/>
                <w:sz w:val="28"/>
                <w:szCs w:val="28"/>
              </w:rPr>
              <w:t>j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e</w:t>
            </w:r>
            <w:r w:rsidRPr="00F479F0">
              <w:rPr>
                <w:rFonts w:ascii="Verdana" w:eastAsia="Arial" w:hAnsi="Verdana" w:cs="Arial"/>
                <w:spacing w:val="1"/>
                <w:sz w:val="28"/>
                <w:szCs w:val="28"/>
              </w:rPr>
              <w:t>c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t</w:t>
            </w:r>
            <w:r w:rsidRPr="00F479F0">
              <w:rPr>
                <w:rFonts w:ascii="Verdana" w:eastAsia="Arial" w:hAnsi="Verdana" w:cs="Arial"/>
                <w:spacing w:val="-7"/>
                <w:sz w:val="28"/>
                <w:szCs w:val="28"/>
              </w:rPr>
              <w:t xml:space="preserve"> </w:t>
            </w:r>
            <w:r w:rsidRPr="00F479F0">
              <w:rPr>
                <w:rFonts w:ascii="Verdana" w:eastAsia="Arial" w:hAnsi="Verdana" w:cs="Arial"/>
                <w:spacing w:val="-2"/>
                <w:sz w:val="28"/>
                <w:szCs w:val="28"/>
              </w:rPr>
              <w:t>i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s</w:t>
            </w:r>
            <w:r w:rsidRPr="00F479F0">
              <w:rPr>
                <w:rFonts w:ascii="Verdana" w:eastAsia="Arial" w:hAnsi="Verdana" w:cs="Arial"/>
                <w:spacing w:val="-6"/>
                <w:sz w:val="28"/>
                <w:szCs w:val="28"/>
              </w:rPr>
              <w:t xml:space="preserve"> </w:t>
            </w:r>
            <w:r w:rsidRPr="00F479F0">
              <w:rPr>
                <w:rFonts w:ascii="Verdana" w:eastAsia="Arial" w:hAnsi="Verdana" w:cs="Arial"/>
                <w:spacing w:val="1"/>
                <w:sz w:val="28"/>
                <w:szCs w:val="28"/>
              </w:rPr>
              <w:t>c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o</w:t>
            </w:r>
            <w:r w:rsidRPr="00F479F0">
              <w:rPr>
                <w:rFonts w:ascii="Verdana" w:eastAsia="Arial" w:hAnsi="Verdana" w:cs="Arial"/>
                <w:spacing w:val="4"/>
                <w:sz w:val="28"/>
                <w:szCs w:val="28"/>
              </w:rPr>
              <w:t>m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p</w:t>
            </w:r>
            <w:r w:rsidRPr="00F479F0">
              <w:rPr>
                <w:rFonts w:ascii="Verdana" w:eastAsia="Arial" w:hAnsi="Verdana" w:cs="Arial"/>
                <w:spacing w:val="-2"/>
                <w:sz w:val="28"/>
                <w:szCs w:val="28"/>
              </w:rPr>
              <w:t>l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ete</w:t>
            </w:r>
            <w:r w:rsidRPr="00F479F0">
              <w:rPr>
                <w:rFonts w:ascii="Verdana" w:eastAsia="Arial" w:hAnsi="Verdana" w:cs="Arial"/>
                <w:spacing w:val="3"/>
                <w:sz w:val="28"/>
                <w:szCs w:val="28"/>
              </w:rPr>
              <w:t>l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y</w:t>
            </w:r>
            <w:r w:rsidRPr="00F479F0">
              <w:rPr>
                <w:rFonts w:ascii="Verdana" w:eastAsia="Arial" w:hAnsi="Verdana" w:cs="Arial"/>
                <w:spacing w:val="-7"/>
                <w:sz w:val="28"/>
                <w:szCs w:val="28"/>
              </w:rPr>
              <w:t xml:space="preserve"> </w:t>
            </w:r>
            <w:r w:rsidRPr="00F479F0">
              <w:rPr>
                <w:rFonts w:ascii="Verdana" w:eastAsia="Arial" w:hAnsi="Verdana" w:cs="Arial"/>
                <w:spacing w:val="-2"/>
                <w:sz w:val="28"/>
                <w:szCs w:val="28"/>
              </w:rPr>
              <w:t>v</w:t>
            </w:r>
            <w:r w:rsidRPr="00F479F0">
              <w:rPr>
                <w:rFonts w:ascii="Verdana" w:eastAsia="Arial" w:hAnsi="Verdana" w:cs="Arial"/>
                <w:spacing w:val="1"/>
                <w:sz w:val="28"/>
                <w:szCs w:val="28"/>
              </w:rPr>
              <w:t>o</w:t>
            </w:r>
            <w:r w:rsidRPr="00F479F0">
              <w:rPr>
                <w:rFonts w:ascii="Verdana" w:eastAsia="Arial" w:hAnsi="Verdana" w:cs="Arial"/>
                <w:spacing w:val="-2"/>
                <w:sz w:val="28"/>
                <w:szCs w:val="28"/>
              </w:rPr>
              <w:t>l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u</w:t>
            </w:r>
            <w:r w:rsidRPr="00F479F0">
              <w:rPr>
                <w:rFonts w:ascii="Verdana" w:eastAsia="Arial" w:hAnsi="Verdana" w:cs="Arial"/>
                <w:spacing w:val="1"/>
                <w:sz w:val="28"/>
                <w:szCs w:val="28"/>
              </w:rPr>
              <w:t>n</w:t>
            </w:r>
            <w:r w:rsidRPr="00F479F0">
              <w:rPr>
                <w:rFonts w:ascii="Verdana" w:eastAsia="Arial" w:hAnsi="Verdana" w:cs="Arial"/>
                <w:spacing w:val="2"/>
                <w:sz w:val="28"/>
                <w:szCs w:val="28"/>
              </w:rPr>
              <w:t>t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a</w:t>
            </w:r>
            <w:r w:rsidRPr="00F479F0">
              <w:rPr>
                <w:rFonts w:ascii="Verdana" w:eastAsia="Arial" w:hAnsi="Verdana" w:cs="Arial"/>
                <w:spacing w:val="3"/>
                <w:sz w:val="28"/>
                <w:szCs w:val="28"/>
              </w:rPr>
              <w:t>r</w:t>
            </w:r>
            <w:r w:rsidRPr="00F479F0">
              <w:rPr>
                <w:rFonts w:ascii="Verdana" w:eastAsia="Arial" w:hAnsi="Verdana" w:cs="Arial"/>
                <w:spacing w:val="-5"/>
                <w:sz w:val="28"/>
                <w:szCs w:val="28"/>
              </w:rPr>
              <w:t>y</w:t>
            </w:r>
            <w:r w:rsidRPr="00F479F0">
              <w:rPr>
                <w:rFonts w:ascii="Verdana" w:eastAsia="Arial" w:hAnsi="Verdana" w:cs="Arial"/>
                <w:spacing w:val="-7"/>
                <w:sz w:val="28"/>
                <w:szCs w:val="28"/>
              </w:rPr>
              <w:t xml:space="preserve"> </w:t>
            </w:r>
            <w:r w:rsidRPr="00F479F0">
              <w:rPr>
                <w:rFonts w:ascii="Verdana" w:eastAsia="Arial" w:hAnsi="Verdana" w:cs="Arial"/>
                <w:spacing w:val="1"/>
                <w:sz w:val="28"/>
                <w:szCs w:val="28"/>
              </w:rPr>
              <w:t>a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n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d</w:t>
            </w:r>
            <w:r w:rsidRPr="00F479F0">
              <w:rPr>
                <w:rFonts w:ascii="Verdana" w:eastAsia="Arial" w:hAnsi="Verdana" w:cs="Arial"/>
                <w:spacing w:val="-5"/>
                <w:sz w:val="28"/>
                <w:szCs w:val="28"/>
              </w:rPr>
              <w:t xml:space="preserve"> that I </w:t>
            </w:r>
            <w:r w:rsidRPr="00F479F0">
              <w:rPr>
                <w:rFonts w:ascii="Verdana" w:eastAsia="Arial" w:hAnsi="Verdana" w:cs="Arial"/>
                <w:spacing w:val="4"/>
                <w:sz w:val="28"/>
                <w:szCs w:val="28"/>
              </w:rPr>
              <w:t>m</w:t>
            </w:r>
            <w:r w:rsidRPr="00F479F0">
              <w:rPr>
                <w:rFonts w:ascii="Verdana" w:eastAsia="Arial" w:hAnsi="Verdana" w:cs="Arial"/>
                <w:spacing w:val="1"/>
                <w:sz w:val="28"/>
                <w:szCs w:val="28"/>
              </w:rPr>
              <w:t>a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y</w:t>
            </w:r>
            <w:r w:rsidRPr="00F479F0">
              <w:rPr>
                <w:rFonts w:ascii="Verdana" w:eastAsia="Arial" w:hAnsi="Verdana" w:cs="Arial"/>
                <w:spacing w:val="-9"/>
                <w:sz w:val="28"/>
                <w:szCs w:val="28"/>
              </w:rPr>
              <w:t xml:space="preserve"> 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w</w:t>
            </w:r>
            <w:r w:rsidRPr="00F479F0">
              <w:rPr>
                <w:rFonts w:ascii="Verdana" w:eastAsia="Arial" w:hAnsi="Verdana" w:cs="Arial"/>
                <w:spacing w:val="-2"/>
                <w:sz w:val="28"/>
                <w:szCs w:val="28"/>
              </w:rPr>
              <w:t>i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thd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r</w:t>
            </w:r>
            <w:r w:rsidRPr="00F479F0">
              <w:rPr>
                <w:rFonts w:ascii="Verdana" w:eastAsia="Arial" w:hAnsi="Verdana" w:cs="Arial"/>
                <w:spacing w:val="1"/>
                <w:sz w:val="28"/>
                <w:szCs w:val="28"/>
              </w:rPr>
              <w:t>a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w</w:t>
            </w:r>
            <w:r w:rsidRPr="00F479F0">
              <w:rPr>
                <w:rFonts w:ascii="Verdana" w:eastAsia="Arial" w:hAnsi="Verdana" w:cs="Arial"/>
                <w:spacing w:val="-7"/>
                <w:sz w:val="28"/>
                <w:szCs w:val="28"/>
              </w:rPr>
              <w:t xml:space="preserve"> from the project 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a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t</w:t>
            </w:r>
            <w:r w:rsidRPr="00F479F0">
              <w:rPr>
                <w:rFonts w:ascii="Verdana" w:eastAsia="Arial" w:hAnsi="Verdana" w:cs="Arial"/>
                <w:spacing w:val="-4"/>
                <w:sz w:val="28"/>
                <w:szCs w:val="28"/>
              </w:rPr>
              <w:t xml:space="preserve"> 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a</w:t>
            </w:r>
            <w:r w:rsidRPr="00F479F0">
              <w:rPr>
                <w:rFonts w:ascii="Verdana" w:eastAsia="Arial" w:hAnsi="Verdana" w:cs="Arial"/>
                <w:spacing w:val="4"/>
                <w:sz w:val="28"/>
                <w:szCs w:val="28"/>
              </w:rPr>
              <w:t>n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y</w:t>
            </w:r>
            <w:r w:rsidRPr="00F479F0">
              <w:rPr>
                <w:rFonts w:ascii="Verdana" w:eastAsia="Arial" w:hAnsi="Verdana" w:cs="Arial"/>
                <w:spacing w:val="-10"/>
                <w:sz w:val="28"/>
                <w:szCs w:val="28"/>
              </w:rPr>
              <w:t xml:space="preserve"> </w:t>
            </w:r>
            <w:r w:rsidRPr="00F479F0">
              <w:rPr>
                <w:rFonts w:ascii="Verdana" w:eastAsia="Arial" w:hAnsi="Verdana" w:cs="Arial"/>
                <w:spacing w:val="2"/>
                <w:sz w:val="28"/>
                <w:szCs w:val="28"/>
              </w:rPr>
              <w:t>t</w:t>
            </w:r>
            <w:r w:rsidRPr="00F479F0">
              <w:rPr>
                <w:rFonts w:ascii="Verdana" w:eastAsia="Arial" w:hAnsi="Verdana" w:cs="Arial"/>
                <w:spacing w:val="-2"/>
                <w:sz w:val="28"/>
                <w:szCs w:val="28"/>
              </w:rPr>
              <w:t>i</w:t>
            </w:r>
            <w:r w:rsidRPr="00F479F0">
              <w:rPr>
                <w:rFonts w:ascii="Verdana" w:eastAsia="Arial" w:hAnsi="Verdana" w:cs="Arial"/>
                <w:spacing w:val="4"/>
                <w:sz w:val="28"/>
                <w:szCs w:val="28"/>
              </w:rPr>
              <w:t>m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e</w:t>
            </w:r>
            <w:r w:rsidRPr="00F479F0">
              <w:rPr>
                <w:rFonts w:ascii="Verdana" w:eastAsia="Arial" w:hAnsi="Verdana" w:cs="Arial"/>
                <w:spacing w:val="-6"/>
                <w:sz w:val="28"/>
                <w:szCs w:val="28"/>
              </w:rPr>
              <w:t xml:space="preserve"> </w:t>
            </w:r>
            <w:r w:rsidRPr="00F479F0">
              <w:rPr>
                <w:rFonts w:ascii="Verdana" w:eastAsia="Arial" w:hAnsi="Verdana" w:cs="Arial"/>
                <w:spacing w:val="-3"/>
                <w:sz w:val="28"/>
                <w:szCs w:val="28"/>
              </w:rPr>
              <w:t>w</w:t>
            </w:r>
            <w:r w:rsidRPr="00F479F0">
              <w:rPr>
                <w:rFonts w:ascii="Verdana" w:eastAsia="Arial" w:hAnsi="Verdana" w:cs="Arial"/>
                <w:spacing w:val="-2"/>
                <w:sz w:val="28"/>
                <w:szCs w:val="28"/>
              </w:rPr>
              <w:t>i</w:t>
            </w:r>
            <w:r w:rsidRPr="00F479F0">
              <w:rPr>
                <w:rFonts w:ascii="Verdana" w:eastAsia="Arial" w:hAnsi="Verdana" w:cs="Arial"/>
                <w:spacing w:val="2"/>
                <w:sz w:val="28"/>
                <w:szCs w:val="28"/>
              </w:rPr>
              <w:t>t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ho</w:t>
            </w:r>
            <w:r w:rsidRPr="00F479F0">
              <w:rPr>
                <w:rFonts w:ascii="Verdana" w:eastAsia="Arial" w:hAnsi="Verdana" w:cs="Arial"/>
                <w:spacing w:val="1"/>
                <w:sz w:val="28"/>
                <w:szCs w:val="28"/>
              </w:rPr>
              <w:t>u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t</w:t>
            </w:r>
            <w:r w:rsidRPr="00F479F0">
              <w:rPr>
                <w:rFonts w:ascii="Verdana" w:eastAsia="Arial" w:hAnsi="Verdana" w:cs="Arial"/>
                <w:spacing w:val="-5"/>
                <w:sz w:val="28"/>
                <w:szCs w:val="28"/>
              </w:rPr>
              <w:t xml:space="preserve"> 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pen</w:t>
            </w:r>
            <w:r w:rsidRPr="00F479F0">
              <w:rPr>
                <w:rFonts w:ascii="Verdana" w:eastAsia="Arial" w:hAnsi="Verdana" w:cs="Arial"/>
                <w:spacing w:val="1"/>
                <w:sz w:val="28"/>
                <w:szCs w:val="28"/>
              </w:rPr>
              <w:t>a</w:t>
            </w:r>
            <w:r w:rsidRPr="00F479F0">
              <w:rPr>
                <w:rFonts w:ascii="Verdana" w:eastAsia="Arial" w:hAnsi="Verdana" w:cs="Arial"/>
                <w:spacing w:val="-2"/>
                <w:sz w:val="28"/>
                <w:szCs w:val="28"/>
              </w:rPr>
              <w:t>l</w:t>
            </w:r>
            <w:r w:rsidRPr="00F479F0">
              <w:rPr>
                <w:rFonts w:ascii="Verdana" w:eastAsia="Arial" w:hAnsi="Verdana" w:cs="Arial"/>
                <w:spacing w:val="4"/>
                <w:sz w:val="28"/>
                <w:szCs w:val="28"/>
              </w:rPr>
              <w:t>t</w:t>
            </w:r>
            <w:r w:rsidRPr="00F479F0">
              <w:rPr>
                <w:rFonts w:ascii="Verdana" w:eastAsia="Arial" w:hAnsi="Verdana" w:cs="Arial"/>
                <w:spacing w:val="-5"/>
                <w:sz w:val="28"/>
                <w:szCs w:val="28"/>
              </w:rPr>
              <w:t>y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,</w:t>
            </w:r>
            <w:r w:rsidRPr="00F479F0">
              <w:rPr>
                <w:rFonts w:ascii="Verdana" w:eastAsia="Arial" w:hAnsi="Verdana" w:cs="Arial"/>
                <w:spacing w:val="-7"/>
                <w:sz w:val="28"/>
                <w:szCs w:val="28"/>
              </w:rPr>
              <w:t xml:space="preserve"> 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p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r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e</w:t>
            </w:r>
            <w:r w:rsidRPr="00F479F0">
              <w:rPr>
                <w:rFonts w:ascii="Verdana" w:eastAsia="Arial" w:hAnsi="Verdana" w:cs="Arial"/>
                <w:spacing w:val="1"/>
                <w:sz w:val="28"/>
                <w:szCs w:val="28"/>
              </w:rPr>
              <w:t>ju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d</w:t>
            </w:r>
            <w:r w:rsidRPr="00F479F0">
              <w:rPr>
                <w:rFonts w:ascii="Verdana" w:eastAsia="Arial" w:hAnsi="Verdana" w:cs="Arial"/>
                <w:spacing w:val="-2"/>
                <w:sz w:val="28"/>
                <w:szCs w:val="28"/>
              </w:rPr>
              <w:t>i</w:t>
            </w:r>
            <w:r w:rsidRPr="00F479F0">
              <w:rPr>
                <w:rFonts w:ascii="Verdana" w:eastAsia="Arial" w:hAnsi="Verdana" w:cs="Arial"/>
                <w:spacing w:val="1"/>
                <w:sz w:val="28"/>
                <w:szCs w:val="28"/>
              </w:rPr>
              <w:t>c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e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,</w:t>
            </w:r>
            <w:r w:rsidRPr="00F479F0">
              <w:rPr>
                <w:rFonts w:ascii="Verdana" w:eastAsia="Arial" w:hAnsi="Verdana" w:cs="Arial"/>
                <w:spacing w:val="-5"/>
                <w:sz w:val="28"/>
                <w:szCs w:val="28"/>
              </w:rPr>
              <w:t xml:space="preserve"> 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o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r</w:t>
            </w:r>
            <w:r w:rsidRPr="00F479F0">
              <w:rPr>
                <w:rFonts w:ascii="Verdana" w:eastAsia="Arial" w:hAnsi="Verdana" w:cs="Arial"/>
                <w:spacing w:val="-5"/>
                <w:sz w:val="28"/>
                <w:szCs w:val="28"/>
              </w:rPr>
              <w:t xml:space="preserve"> </w:t>
            </w:r>
            <w:r w:rsidRPr="00F479F0">
              <w:rPr>
                <w:rFonts w:ascii="Verdana" w:eastAsia="Arial" w:hAnsi="Verdana" w:cs="Arial"/>
                <w:spacing w:val="1"/>
                <w:sz w:val="28"/>
                <w:szCs w:val="28"/>
              </w:rPr>
              <w:t>l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o</w:t>
            </w:r>
            <w:r w:rsidRPr="00F479F0">
              <w:rPr>
                <w:rFonts w:ascii="Verdana" w:eastAsia="Arial" w:hAnsi="Verdana" w:cs="Arial"/>
                <w:spacing w:val="1"/>
                <w:sz w:val="28"/>
                <w:szCs w:val="28"/>
              </w:rPr>
              <w:t>s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s</w:t>
            </w:r>
            <w:r w:rsidRPr="00F479F0">
              <w:rPr>
                <w:rFonts w:ascii="Verdana" w:eastAsia="Arial" w:hAnsi="Verdana" w:cs="Arial"/>
                <w:w w:val="99"/>
                <w:sz w:val="28"/>
                <w:szCs w:val="28"/>
              </w:rPr>
              <w:t xml:space="preserve"> 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o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f</w:t>
            </w:r>
            <w:r w:rsidRPr="00F479F0">
              <w:rPr>
                <w:rFonts w:ascii="Verdana" w:eastAsia="Arial" w:hAnsi="Verdana" w:cs="Arial"/>
                <w:spacing w:val="-5"/>
                <w:sz w:val="28"/>
                <w:szCs w:val="28"/>
              </w:rPr>
              <w:t xml:space="preserve"> 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bene</w:t>
            </w:r>
            <w:r w:rsidRPr="00F479F0">
              <w:rPr>
                <w:rFonts w:ascii="Verdana" w:eastAsia="Arial" w:hAnsi="Verdana" w:cs="Arial"/>
                <w:spacing w:val="2"/>
                <w:sz w:val="28"/>
                <w:szCs w:val="28"/>
              </w:rPr>
              <w:t>f</w:t>
            </w:r>
            <w:r w:rsidRPr="00F479F0">
              <w:rPr>
                <w:rFonts w:ascii="Verdana" w:eastAsia="Arial" w:hAnsi="Verdana" w:cs="Arial"/>
                <w:spacing w:val="-2"/>
                <w:sz w:val="28"/>
                <w:szCs w:val="28"/>
              </w:rPr>
              <w:t>i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t</w:t>
            </w:r>
            <w:r w:rsidRPr="00F479F0">
              <w:rPr>
                <w:rFonts w:ascii="Verdana" w:eastAsia="Arial" w:hAnsi="Verdana" w:cs="Arial"/>
                <w:spacing w:val="1"/>
                <w:sz w:val="28"/>
                <w:szCs w:val="28"/>
              </w:rPr>
              <w:t>s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.</w:t>
            </w:r>
            <w:r w:rsidRPr="00F479F0">
              <w:rPr>
                <w:rFonts w:ascii="Verdana" w:eastAsia="Arial" w:hAnsi="Verdana" w:cs="Arial"/>
                <w:spacing w:val="-6"/>
                <w:sz w:val="28"/>
                <w:szCs w:val="28"/>
              </w:rPr>
              <w:t xml:space="preserve">  I understand the extent to which my personal information will be kept confidential.  As the research proceeds, I understand that any new information that emerges and that might be relevant to my willingness to continue my participation will be 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p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r</w:t>
            </w:r>
            <w:r w:rsidRPr="00F479F0">
              <w:rPr>
                <w:rFonts w:ascii="Verdana" w:eastAsia="Arial" w:hAnsi="Verdana" w:cs="Arial"/>
                <w:spacing w:val="1"/>
                <w:sz w:val="28"/>
                <w:szCs w:val="28"/>
              </w:rPr>
              <w:t>o</w:t>
            </w:r>
            <w:r w:rsidRPr="00F479F0">
              <w:rPr>
                <w:rFonts w:ascii="Verdana" w:eastAsia="Arial" w:hAnsi="Verdana" w:cs="Arial"/>
                <w:spacing w:val="-2"/>
                <w:sz w:val="28"/>
                <w:szCs w:val="28"/>
              </w:rPr>
              <w:t>v</w:t>
            </w:r>
            <w:r w:rsidRPr="00F479F0">
              <w:rPr>
                <w:rFonts w:ascii="Verdana" w:eastAsia="Arial" w:hAnsi="Verdana" w:cs="Arial"/>
                <w:spacing w:val="1"/>
                <w:sz w:val="28"/>
                <w:szCs w:val="28"/>
              </w:rPr>
              <w:t>i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de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d</w:t>
            </w:r>
            <w:r w:rsidRPr="00F479F0">
              <w:rPr>
                <w:rFonts w:ascii="Verdana" w:eastAsia="Arial" w:hAnsi="Verdana" w:cs="Arial"/>
                <w:spacing w:val="-5"/>
                <w:sz w:val="28"/>
                <w:szCs w:val="28"/>
              </w:rPr>
              <w:t xml:space="preserve"> to me. </w:t>
            </w:r>
          </w:p>
          <w:p w14:paraId="7F39E72A" w14:textId="77777777" w:rsidR="00E220DD" w:rsidRPr="00F479F0" w:rsidRDefault="00E220DD" w:rsidP="00E220DD">
            <w:pPr>
              <w:spacing w:before="9" w:line="190" w:lineRule="exact"/>
              <w:rPr>
                <w:rFonts w:ascii="Verdana" w:hAnsi="Verdana" w:cs="Arial"/>
                <w:sz w:val="28"/>
                <w:szCs w:val="28"/>
              </w:rPr>
            </w:pPr>
          </w:p>
          <w:p w14:paraId="6B662719" w14:textId="77777777" w:rsidR="00E220DD" w:rsidRPr="00F479F0" w:rsidRDefault="00E220DD" w:rsidP="00E220DD">
            <w:pPr>
              <w:widowControl w:val="0"/>
              <w:spacing w:line="241" w:lineRule="auto"/>
              <w:ind w:left="106" w:right="93"/>
              <w:rPr>
                <w:rFonts w:ascii="Verdana" w:eastAsia="Arial" w:hAnsi="Verdana" w:cs="Arial"/>
                <w:spacing w:val="-7"/>
                <w:sz w:val="28"/>
                <w:szCs w:val="28"/>
              </w:rPr>
            </w:pPr>
            <w:r w:rsidRPr="00F479F0">
              <w:rPr>
                <w:rFonts w:ascii="Verdana" w:eastAsia="Arial" w:hAnsi="Verdana" w:cs="Arial"/>
                <w:b/>
                <w:i/>
                <w:spacing w:val="3"/>
                <w:sz w:val="28"/>
                <w:szCs w:val="28"/>
              </w:rPr>
              <w:t>(</w:t>
            </w:r>
            <w:r w:rsidRPr="00F479F0">
              <w:rPr>
                <w:rFonts w:ascii="Verdana" w:eastAsia="Arial" w:hAnsi="Verdana" w:cs="Arial"/>
                <w:b/>
                <w:i/>
                <w:spacing w:val="3"/>
                <w:sz w:val="28"/>
                <w:szCs w:val="28"/>
              </w:rPr>
              <w:fldChar w:fldCharType="begin">
                <w:ffData>
                  <w:name w:val="Text76"/>
                  <w:enabled/>
                  <w:calcOnExit w:val="0"/>
                  <w:textInput>
                    <w:default w:val="Include the following information only if applicable.  Otherwise delete this entire paragraph before submitting for IRB approval:"/>
                  </w:textInput>
                </w:ffData>
              </w:fldChar>
            </w:r>
            <w:bookmarkStart w:id="3" w:name="Text76"/>
            <w:r w:rsidRPr="00F479F0">
              <w:rPr>
                <w:rFonts w:ascii="Verdana" w:eastAsia="Arial" w:hAnsi="Verdana" w:cs="Arial"/>
                <w:b/>
                <w:i/>
                <w:spacing w:val="3"/>
                <w:sz w:val="28"/>
                <w:szCs w:val="28"/>
              </w:rPr>
              <w:instrText xml:space="preserve"> FORMTEXT </w:instrText>
            </w:r>
            <w:r w:rsidRPr="00F479F0">
              <w:rPr>
                <w:rFonts w:ascii="Verdana" w:eastAsia="Arial" w:hAnsi="Verdana" w:cs="Arial"/>
                <w:b/>
                <w:i/>
                <w:spacing w:val="3"/>
                <w:sz w:val="28"/>
                <w:szCs w:val="28"/>
              </w:rPr>
            </w:r>
            <w:r w:rsidRPr="00F479F0">
              <w:rPr>
                <w:rFonts w:ascii="Verdana" w:eastAsia="Arial" w:hAnsi="Verdana" w:cs="Arial"/>
                <w:b/>
                <w:i/>
                <w:spacing w:val="3"/>
                <w:sz w:val="28"/>
                <w:szCs w:val="28"/>
              </w:rPr>
              <w:fldChar w:fldCharType="separate"/>
            </w:r>
            <w:r w:rsidRPr="00F479F0">
              <w:rPr>
                <w:rFonts w:ascii="Verdana" w:eastAsia="Arial" w:hAnsi="Verdana" w:cs="Arial"/>
                <w:b/>
                <w:i/>
                <w:noProof/>
                <w:spacing w:val="3"/>
                <w:sz w:val="28"/>
                <w:szCs w:val="28"/>
              </w:rPr>
              <w:t>Include the following information only if applicable.  Otherwise delete this entire paragraph before submitting for IRB approval:</w:t>
            </w:r>
            <w:r w:rsidRPr="00F479F0">
              <w:rPr>
                <w:rFonts w:ascii="Verdana" w:eastAsia="Arial" w:hAnsi="Verdana" w:cs="Arial"/>
                <w:b/>
                <w:i/>
                <w:spacing w:val="3"/>
                <w:sz w:val="28"/>
                <w:szCs w:val="28"/>
              </w:rPr>
              <w:fldChar w:fldCharType="end"/>
            </w:r>
            <w:bookmarkEnd w:id="3"/>
            <w:r w:rsidRPr="00F479F0">
              <w:rPr>
                <w:rFonts w:ascii="Verdana" w:eastAsia="Arial" w:hAnsi="Verdana" w:cs="Arial"/>
                <w:b/>
                <w:i/>
                <w:spacing w:val="3"/>
                <w:sz w:val="28"/>
                <w:szCs w:val="28"/>
              </w:rPr>
              <w:t>)</w:t>
            </w:r>
            <w:r w:rsidRPr="00F479F0">
              <w:rPr>
                <w:rFonts w:ascii="Verdana" w:eastAsia="Arial" w:hAnsi="Verdana" w:cs="Arial"/>
                <w:noProof/>
                <w:spacing w:val="-7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The University of Southern Mississippi has no mechanism to provide compensation for participants who may incur injuries as a result of participation in research projects."/>
                  </w:textInput>
                </w:ffData>
              </w:fldChar>
            </w:r>
            <w:r w:rsidRPr="00F479F0">
              <w:rPr>
                <w:rFonts w:ascii="Verdana" w:eastAsia="Arial" w:hAnsi="Verdana" w:cs="Arial"/>
                <w:noProof/>
                <w:spacing w:val="-7"/>
                <w:sz w:val="28"/>
                <w:szCs w:val="28"/>
              </w:rPr>
              <w:instrText xml:space="preserve"> FORMTEXT </w:instrText>
            </w:r>
            <w:r w:rsidRPr="00F479F0">
              <w:rPr>
                <w:rFonts w:ascii="Verdana" w:eastAsia="Arial" w:hAnsi="Verdana" w:cs="Arial"/>
                <w:noProof/>
                <w:spacing w:val="-7"/>
                <w:sz w:val="28"/>
                <w:szCs w:val="28"/>
              </w:rPr>
            </w:r>
            <w:r w:rsidRPr="00F479F0">
              <w:rPr>
                <w:rFonts w:ascii="Verdana" w:eastAsia="Arial" w:hAnsi="Verdana" w:cs="Arial"/>
                <w:noProof/>
                <w:spacing w:val="-7"/>
                <w:sz w:val="28"/>
                <w:szCs w:val="28"/>
              </w:rPr>
              <w:fldChar w:fldCharType="separate"/>
            </w:r>
            <w:r w:rsidRPr="00F479F0">
              <w:rPr>
                <w:rFonts w:ascii="Verdana" w:eastAsia="Arial" w:hAnsi="Verdana" w:cs="Arial"/>
                <w:noProof/>
                <w:spacing w:val="-7"/>
                <w:sz w:val="28"/>
                <w:szCs w:val="28"/>
              </w:rPr>
              <w:t xml:space="preserve"> The University of Southern Mississippi has no mechanism to provide compensation for participants who may incur injuries as a result of participation in research projects.</w:t>
            </w:r>
            <w:r w:rsidRPr="00F479F0">
              <w:rPr>
                <w:rFonts w:ascii="Verdana" w:eastAsia="Arial" w:hAnsi="Verdana" w:cs="Arial"/>
                <w:noProof/>
                <w:spacing w:val="-7"/>
                <w:sz w:val="28"/>
                <w:szCs w:val="28"/>
              </w:rPr>
              <w:fldChar w:fldCharType="end"/>
            </w:r>
            <w:r w:rsidRPr="00F479F0">
              <w:rPr>
                <w:rFonts w:ascii="Verdana" w:eastAsia="Arial" w:hAnsi="Verdana" w:cs="Arial"/>
                <w:spacing w:val="-7"/>
                <w:sz w:val="28"/>
                <w:szCs w:val="28"/>
              </w:rPr>
              <w:fldChar w:fldCharType="begin">
                <w:ffData>
                  <w:name w:val="Text78"/>
                  <w:enabled/>
                  <w:calcOnExit w:val="0"/>
                  <w:textInput>
                    <w:default w:val=" However, efforts will be made to make available the facilities and professional skills at the University. "/>
                  </w:textInput>
                </w:ffData>
              </w:fldChar>
            </w:r>
            <w:r w:rsidRPr="00F479F0">
              <w:rPr>
                <w:rFonts w:ascii="Verdana" w:eastAsia="Arial" w:hAnsi="Verdana" w:cs="Arial"/>
                <w:spacing w:val="-7"/>
                <w:sz w:val="28"/>
                <w:szCs w:val="28"/>
              </w:rPr>
              <w:instrText xml:space="preserve"> FORMTEXT </w:instrText>
            </w:r>
            <w:r w:rsidRPr="00F479F0">
              <w:rPr>
                <w:rFonts w:ascii="Verdana" w:eastAsia="Arial" w:hAnsi="Verdana" w:cs="Arial"/>
                <w:spacing w:val="-7"/>
                <w:sz w:val="28"/>
                <w:szCs w:val="28"/>
              </w:rPr>
            </w:r>
            <w:r w:rsidRPr="00F479F0">
              <w:rPr>
                <w:rFonts w:ascii="Verdana" w:eastAsia="Arial" w:hAnsi="Verdana" w:cs="Arial"/>
                <w:spacing w:val="-7"/>
                <w:sz w:val="28"/>
                <w:szCs w:val="28"/>
              </w:rPr>
              <w:fldChar w:fldCharType="separate"/>
            </w:r>
            <w:r w:rsidRPr="00F479F0">
              <w:rPr>
                <w:rFonts w:ascii="Verdana" w:eastAsia="Arial" w:hAnsi="Verdana" w:cs="Arial"/>
                <w:noProof/>
                <w:spacing w:val="-7"/>
                <w:sz w:val="28"/>
                <w:szCs w:val="28"/>
              </w:rPr>
              <w:t xml:space="preserve"> However, efforts will be made to make available the facilities and professional skills at the University. </w:t>
            </w:r>
            <w:r w:rsidRPr="00F479F0">
              <w:rPr>
                <w:rFonts w:ascii="Verdana" w:eastAsia="Arial" w:hAnsi="Verdana" w:cs="Arial"/>
                <w:spacing w:val="-7"/>
                <w:sz w:val="28"/>
                <w:szCs w:val="28"/>
              </w:rPr>
              <w:fldChar w:fldCharType="end"/>
            </w:r>
            <w:r w:rsidRPr="00F479F0">
              <w:rPr>
                <w:rFonts w:ascii="Verdana" w:eastAsia="Arial" w:hAnsi="Verdana" w:cs="Arial"/>
                <w:spacing w:val="-7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rticipants may incur charges as a result of treatment related to research injuries. Information regarding treatment or the absence of treatment has been given. "/>
                  </w:textInput>
                </w:ffData>
              </w:fldChar>
            </w:r>
            <w:r w:rsidRPr="00F479F0">
              <w:rPr>
                <w:rFonts w:ascii="Verdana" w:eastAsia="Arial" w:hAnsi="Verdana" w:cs="Arial"/>
                <w:spacing w:val="-7"/>
                <w:sz w:val="28"/>
                <w:szCs w:val="28"/>
              </w:rPr>
              <w:instrText xml:space="preserve"> FORMTEXT </w:instrText>
            </w:r>
            <w:r w:rsidRPr="00F479F0">
              <w:rPr>
                <w:rFonts w:ascii="Verdana" w:eastAsia="Arial" w:hAnsi="Verdana" w:cs="Arial"/>
                <w:spacing w:val="-7"/>
                <w:sz w:val="28"/>
                <w:szCs w:val="28"/>
              </w:rPr>
            </w:r>
            <w:r w:rsidRPr="00F479F0">
              <w:rPr>
                <w:rFonts w:ascii="Verdana" w:eastAsia="Arial" w:hAnsi="Verdana" w:cs="Arial"/>
                <w:spacing w:val="-7"/>
                <w:sz w:val="28"/>
                <w:szCs w:val="28"/>
              </w:rPr>
              <w:fldChar w:fldCharType="separate"/>
            </w:r>
            <w:r w:rsidRPr="00F479F0">
              <w:rPr>
                <w:rFonts w:ascii="Verdana" w:eastAsia="Arial" w:hAnsi="Verdana" w:cs="Arial"/>
                <w:noProof/>
                <w:spacing w:val="-7"/>
                <w:sz w:val="28"/>
                <w:szCs w:val="28"/>
              </w:rPr>
              <w:t xml:space="preserve">Participants may incur charges as a result of treatment related to research injuries. Information regarding treatment or the absence of treatment has been given above. </w:t>
            </w:r>
            <w:r w:rsidRPr="00F479F0">
              <w:rPr>
                <w:rFonts w:ascii="Verdana" w:eastAsia="Arial" w:hAnsi="Verdana" w:cs="Arial"/>
                <w:spacing w:val="-7"/>
                <w:sz w:val="28"/>
                <w:szCs w:val="28"/>
              </w:rPr>
              <w:fldChar w:fldCharType="end"/>
            </w:r>
            <w:r w:rsidRPr="00F479F0">
              <w:rPr>
                <w:rFonts w:ascii="Verdana" w:eastAsia="Arial" w:hAnsi="Verdana" w:cs="Arial"/>
                <w:spacing w:val="-7"/>
                <w:sz w:val="28"/>
                <w:szCs w:val="28"/>
              </w:rPr>
              <w:t xml:space="preserve"> </w:t>
            </w:r>
          </w:p>
          <w:p w14:paraId="0AD4B1AA" w14:textId="77777777" w:rsidR="0069505C" w:rsidRPr="00F479F0" w:rsidRDefault="0069505C" w:rsidP="0069505C">
            <w:pPr>
              <w:rPr>
                <w:rFonts w:ascii="Verdana" w:hAnsi="Verdana"/>
                <w:sz w:val="28"/>
                <w:szCs w:val="28"/>
              </w:rPr>
            </w:pPr>
          </w:p>
          <w:p w14:paraId="2D0B9CCB" w14:textId="77777777" w:rsidR="00E220DD" w:rsidRPr="00F479F0" w:rsidRDefault="0069505C" w:rsidP="00E220DD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F479F0">
              <w:rPr>
                <w:rFonts w:ascii="Verdana" w:hAnsi="Verdana"/>
                <w:sz w:val="28"/>
                <w:szCs w:val="28"/>
              </w:rPr>
              <w:t xml:space="preserve">                  </w:t>
            </w:r>
            <w:r w:rsidR="00E220DD" w:rsidRPr="00F479F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20DD" w:rsidRPr="00F479F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E220DD" w:rsidRPr="00F479F0">
              <w:rPr>
                <w:rFonts w:ascii="Verdana" w:hAnsi="Verdana"/>
                <w:sz w:val="28"/>
                <w:szCs w:val="28"/>
              </w:rPr>
            </w:r>
            <w:r w:rsidR="00E220DD" w:rsidRPr="00F479F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E220DD"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220DD"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220DD"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220DD"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220DD"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220DD" w:rsidRPr="00F479F0">
              <w:rPr>
                <w:rFonts w:ascii="Verdana" w:hAnsi="Verdana"/>
                <w:sz w:val="28"/>
                <w:szCs w:val="28"/>
              </w:rPr>
              <w:fldChar w:fldCharType="end"/>
            </w:r>
            <w:r w:rsidR="00E220DD" w:rsidRPr="00F479F0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E220DD" w:rsidRPr="00F479F0">
              <w:rPr>
                <w:rFonts w:ascii="Verdana" w:hAnsi="Verdana" w:cs="Arial"/>
                <w:b/>
                <w:sz w:val="28"/>
                <w:szCs w:val="28"/>
              </w:rPr>
              <w:instrText xml:space="preserve"> FORMTEXT </w:instrText>
            </w:r>
            <w:r w:rsidR="00E220DD" w:rsidRPr="00F479F0">
              <w:rPr>
                <w:rFonts w:ascii="Verdana" w:hAnsi="Verdana" w:cs="Arial"/>
                <w:b/>
                <w:sz w:val="28"/>
                <w:szCs w:val="28"/>
              </w:rPr>
            </w:r>
            <w:r w:rsidR="00E220DD" w:rsidRPr="00F479F0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="00E220DD" w:rsidRPr="00F479F0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="00E220DD" w:rsidRPr="00F479F0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="00E220DD" w:rsidRPr="00F479F0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="00E220DD" w:rsidRPr="00F479F0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="00E220DD" w:rsidRPr="00F479F0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="00E220DD" w:rsidRPr="00F479F0">
              <w:rPr>
                <w:rFonts w:ascii="Verdana" w:hAnsi="Verdana" w:cs="Arial"/>
                <w:b/>
                <w:sz w:val="28"/>
                <w:szCs w:val="28"/>
              </w:rPr>
              <w:fldChar w:fldCharType="end"/>
            </w:r>
            <w:r w:rsidR="00E220DD" w:rsidRPr="00F479F0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E220DD" w:rsidRPr="00F479F0">
              <w:rPr>
                <w:rFonts w:ascii="Verdana" w:hAnsi="Verdana" w:cs="Arial"/>
                <w:b/>
                <w:sz w:val="28"/>
                <w:szCs w:val="28"/>
              </w:rPr>
              <w:instrText xml:space="preserve"> FORMTEXT </w:instrText>
            </w:r>
            <w:r w:rsidR="00E220DD" w:rsidRPr="00F479F0">
              <w:rPr>
                <w:rFonts w:ascii="Verdana" w:hAnsi="Verdana" w:cs="Arial"/>
                <w:b/>
                <w:sz w:val="28"/>
                <w:szCs w:val="28"/>
              </w:rPr>
            </w:r>
            <w:r w:rsidR="00E220DD" w:rsidRPr="00F479F0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="00E220DD" w:rsidRPr="00F479F0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="00E220DD" w:rsidRPr="00F479F0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="00E220DD" w:rsidRPr="00F479F0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="00E220DD" w:rsidRPr="00F479F0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="00E220DD" w:rsidRPr="00F479F0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="00E220DD" w:rsidRPr="00F479F0">
              <w:rPr>
                <w:rFonts w:ascii="Verdana" w:hAnsi="Verdana" w:cs="Arial"/>
                <w:b/>
                <w:sz w:val="28"/>
                <w:szCs w:val="28"/>
              </w:rPr>
              <w:fldChar w:fldCharType="end"/>
            </w:r>
            <w:r w:rsidR="00E220DD" w:rsidRPr="00F479F0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E220DD" w:rsidRPr="00F479F0">
              <w:rPr>
                <w:rFonts w:ascii="Verdana" w:hAnsi="Verdana" w:cs="Arial"/>
                <w:b/>
                <w:sz w:val="28"/>
                <w:szCs w:val="28"/>
              </w:rPr>
              <w:instrText xml:space="preserve"> FORMTEXT </w:instrText>
            </w:r>
            <w:r w:rsidR="00E220DD" w:rsidRPr="00F479F0">
              <w:rPr>
                <w:rFonts w:ascii="Verdana" w:hAnsi="Verdana" w:cs="Arial"/>
                <w:b/>
                <w:sz w:val="28"/>
                <w:szCs w:val="28"/>
              </w:rPr>
            </w:r>
            <w:r w:rsidR="00E220DD" w:rsidRPr="00F479F0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="00E220DD" w:rsidRPr="00F479F0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="00E220DD" w:rsidRPr="00F479F0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="00E220DD" w:rsidRPr="00F479F0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="00E220DD" w:rsidRPr="00F479F0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="00E220DD" w:rsidRPr="00F479F0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="00E220DD" w:rsidRPr="00F479F0">
              <w:rPr>
                <w:rFonts w:ascii="Verdana" w:hAnsi="Verdana" w:cs="Arial"/>
                <w:b/>
                <w:sz w:val="28"/>
                <w:szCs w:val="28"/>
              </w:rPr>
              <w:fldChar w:fldCharType="end"/>
            </w:r>
            <w:r w:rsidR="00E220DD" w:rsidRPr="00F479F0">
              <w:rPr>
                <w:rFonts w:ascii="Verdana" w:hAnsi="Verdana" w:cs="Arial"/>
                <w:b/>
                <w:sz w:val="28"/>
                <w:szCs w:val="28"/>
              </w:rPr>
              <w:tab/>
            </w:r>
            <w:r w:rsidR="00E220DD" w:rsidRPr="00F479F0">
              <w:rPr>
                <w:rFonts w:ascii="Verdana" w:hAnsi="Verdana" w:cs="Arial"/>
                <w:b/>
                <w:sz w:val="28"/>
                <w:szCs w:val="28"/>
              </w:rPr>
              <w:tab/>
            </w:r>
            <w:r w:rsidR="00E220DD" w:rsidRPr="00F479F0">
              <w:rPr>
                <w:rFonts w:ascii="Verdana" w:hAnsi="Verdana" w:cs="Arial"/>
                <w:b/>
                <w:sz w:val="28"/>
                <w:szCs w:val="28"/>
              </w:rPr>
              <w:tab/>
            </w:r>
            <w:r w:rsidR="00E220DD" w:rsidRPr="00F479F0">
              <w:rPr>
                <w:rFonts w:ascii="Verdana" w:hAnsi="Verdana" w:cs="Arial"/>
                <w:b/>
                <w:sz w:val="28"/>
                <w:szCs w:val="28"/>
              </w:rPr>
              <w:tab/>
            </w:r>
            <w:r w:rsidR="00E220DD" w:rsidRPr="00F479F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20DD" w:rsidRPr="00F479F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E220DD" w:rsidRPr="00F479F0">
              <w:rPr>
                <w:rFonts w:ascii="Verdana" w:hAnsi="Verdana"/>
                <w:sz w:val="28"/>
                <w:szCs w:val="28"/>
              </w:rPr>
            </w:r>
            <w:r w:rsidR="00E220DD" w:rsidRPr="00F479F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E220DD"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220DD"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220DD"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220DD"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220DD"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220DD" w:rsidRPr="00F479F0">
              <w:rPr>
                <w:rFonts w:ascii="Verdana" w:hAnsi="Verdana"/>
                <w:sz w:val="28"/>
                <w:szCs w:val="28"/>
              </w:rPr>
              <w:fldChar w:fldCharType="end"/>
            </w:r>
            <w:r w:rsidR="00E220DD" w:rsidRPr="00F479F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20DD" w:rsidRPr="00F479F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E220DD" w:rsidRPr="00F479F0">
              <w:rPr>
                <w:rFonts w:ascii="Verdana" w:hAnsi="Verdana"/>
                <w:sz w:val="28"/>
                <w:szCs w:val="28"/>
              </w:rPr>
            </w:r>
            <w:r w:rsidR="00E220DD" w:rsidRPr="00F479F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E220DD"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220DD"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220DD"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220DD"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220DD"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220DD" w:rsidRPr="00F479F0">
              <w:rPr>
                <w:rFonts w:ascii="Verdana" w:hAnsi="Verdana"/>
                <w:sz w:val="28"/>
                <w:szCs w:val="28"/>
              </w:rPr>
              <w:fldChar w:fldCharType="end"/>
            </w:r>
          </w:p>
          <w:p w14:paraId="318AD916" w14:textId="77777777" w:rsidR="00E220DD" w:rsidRPr="00F479F0" w:rsidRDefault="00E220DD" w:rsidP="00E220DD">
            <w:pPr>
              <w:rPr>
                <w:rFonts w:ascii="Verdana" w:hAnsi="Verdana"/>
                <w:b/>
                <w:sz w:val="28"/>
                <w:szCs w:val="28"/>
              </w:rPr>
            </w:pPr>
            <w:r w:rsidRPr="00F479F0">
              <w:rPr>
                <w:rFonts w:ascii="Verdana" w:hAnsi="Verdana"/>
                <w:b/>
                <w:sz w:val="28"/>
                <w:szCs w:val="28"/>
              </w:rPr>
              <w:t xml:space="preserve">  ______________________________                                                        ____________________________</w:t>
            </w:r>
          </w:p>
          <w:p w14:paraId="36B6E374" w14:textId="5CE682C5" w:rsidR="00E220DD" w:rsidRPr="00F479F0" w:rsidRDefault="00E220DD" w:rsidP="00E220DD">
            <w:pPr>
              <w:rPr>
                <w:rFonts w:ascii="Verdana" w:hAnsi="Verdana"/>
                <w:b/>
                <w:sz w:val="28"/>
                <w:szCs w:val="28"/>
              </w:rPr>
            </w:pPr>
            <w:r w:rsidRPr="00F479F0">
              <w:rPr>
                <w:rFonts w:ascii="Verdana" w:hAnsi="Verdana"/>
                <w:b/>
                <w:sz w:val="28"/>
                <w:szCs w:val="28"/>
              </w:rPr>
              <w:t xml:space="preserve">  Research Participant                                                                                Witness</w:t>
            </w:r>
          </w:p>
          <w:p w14:paraId="2140B767" w14:textId="77777777" w:rsidR="00E220DD" w:rsidRPr="00F479F0" w:rsidRDefault="00E220DD" w:rsidP="00E220DD">
            <w:pPr>
              <w:rPr>
                <w:rFonts w:ascii="Verdana" w:hAnsi="Verdana"/>
                <w:b/>
                <w:sz w:val="28"/>
                <w:szCs w:val="28"/>
              </w:rPr>
            </w:pPr>
          </w:p>
          <w:p w14:paraId="4AC8B13A" w14:textId="77777777" w:rsidR="00E220DD" w:rsidRPr="00F479F0" w:rsidRDefault="00E220DD" w:rsidP="00E220DD">
            <w:pPr>
              <w:rPr>
                <w:rFonts w:ascii="Verdana" w:hAnsi="Verdana"/>
                <w:b/>
                <w:sz w:val="28"/>
                <w:szCs w:val="28"/>
              </w:rPr>
            </w:pPr>
            <w:r w:rsidRPr="00F479F0">
              <w:rPr>
                <w:rFonts w:ascii="Verdana" w:hAnsi="Verdana"/>
                <w:b/>
                <w:sz w:val="28"/>
                <w:szCs w:val="28"/>
              </w:rPr>
              <w:t xml:space="preserve">  _____________________________                                                         _____________________________</w:t>
            </w:r>
          </w:p>
          <w:p w14:paraId="1043CA80" w14:textId="77777777" w:rsidR="00E220DD" w:rsidRPr="00F479F0" w:rsidRDefault="00E220DD" w:rsidP="00E220DD">
            <w:pPr>
              <w:rPr>
                <w:rFonts w:ascii="Verdana" w:hAnsi="Verdana"/>
                <w:b/>
                <w:sz w:val="28"/>
                <w:szCs w:val="28"/>
              </w:rPr>
            </w:pPr>
            <w:r w:rsidRPr="00F479F0">
              <w:rPr>
                <w:rFonts w:ascii="Verdana" w:hAnsi="Verdana"/>
                <w:b/>
                <w:sz w:val="28"/>
                <w:szCs w:val="28"/>
              </w:rPr>
              <w:t xml:space="preserve">  Date                                                                                                             Date</w:t>
            </w:r>
          </w:p>
          <w:p w14:paraId="68D19706" w14:textId="13BC4E78" w:rsidR="0069505C" w:rsidRPr="00F479F0" w:rsidRDefault="0069505C" w:rsidP="00E220DD">
            <w:pPr>
              <w:rPr>
                <w:rFonts w:ascii="Verdana" w:hAnsi="Verdana"/>
                <w:sz w:val="28"/>
                <w:szCs w:val="28"/>
              </w:rPr>
            </w:pPr>
            <w:r w:rsidRPr="00F479F0">
              <w:rPr>
                <w:rFonts w:ascii="Verdana" w:hAnsi="Verdana"/>
                <w:sz w:val="28"/>
                <w:szCs w:val="28"/>
              </w:rPr>
              <w:tab/>
            </w:r>
            <w:r w:rsidRPr="00F479F0">
              <w:rPr>
                <w:rFonts w:ascii="Verdana" w:hAnsi="Verdana"/>
                <w:sz w:val="28"/>
                <w:szCs w:val="28"/>
              </w:rPr>
              <w:tab/>
              <w:t xml:space="preserve">          </w:t>
            </w:r>
          </w:p>
        </w:tc>
      </w:tr>
    </w:tbl>
    <w:p w14:paraId="2E00E4AF" w14:textId="77777777" w:rsidR="005F6E87" w:rsidRPr="00F479F0" w:rsidRDefault="005F6E87" w:rsidP="0090679F">
      <w:pPr>
        <w:rPr>
          <w:rFonts w:ascii="Verdana" w:hAnsi="Verdana"/>
          <w:sz w:val="28"/>
          <w:szCs w:val="28"/>
        </w:rPr>
      </w:pPr>
    </w:p>
    <w:sectPr w:rsidR="005F6E87" w:rsidRPr="00F479F0" w:rsidSect="00AD089F">
      <w:type w:val="continuous"/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BD197A"/>
    <w:multiLevelType w:val="hybridMultilevel"/>
    <w:tmpl w:val="4808BCA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2ACA41D4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751F6"/>
    <w:multiLevelType w:val="hybridMultilevel"/>
    <w:tmpl w:val="C8505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75AAA"/>
    <w:multiLevelType w:val="hybridMultilevel"/>
    <w:tmpl w:val="FDD0B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240E5"/>
    <w:multiLevelType w:val="hybridMultilevel"/>
    <w:tmpl w:val="D6B214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4"/>
  </w:num>
  <w:num w:numId="15">
    <w:abstractNumId w:val="1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1" w:cryptProviderType="rsaAES" w:cryptAlgorithmClass="hash" w:cryptAlgorithmType="typeAny" w:cryptAlgorithmSid="14" w:cryptSpinCount="100000" w:hash="kbk4hFGoJXnDYFRBCKKiJPq8XBapwnZ3iY56Ue+cEUMep6cess1U5WpeEGg0M/y/tZMEFbEMTIFh8vB2+S/LSQ==" w:salt="PsP/mD/ksarlFi8lv+OOuw==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4C6"/>
    <w:rsid w:val="00003FA8"/>
    <w:rsid w:val="000071F7"/>
    <w:rsid w:val="00012FDC"/>
    <w:rsid w:val="00015A80"/>
    <w:rsid w:val="00016AB4"/>
    <w:rsid w:val="000218E0"/>
    <w:rsid w:val="00026DBB"/>
    <w:rsid w:val="0002798A"/>
    <w:rsid w:val="000346A9"/>
    <w:rsid w:val="000406CB"/>
    <w:rsid w:val="00045C71"/>
    <w:rsid w:val="000515BE"/>
    <w:rsid w:val="000540CB"/>
    <w:rsid w:val="00067ACB"/>
    <w:rsid w:val="00072304"/>
    <w:rsid w:val="0007409D"/>
    <w:rsid w:val="0007595D"/>
    <w:rsid w:val="0007682C"/>
    <w:rsid w:val="0008159E"/>
    <w:rsid w:val="00082C0D"/>
    <w:rsid w:val="00083002"/>
    <w:rsid w:val="00087B85"/>
    <w:rsid w:val="00092844"/>
    <w:rsid w:val="0009439D"/>
    <w:rsid w:val="000A01F1"/>
    <w:rsid w:val="000A1328"/>
    <w:rsid w:val="000A3878"/>
    <w:rsid w:val="000A4624"/>
    <w:rsid w:val="000B78C0"/>
    <w:rsid w:val="000C0507"/>
    <w:rsid w:val="000C1163"/>
    <w:rsid w:val="000C3279"/>
    <w:rsid w:val="000C4B51"/>
    <w:rsid w:val="000D2539"/>
    <w:rsid w:val="000D4FF7"/>
    <w:rsid w:val="000E7556"/>
    <w:rsid w:val="000F1422"/>
    <w:rsid w:val="000F2DF4"/>
    <w:rsid w:val="000F6783"/>
    <w:rsid w:val="00105099"/>
    <w:rsid w:val="00111092"/>
    <w:rsid w:val="00114939"/>
    <w:rsid w:val="00117374"/>
    <w:rsid w:val="00120C95"/>
    <w:rsid w:val="001225F8"/>
    <w:rsid w:val="00122BE2"/>
    <w:rsid w:val="001235B6"/>
    <w:rsid w:val="00127669"/>
    <w:rsid w:val="0013148F"/>
    <w:rsid w:val="00134CB2"/>
    <w:rsid w:val="00143DBB"/>
    <w:rsid w:val="0014663E"/>
    <w:rsid w:val="001526CB"/>
    <w:rsid w:val="001553DF"/>
    <w:rsid w:val="00162467"/>
    <w:rsid w:val="00165E15"/>
    <w:rsid w:val="001713E8"/>
    <w:rsid w:val="00180664"/>
    <w:rsid w:val="001814E0"/>
    <w:rsid w:val="00197100"/>
    <w:rsid w:val="001A4FC0"/>
    <w:rsid w:val="001B308B"/>
    <w:rsid w:val="001D3C3A"/>
    <w:rsid w:val="001D560F"/>
    <w:rsid w:val="001D7532"/>
    <w:rsid w:val="001E15C2"/>
    <w:rsid w:val="001E4A0B"/>
    <w:rsid w:val="001F7F57"/>
    <w:rsid w:val="0020316E"/>
    <w:rsid w:val="002123A6"/>
    <w:rsid w:val="00222C2C"/>
    <w:rsid w:val="00226C44"/>
    <w:rsid w:val="0024060F"/>
    <w:rsid w:val="00250014"/>
    <w:rsid w:val="0026048E"/>
    <w:rsid w:val="00261E6C"/>
    <w:rsid w:val="002736B8"/>
    <w:rsid w:val="00275253"/>
    <w:rsid w:val="00275BB5"/>
    <w:rsid w:val="00277CF7"/>
    <w:rsid w:val="00281F9A"/>
    <w:rsid w:val="00286F6A"/>
    <w:rsid w:val="00291C8C"/>
    <w:rsid w:val="002A1ECE"/>
    <w:rsid w:val="002A23CB"/>
    <w:rsid w:val="002A2510"/>
    <w:rsid w:val="002B27FD"/>
    <w:rsid w:val="002B2A62"/>
    <w:rsid w:val="002B2CE0"/>
    <w:rsid w:val="002B4D1D"/>
    <w:rsid w:val="002C10B1"/>
    <w:rsid w:val="002C26AC"/>
    <w:rsid w:val="002D0D1C"/>
    <w:rsid w:val="002D222A"/>
    <w:rsid w:val="002F28DA"/>
    <w:rsid w:val="002F2C11"/>
    <w:rsid w:val="00301E7D"/>
    <w:rsid w:val="00303885"/>
    <w:rsid w:val="003041C3"/>
    <w:rsid w:val="003076FD"/>
    <w:rsid w:val="003100A4"/>
    <w:rsid w:val="0031231F"/>
    <w:rsid w:val="00317005"/>
    <w:rsid w:val="00330D53"/>
    <w:rsid w:val="00331B28"/>
    <w:rsid w:val="00331E36"/>
    <w:rsid w:val="00335259"/>
    <w:rsid w:val="00342675"/>
    <w:rsid w:val="00342D0D"/>
    <w:rsid w:val="003443EE"/>
    <w:rsid w:val="00355AEF"/>
    <w:rsid w:val="003816D7"/>
    <w:rsid w:val="003929F1"/>
    <w:rsid w:val="0039393E"/>
    <w:rsid w:val="0039397D"/>
    <w:rsid w:val="003A1B63"/>
    <w:rsid w:val="003A41A1"/>
    <w:rsid w:val="003B2326"/>
    <w:rsid w:val="003B4D0D"/>
    <w:rsid w:val="003C15B9"/>
    <w:rsid w:val="003D2229"/>
    <w:rsid w:val="003D3CA6"/>
    <w:rsid w:val="003D4E28"/>
    <w:rsid w:val="003E11D5"/>
    <w:rsid w:val="003E15A3"/>
    <w:rsid w:val="003E65AA"/>
    <w:rsid w:val="003F5496"/>
    <w:rsid w:val="0040054E"/>
    <w:rsid w:val="0040207F"/>
    <w:rsid w:val="0041264A"/>
    <w:rsid w:val="00427ACC"/>
    <w:rsid w:val="004316CC"/>
    <w:rsid w:val="00437ED0"/>
    <w:rsid w:val="00440CD8"/>
    <w:rsid w:val="00441DE2"/>
    <w:rsid w:val="00443837"/>
    <w:rsid w:val="00450F66"/>
    <w:rsid w:val="00455E22"/>
    <w:rsid w:val="00461739"/>
    <w:rsid w:val="00461923"/>
    <w:rsid w:val="00462E99"/>
    <w:rsid w:val="00467865"/>
    <w:rsid w:val="0048685F"/>
    <w:rsid w:val="004870D6"/>
    <w:rsid w:val="0049024B"/>
    <w:rsid w:val="00490931"/>
    <w:rsid w:val="00494C82"/>
    <w:rsid w:val="00495456"/>
    <w:rsid w:val="004A1437"/>
    <w:rsid w:val="004A2218"/>
    <w:rsid w:val="004A4198"/>
    <w:rsid w:val="004A54EA"/>
    <w:rsid w:val="004B0578"/>
    <w:rsid w:val="004B1E4C"/>
    <w:rsid w:val="004B3601"/>
    <w:rsid w:val="004D37E2"/>
    <w:rsid w:val="004E34C6"/>
    <w:rsid w:val="004F5649"/>
    <w:rsid w:val="004F62AD"/>
    <w:rsid w:val="00501AE8"/>
    <w:rsid w:val="00504B65"/>
    <w:rsid w:val="005114CE"/>
    <w:rsid w:val="00512169"/>
    <w:rsid w:val="0052122B"/>
    <w:rsid w:val="00530120"/>
    <w:rsid w:val="005306C1"/>
    <w:rsid w:val="00532E5B"/>
    <w:rsid w:val="00537EC6"/>
    <w:rsid w:val="00540A5B"/>
    <w:rsid w:val="005557F6"/>
    <w:rsid w:val="00563778"/>
    <w:rsid w:val="00565A66"/>
    <w:rsid w:val="005663E0"/>
    <w:rsid w:val="00575105"/>
    <w:rsid w:val="00575316"/>
    <w:rsid w:val="00576584"/>
    <w:rsid w:val="005920FC"/>
    <w:rsid w:val="005A012B"/>
    <w:rsid w:val="005A78E7"/>
    <w:rsid w:val="005B3650"/>
    <w:rsid w:val="005B4AE2"/>
    <w:rsid w:val="005C1C43"/>
    <w:rsid w:val="005D44DC"/>
    <w:rsid w:val="005E104C"/>
    <w:rsid w:val="005E120E"/>
    <w:rsid w:val="005E63CC"/>
    <w:rsid w:val="005F292C"/>
    <w:rsid w:val="005F6E87"/>
    <w:rsid w:val="0060008D"/>
    <w:rsid w:val="00601460"/>
    <w:rsid w:val="006115A6"/>
    <w:rsid w:val="006119F2"/>
    <w:rsid w:val="006125DC"/>
    <w:rsid w:val="00613129"/>
    <w:rsid w:val="00615B8C"/>
    <w:rsid w:val="00617C65"/>
    <w:rsid w:val="00640AAD"/>
    <w:rsid w:val="00643893"/>
    <w:rsid w:val="0064468A"/>
    <w:rsid w:val="006609BA"/>
    <w:rsid w:val="006810BD"/>
    <w:rsid w:val="00682AEC"/>
    <w:rsid w:val="00686850"/>
    <w:rsid w:val="0069505C"/>
    <w:rsid w:val="0069774D"/>
    <w:rsid w:val="006A2D73"/>
    <w:rsid w:val="006B1573"/>
    <w:rsid w:val="006B7DBA"/>
    <w:rsid w:val="006C2E71"/>
    <w:rsid w:val="006C45B2"/>
    <w:rsid w:val="006C63E3"/>
    <w:rsid w:val="006D2635"/>
    <w:rsid w:val="006D3B41"/>
    <w:rsid w:val="006D43D7"/>
    <w:rsid w:val="006D5C6F"/>
    <w:rsid w:val="006D779C"/>
    <w:rsid w:val="006E102C"/>
    <w:rsid w:val="006E4F63"/>
    <w:rsid w:val="006E729E"/>
    <w:rsid w:val="006F3173"/>
    <w:rsid w:val="00702F16"/>
    <w:rsid w:val="00707E49"/>
    <w:rsid w:val="007106B2"/>
    <w:rsid w:val="007216C5"/>
    <w:rsid w:val="00730D3E"/>
    <w:rsid w:val="00733F1E"/>
    <w:rsid w:val="0074026A"/>
    <w:rsid w:val="0074418A"/>
    <w:rsid w:val="0074448E"/>
    <w:rsid w:val="00752EFB"/>
    <w:rsid w:val="00754FDC"/>
    <w:rsid w:val="00756C53"/>
    <w:rsid w:val="007602AC"/>
    <w:rsid w:val="00774B67"/>
    <w:rsid w:val="00774B98"/>
    <w:rsid w:val="007824C9"/>
    <w:rsid w:val="00782837"/>
    <w:rsid w:val="00793AC6"/>
    <w:rsid w:val="00796D7C"/>
    <w:rsid w:val="007A04FE"/>
    <w:rsid w:val="007A4610"/>
    <w:rsid w:val="007A6F2A"/>
    <w:rsid w:val="007A71DE"/>
    <w:rsid w:val="007B199B"/>
    <w:rsid w:val="007B5378"/>
    <w:rsid w:val="007B572A"/>
    <w:rsid w:val="007B6119"/>
    <w:rsid w:val="007C35AA"/>
    <w:rsid w:val="007E2A15"/>
    <w:rsid w:val="007E32E7"/>
    <w:rsid w:val="007E621E"/>
    <w:rsid w:val="007F1D8A"/>
    <w:rsid w:val="0080327A"/>
    <w:rsid w:val="008107D6"/>
    <w:rsid w:val="00841645"/>
    <w:rsid w:val="00842AEB"/>
    <w:rsid w:val="00852EC6"/>
    <w:rsid w:val="0085742E"/>
    <w:rsid w:val="008616DF"/>
    <w:rsid w:val="00865794"/>
    <w:rsid w:val="00867CB5"/>
    <w:rsid w:val="008716A1"/>
    <w:rsid w:val="00873D0B"/>
    <w:rsid w:val="00885424"/>
    <w:rsid w:val="0088657B"/>
    <w:rsid w:val="0088782D"/>
    <w:rsid w:val="008903F5"/>
    <w:rsid w:val="008B7081"/>
    <w:rsid w:val="008C510C"/>
    <w:rsid w:val="008D7270"/>
    <w:rsid w:val="008E72CF"/>
    <w:rsid w:val="008F15D5"/>
    <w:rsid w:val="008F2276"/>
    <w:rsid w:val="008F397E"/>
    <w:rsid w:val="00902964"/>
    <w:rsid w:val="0090439A"/>
    <w:rsid w:val="0090679F"/>
    <w:rsid w:val="00923243"/>
    <w:rsid w:val="009309C4"/>
    <w:rsid w:val="00931961"/>
    <w:rsid w:val="00937437"/>
    <w:rsid w:val="0094418B"/>
    <w:rsid w:val="0094790F"/>
    <w:rsid w:val="0095029D"/>
    <w:rsid w:val="0095319E"/>
    <w:rsid w:val="00956C97"/>
    <w:rsid w:val="00966B90"/>
    <w:rsid w:val="00970715"/>
    <w:rsid w:val="009737B7"/>
    <w:rsid w:val="009802C4"/>
    <w:rsid w:val="00981FE9"/>
    <w:rsid w:val="00991793"/>
    <w:rsid w:val="0099588B"/>
    <w:rsid w:val="0099604B"/>
    <w:rsid w:val="00996EBD"/>
    <w:rsid w:val="00996EFD"/>
    <w:rsid w:val="009976D9"/>
    <w:rsid w:val="00997A3E"/>
    <w:rsid w:val="009A27F6"/>
    <w:rsid w:val="009A4EA3"/>
    <w:rsid w:val="009A55DC"/>
    <w:rsid w:val="009A5A77"/>
    <w:rsid w:val="009C220D"/>
    <w:rsid w:val="009D276F"/>
    <w:rsid w:val="009D5811"/>
    <w:rsid w:val="009E1C25"/>
    <w:rsid w:val="009E5242"/>
    <w:rsid w:val="009E6464"/>
    <w:rsid w:val="009F0E63"/>
    <w:rsid w:val="00A057E1"/>
    <w:rsid w:val="00A060EC"/>
    <w:rsid w:val="00A11186"/>
    <w:rsid w:val="00A211B2"/>
    <w:rsid w:val="00A23C5E"/>
    <w:rsid w:val="00A23FBE"/>
    <w:rsid w:val="00A26B10"/>
    <w:rsid w:val="00A2727E"/>
    <w:rsid w:val="00A35524"/>
    <w:rsid w:val="00A434E4"/>
    <w:rsid w:val="00A53CB7"/>
    <w:rsid w:val="00A615EF"/>
    <w:rsid w:val="00A7490A"/>
    <w:rsid w:val="00A74F99"/>
    <w:rsid w:val="00A758BF"/>
    <w:rsid w:val="00A7776F"/>
    <w:rsid w:val="00A82BA3"/>
    <w:rsid w:val="00A85B1A"/>
    <w:rsid w:val="00A8747B"/>
    <w:rsid w:val="00A92012"/>
    <w:rsid w:val="00A93FD1"/>
    <w:rsid w:val="00A94ACC"/>
    <w:rsid w:val="00AB6DAA"/>
    <w:rsid w:val="00AC011F"/>
    <w:rsid w:val="00AD089F"/>
    <w:rsid w:val="00AD50CF"/>
    <w:rsid w:val="00AD62ED"/>
    <w:rsid w:val="00AD77EA"/>
    <w:rsid w:val="00AE2900"/>
    <w:rsid w:val="00AE6FA4"/>
    <w:rsid w:val="00AF0072"/>
    <w:rsid w:val="00AF2424"/>
    <w:rsid w:val="00AF3206"/>
    <w:rsid w:val="00AF4D5F"/>
    <w:rsid w:val="00B03907"/>
    <w:rsid w:val="00B11811"/>
    <w:rsid w:val="00B15FCC"/>
    <w:rsid w:val="00B241B1"/>
    <w:rsid w:val="00B27EC6"/>
    <w:rsid w:val="00B311E1"/>
    <w:rsid w:val="00B32F0D"/>
    <w:rsid w:val="00B36198"/>
    <w:rsid w:val="00B4021C"/>
    <w:rsid w:val="00B454F8"/>
    <w:rsid w:val="00B46F56"/>
    <w:rsid w:val="00B4735C"/>
    <w:rsid w:val="00B664C9"/>
    <w:rsid w:val="00B70525"/>
    <w:rsid w:val="00B705FB"/>
    <w:rsid w:val="00B71C47"/>
    <w:rsid w:val="00B763EF"/>
    <w:rsid w:val="00B77CB0"/>
    <w:rsid w:val="00B821AB"/>
    <w:rsid w:val="00B90EC2"/>
    <w:rsid w:val="00B93149"/>
    <w:rsid w:val="00B94D26"/>
    <w:rsid w:val="00BA2095"/>
    <w:rsid w:val="00BA268F"/>
    <w:rsid w:val="00BA2F61"/>
    <w:rsid w:val="00BA5C1B"/>
    <w:rsid w:val="00BA74A2"/>
    <w:rsid w:val="00BB1619"/>
    <w:rsid w:val="00BB2A8A"/>
    <w:rsid w:val="00BB75DB"/>
    <w:rsid w:val="00BC36AF"/>
    <w:rsid w:val="00BD0CFF"/>
    <w:rsid w:val="00BD6F58"/>
    <w:rsid w:val="00BE1480"/>
    <w:rsid w:val="00C01FD4"/>
    <w:rsid w:val="00C03F6F"/>
    <w:rsid w:val="00C079CA"/>
    <w:rsid w:val="00C102E4"/>
    <w:rsid w:val="00C133F3"/>
    <w:rsid w:val="00C16555"/>
    <w:rsid w:val="00C255F7"/>
    <w:rsid w:val="00C27E84"/>
    <w:rsid w:val="00C318F4"/>
    <w:rsid w:val="00C32E5F"/>
    <w:rsid w:val="00C32EFF"/>
    <w:rsid w:val="00C47D06"/>
    <w:rsid w:val="00C50D9D"/>
    <w:rsid w:val="00C530AF"/>
    <w:rsid w:val="00C67741"/>
    <w:rsid w:val="00C67FFB"/>
    <w:rsid w:val="00C70E44"/>
    <w:rsid w:val="00C74647"/>
    <w:rsid w:val="00C757D4"/>
    <w:rsid w:val="00C76039"/>
    <w:rsid w:val="00C76480"/>
    <w:rsid w:val="00C7739F"/>
    <w:rsid w:val="00C85D31"/>
    <w:rsid w:val="00C92FD6"/>
    <w:rsid w:val="00C93D0E"/>
    <w:rsid w:val="00CA37B1"/>
    <w:rsid w:val="00CA54A3"/>
    <w:rsid w:val="00CB74C6"/>
    <w:rsid w:val="00CC6598"/>
    <w:rsid w:val="00CC6BB1"/>
    <w:rsid w:val="00CD272D"/>
    <w:rsid w:val="00CF5590"/>
    <w:rsid w:val="00D01268"/>
    <w:rsid w:val="00D06840"/>
    <w:rsid w:val="00D14E73"/>
    <w:rsid w:val="00D16CC9"/>
    <w:rsid w:val="00D24725"/>
    <w:rsid w:val="00D4090B"/>
    <w:rsid w:val="00D548B6"/>
    <w:rsid w:val="00D6155E"/>
    <w:rsid w:val="00D62867"/>
    <w:rsid w:val="00D738EF"/>
    <w:rsid w:val="00D747BB"/>
    <w:rsid w:val="00D85DF2"/>
    <w:rsid w:val="00D85FCC"/>
    <w:rsid w:val="00D95AA9"/>
    <w:rsid w:val="00DB0AC9"/>
    <w:rsid w:val="00DB16E6"/>
    <w:rsid w:val="00DC47A2"/>
    <w:rsid w:val="00DE1551"/>
    <w:rsid w:val="00DE1F07"/>
    <w:rsid w:val="00DE5B70"/>
    <w:rsid w:val="00DE7FB7"/>
    <w:rsid w:val="00DF2484"/>
    <w:rsid w:val="00E0111E"/>
    <w:rsid w:val="00E014FC"/>
    <w:rsid w:val="00E03965"/>
    <w:rsid w:val="00E03E1F"/>
    <w:rsid w:val="00E04463"/>
    <w:rsid w:val="00E20DDA"/>
    <w:rsid w:val="00E220DD"/>
    <w:rsid w:val="00E241D6"/>
    <w:rsid w:val="00E32A8B"/>
    <w:rsid w:val="00E36054"/>
    <w:rsid w:val="00E37E7B"/>
    <w:rsid w:val="00E46E04"/>
    <w:rsid w:val="00E51C06"/>
    <w:rsid w:val="00E546FB"/>
    <w:rsid w:val="00E646E4"/>
    <w:rsid w:val="00E8449E"/>
    <w:rsid w:val="00E87396"/>
    <w:rsid w:val="00E963BE"/>
    <w:rsid w:val="00EA2FB4"/>
    <w:rsid w:val="00EA3DC0"/>
    <w:rsid w:val="00EA45E9"/>
    <w:rsid w:val="00EB5550"/>
    <w:rsid w:val="00EC42A3"/>
    <w:rsid w:val="00EC5402"/>
    <w:rsid w:val="00EC792A"/>
    <w:rsid w:val="00ED0185"/>
    <w:rsid w:val="00EE018C"/>
    <w:rsid w:val="00EE1B22"/>
    <w:rsid w:val="00EF0B0B"/>
    <w:rsid w:val="00EF60E1"/>
    <w:rsid w:val="00EF65EC"/>
    <w:rsid w:val="00EF7F81"/>
    <w:rsid w:val="00F001EE"/>
    <w:rsid w:val="00F0051C"/>
    <w:rsid w:val="00F02BD3"/>
    <w:rsid w:val="00F03FC7"/>
    <w:rsid w:val="00F05E06"/>
    <w:rsid w:val="00F07933"/>
    <w:rsid w:val="00F231C0"/>
    <w:rsid w:val="00F3274B"/>
    <w:rsid w:val="00F37DC4"/>
    <w:rsid w:val="00F42403"/>
    <w:rsid w:val="00F479F0"/>
    <w:rsid w:val="00F47A06"/>
    <w:rsid w:val="00F620AD"/>
    <w:rsid w:val="00F64323"/>
    <w:rsid w:val="00F658AA"/>
    <w:rsid w:val="00F675E8"/>
    <w:rsid w:val="00F749EE"/>
    <w:rsid w:val="00F75EBB"/>
    <w:rsid w:val="00F83033"/>
    <w:rsid w:val="00F84B45"/>
    <w:rsid w:val="00F87687"/>
    <w:rsid w:val="00F9030A"/>
    <w:rsid w:val="00F939AB"/>
    <w:rsid w:val="00F94890"/>
    <w:rsid w:val="00F949A1"/>
    <w:rsid w:val="00F966AA"/>
    <w:rsid w:val="00FA0184"/>
    <w:rsid w:val="00FA0453"/>
    <w:rsid w:val="00FA6E56"/>
    <w:rsid w:val="00FB26F9"/>
    <w:rsid w:val="00FB3632"/>
    <w:rsid w:val="00FB3AEF"/>
    <w:rsid w:val="00FB538F"/>
    <w:rsid w:val="00FB7488"/>
    <w:rsid w:val="00FC04EA"/>
    <w:rsid w:val="00FC0ABB"/>
    <w:rsid w:val="00FC2F4E"/>
    <w:rsid w:val="00FC3071"/>
    <w:rsid w:val="00FC54B0"/>
    <w:rsid w:val="00FC7060"/>
    <w:rsid w:val="00FD159D"/>
    <w:rsid w:val="00FD47D3"/>
    <w:rsid w:val="00FD4C68"/>
    <w:rsid w:val="00FD5902"/>
    <w:rsid w:val="00FD6618"/>
    <w:rsid w:val="00F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89864B"/>
  <w15:chartTrackingRefBased/>
  <w15:docId w15:val="{AFBA74B6-1908-486D-99EA-5726CAE1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548B6"/>
    <w:rPr>
      <w:rFonts w:ascii="Arial" w:hAnsi="Arial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link w:val="Heading2Char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link w:val="Italic"/>
    <w:rsid w:val="00540A5B"/>
    <w:rPr>
      <w:rFonts w:ascii="Arial" w:hAnsi="Arial"/>
      <w:i/>
      <w:sz w:val="16"/>
      <w:szCs w:val="24"/>
    </w:rPr>
  </w:style>
  <w:style w:type="character" w:styleId="PlaceholderText">
    <w:name w:val="Placeholder Text"/>
    <w:uiPriority w:val="99"/>
    <w:semiHidden/>
    <w:rsid w:val="0095319E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FC2F4E"/>
    <w:pPr>
      <w:ind w:left="720"/>
      <w:contextualSpacing/>
    </w:pPr>
  </w:style>
  <w:style w:type="character" w:styleId="Hyperlink">
    <w:name w:val="Hyperlink"/>
    <w:unhideWhenUsed/>
    <w:rsid w:val="009E5242"/>
    <w:rPr>
      <w:color w:val="0000FF"/>
      <w:u w:val="single"/>
    </w:rPr>
  </w:style>
  <w:style w:type="table" w:styleId="TableGrid">
    <w:name w:val="Table Grid"/>
    <w:basedOn w:val="TableNormal"/>
    <w:rsid w:val="0099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067ACB"/>
    <w:rPr>
      <w:rFonts w:ascii="Arial" w:hAnsi="Arial"/>
      <w:b/>
      <w:caps/>
      <w:spacing w:val="8"/>
      <w:szCs w:val="24"/>
    </w:rPr>
  </w:style>
  <w:style w:type="paragraph" w:customStyle="1" w:styleId="Default">
    <w:name w:val="Default"/>
    <w:rsid w:val="004870D6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</w:rPr>
  </w:style>
  <w:style w:type="paragraph" w:customStyle="1" w:styleId="FormattingAbility">
    <w:name w:val="Formatting Ability"/>
    <w:basedOn w:val="Normal"/>
    <w:link w:val="FormattingAbilityChar"/>
    <w:qFormat/>
    <w:rsid w:val="00885424"/>
    <w:rPr>
      <w:sz w:val="20"/>
      <w:szCs w:val="20"/>
    </w:rPr>
  </w:style>
  <w:style w:type="character" w:customStyle="1" w:styleId="FormattingAbilityChar">
    <w:name w:val="Formatting Ability Char"/>
    <w:link w:val="FormattingAbility"/>
    <w:rsid w:val="0088542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4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hs.gov/ohrp/regulations-and-policy/guidance/faq/informed-consent/index.html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529827\Downloads\TS102810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9652F5-D155-459B-A17C-EC88CED4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TS102810010</Template>
  <TotalTime>6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Oral Presentation Template</vt:lpstr>
    </vt:vector>
  </TitlesOfParts>
  <Company>University of Southern Mississippi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Oral Presentation Template</dc:title>
  <dc:subject>IRB Form</dc:subject>
  <dc:creator>Southern MISS IRB</dc:creator>
  <cp:keywords/>
  <cp:lastModifiedBy>Alicia Macchione</cp:lastModifiedBy>
  <cp:revision>4</cp:revision>
  <cp:lastPrinted>2017-02-22T16:56:00Z</cp:lastPrinted>
  <dcterms:created xsi:type="dcterms:W3CDTF">2021-08-13T15:35:00Z</dcterms:created>
  <dcterms:modified xsi:type="dcterms:W3CDTF">2022-05-18T15:18:00Z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