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23" w:rsidRDefault="00942B41" w:rsidP="00F67523">
      <w:pPr>
        <w:jc w:val="center"/>
      </w:pPr>
      <w:r>
        <w:t xml:space="preserve">Template for Documenting </w:t>
      </w:r>
      <w:r w:rsidR="00CF7271">
        <w:t xml:space="preserve">Expectations for </w:t>
      </w:r>
      <w:r w:rsidR="00F67523">
        <w:t>Thesis/Dissertation</w:t>
      </w:r>
      <w:r w:rsidR="00FF3C37">
        <w:t>/Capstone</w:t>
      </w:r>
      <w:r w:rsidR="00F67523">
        <w:t xml:space="preserve"> Courses (698/798/898)</w:t>
      </w:r>
      <w:r>
        <w:t xml:space="preserve"> </w:t>
      </w:r>
    </w:p>
    <w:p w:rsidR="00F67523" w:rsidRDefault="00F67523" w:rsidP="00F67523">
      <w:pPr>
        <w:jc w:val="center"/>
      </w:pPr>
    </w:p>
    <w:p w:rsidR="00F67523" w:rsidRDefault="00F67523" w:rsidP="00F67523">
      <w:r>
        <w:t>Student’s Name__</w:t>
      </w:r>
      <w:r w:rsidR="00942B41">
        <w:t>__________</w:t>
      </w:r>
      <w:r>
        <w:t>______</w:t>
      </w:r>
      <w:r w:rsidR="00942B41">
        <w:t>____________________ ID_________</w:t>
      </w:r>
      <w:r>
        <w:t>______________________</w:t>
      </w:r>
    </w:p>
    <w:p w:rsidR="00F67523" w:rsidRDefault="00F67523" w:rsidP="00F67523"/>
    <w:p w:rsidR="00F67523" w:rsidRDefault="00FF3C37" w:rsidP="00F67523">
      <w:r>
        <w:t>Course __XXX</w:t>
      </w:r>
      <w:r w:rsidR="00B3528B">
        <w:t xml:space="preserve"> </w:t>
      </w:r>
      <w:r>
        <w:t>698/798/</w:t>
      </w:r>
      <w:r w:rsidR="00F67523">
        <w:t>8</w:t>
      </w:r>
      <w:r w:rsidR="00767E5D">
        <w:t>98</w:t>
      </w:r>
      <w:bookmarkStart w:id="0" w:name="_GoBack"/>
      <w:bookmarkEnd w:id="0"/>
      <w:r w:rsidR="00767E5D">
        <w:t>____________________________ Semester__________________________</w:t>
      </w:r>
    </w:p>
    <w:p w:rsidR="00F67523" w:rsidRDefault="00F67523" w:rsidP="00F67523"/>
    <w:p w:rsidR="00E865AD" w:rsidRDefault="00F67523" w:rsidP="00F67523">
      <w:r>
        <w:t xml:space="preserve">Description:  A student enrolled in this course is actively engaged in </w:t>
      </w:r>
      <w:r w:rsidR="00FF3C37">
        <w:t xml:space="preserve">thesis, </w:t>
      </w:r>
      <w:r>
        <w:t>dissertation</w:t>
      </w:r>
      <w:r w:rsidR="00FF3C37">
        <w:t>, or capstone project</w:t>
      </w:r>
      <w:r>
        <w:t xml:space="preserve"> resea</w:t>
      </w:r>
      <w:r w:rsidR="00FF3C37">
        <w:t xml:space="preserve">rch or writing the research </w:t>
      </w:r>
      <w:r>
        <w:t xml:space="preserve">proposal.  </w:t>
      </w:r>
      <w:r w:rsidR="00E865AD">
        <w:t>The student and major professor will</w:t>
      </w:r>
      <w:r>
        <w:t xml:space="preserve"> identify a reasonable set of goals/objectives</w:t>
      </w:r>
      <w:r w:rsidR="00E865AD">
        <w:t xml:space="preserve"> to </w:t>
      </w:r>
      <w:proofErr w:type="gramStart"/>
      <w:r w:rsidR="00E865AD">
        <w:t>be completed</w:t>
      </w:r>
      <w:proofErr w:type="gramEnd"/>
      <w:r w:rsidR="00E865AD">
        <w:t xml:space="preserve"> during the semester</w:t>
      </w:r>
      <w:r w:rsidR="00B3528B">
        <w:t>.  The student will</w:t>
      </w:r>
      <w:r>
        <w:t xml:space="preserve"> perform focused research </w:t>
      </w:r>
      <w:r w:rsidR="00E865AD">
        <w:t>toward achieving th</w:t>
      </w:r>
      <w:r w:rsidR="00B3528B">
        <w:t>ose goals</w:t>
      </w:r>
      <w:r w:rsidR="00E865AD">
        <w:t xml:space="preserve"> and produce deliverables that </w:t>
      </w:r>
      <w:proofErr w:type="gramStart"/>
      <w:r w:rsidR="00E865AD">
        <w:t>will be assessed</w:t>
      </w:r>
      <w:proofErr w:type="gramEnd"/>
      <w:r w:rsidR="00E865AD">
        <w:t xml:space="preserve"> at the end of the semester.</w:t>
      </w:r>
      <w:r w:rsidR="00B3528B">
        <w:t xml:space="preserve"> The major professor will provide mentorship throughout the semester to help the student accomplish the specified expectations.</w:t>
      </w:r>
    </w:p>
    <w:p w:rsidR="00E865AD" w:rsidRDefault="00E865AD" w:rsidP="00F67523"/>
    <w:p w:rsidR="00E865AD" w:rsidRDefault="00E865AD" w:rsidP="00F67523">
      <w:r>
        <w:t>Grading System:</w:t>
      </w:r>
      <w:r>
        <w:tab/>
      </w:r>
    </w:p>
    <w:p w:rsidR="00E865AD" w:rsidRDefault="00E865AD" w:rsidP="00E865AD">
      <w:pPr>
        <w:pStyle w:val="ListParagraph"/>
        <w:numPr>
          <w:ilvl w:val="0"/>
          <w:numId w:val="24"/>
        </w:numPr>
      </w:pPr>
      <w:r>
        <w:t xml:space="preserve">Satisfactory (S): The student worked aggressively toward completion of goals and met </w:t>
      </w:r>
      <w:r w:rsidR="00B3528B">
        <w:t>e</w:t>
      </w:r>
      <w:r>
        <w:t>xpectations.</w:t>
      </w:r>
    </w:p>
    <w:p w:rsidR="00E865AD" w:rsidRDefault="00E865AD" w:rsidP="00E865AD">
      <w:pPr>
        <w:pStyle w:val="ListParagraph"/>
        <w:numPr>
          <w:ilvl w:val="0"/>
          <w:numId w:val="24"/>
        </w:numPr>
      </w:pPr>
      <w:r>
        <w:t xml:space="preserve">Unsatisfactory (U): The student did </w:t>
      </w:r>
      <w:r w:rsidR="00B3528B">
        <w:t xml:space="preserve">not </w:t>
      </w:r>
      <w:r>
        <w:t xml:space="preserve">put forth adequate effort, and expectations </w:t>
      </w:r>
      <w:proofErr w:type="gramStart"/>
      <w:r>
        <w:t>were not met</w:t>
      </w:r>
      <w:proofErr w:type="gramEnd"/>
      <w:r>
        <w:t>.</w:t>
      </w:r>
    </w:p>
    <w:p w:rsidR="00E865AD" w:rsidRDefault="00E865AD" w:rsidP="00E865AD">
      <w:pPr>
        <w:pStyle w:val="ListParagraph"/>
        <w:numPr>
          <w:ilvl w:val="0"/>
          <w:numId w:val="24"/>
        </w:numPr>
      </w:pPr>
      <w:r>
        <w:t xml:space="preserve">Pass (P): </w:t>
      </w:r>
      <w:r w:rsidR="00B3528B">
        <w:t xml:space="preserve">This grade </w:t>
      </w:r>
      <w:proofErr w:type="gramStart"/>
      <w:r w:rsidR="00B3528B">
        <w:t>is generally reserved</w:t>
      </w:r>
      <w:proofErr w:type="gramEnd"/>
      <w:r w:rsidR="00B3528B">
        <w:t xml:space="preserve"> for the final semester of enrollment or when t</w:t>
      </w:r>
      <w:r>
        <w:t>he student successfully defended the thesis/dissertation and submitted the final document to Aquila with all appropriate approvals.</w:t>
      </w:r>
      <w:r w:rsidR="00B3528B">
        <w:t xml:space="preserve">  </w:t>
      </w:r>
    </w:p>
    <w:p w:rsidR="00E865AD" w:rsidRDefault="00E865AD" w:rsidP="00E865AD"/>
    <w:p w:rsidR="005F20A4" w:rsidRDefault="00B3528B" w:rsidP="005F20A4">
      <w:r>
        <w:t>Objective(s) of the research:</w:t>
      </w:r>
    </w:p>
    <w:p w:rsidR="00887DF1" w:rsidRDefault="00887DF1" w:rsidP="005F20A4">
      <w:pPr>
        <w:pStyle w:val="ListParagraph"/>
        <w:numPr>
          <w:ilvl w:val="0"/>
          <w:numId w:val="29"/>
        </w:numPr>
      </w:pPr>
    </w:p>
    <w:p w:rsidR="00887DF1" w:rsidRDefault="00887DF1" w:rsidP="00887DF1">
      <w:pPr>
        <w:pStyle w:val="ListParagraph"/>
        <w:numPr>
          <w:ilvl w:val="0"/>
          <w:numId w:val="29"/>
        </w:numPr>
      </w:pPr>
    </w:p>
    <w:p w:rsidR="00887DF1" w:rsidRDefault="00887DF1" w:rsidP="00E865AD"/>
    <w:p w:rsidR="00E865AD" w:rsidRDefault="00887DF1" w:rsidP="00E865AD">
      <w:r>
        <w:t>Semester Goals (List up to 5):</w:t>
      </w:r>
    </w:p>
    <w:p w:rsidR="00E865AD" w:rsidRDefault="00E865AD" w:rsidP="00887DF1">
      <w:pPr>
        <w:pStyle w:val="ListParagraph"/>
        <w:numPr>
          <w:ilvl w:val="0"/>
          <w:numId w:val="27"/>
        </w:numPr>
      </w:pPr>
    </w:p>
    <w:p w:rsidR="00887DF1" w:rsidRDefault="00887DF1" w:rsidP="00887DF1">
      <w:pPr>
        <w:pStyle w:val="ListParagraph"/>
        <w:numPr>
          <w:ilvl w:val="0"/>
          <w:numId w:val="27"/>
        </w:numPr>
      </w:pPr>
    </w:p>
    <w:p w:rsidR="00887DF1" w:rsidRDefault="00887DF1" w:rsidP="00887DF1">
      <w:pPr>
        <w:pStyle w:val="ListParagraph"/>
        <w:numPr>
          <w:ilvl w:val="0"/>
          <w:numId w:val="27"/>
        </w:numPr>
      </w:pPr>
    </w:p>
    <w:p w:rsidR="00887DF1" w:rsidRDefault="00887DF1" w:rsidP="00887DF1">
      <w:pPr>
        <w:pStyle w:val="ListParagraph"/>
        <w:numPr>
          <w:ilvl w:val="0"/>
          <w:numId w:val="27"/>
        </w:numPr>
      </w:pPr>
    </w:p>
    <w:p w:rsidR="00887DF1" w:rsidRDefault="00887DF1" w:rsidP="00887DF1">
      <w:pPr>
        <w:pStyle w:val="ListParagraph"/>
        <w:numPr>
          <w:ilvl w:val="0"/>
          <w:numId w:val="27"/>
        </w:numPr>
      </w:pPr>
    </w:p>
    <w:p w:rsidR="00E865AD" w:rsidRDefault="00E865AD" w:rsidP="00E865AD">
      <w:r>
        <w:t xml:space="preserve"> </w:t>
      </w:r>
    </w:p>
    <w:p w:rsidR="00887DF1" w:rsidRDefault="00F67523" w:rsidP="00F67523">
      <w:r>
        <w:t xml:space="preserve"> </w:t>
      </w:r>
      <w:r w:rsidR="00887DF1">
        <w:t xml:space="preserve">Expected Deliverables for an S to </w:t>
      </w:r>
      <w:proofErr w:type="gramStart"/>
      <w:r w:rsidR="00887DF1">
        <w:t>be awarded</w:t>
      </w:r>
      <w:proofErr w:type="gramEnd"/>
      <w:r w:rsidR="00887DF1">
        <w:t>: (examples)</w:t>
      </w:r>
    </w:p>
    <w:p w:rsidR="00887DF1" w:rsidRDefault="00FF3C37" w:rsidP="00887DF1">
      <w:pPr>
        <w:pStyle w:val="ListParagraph"/>
        <w:numPr>
          <w:ilvl w:val="0"/>
          <w:numId w:val="28"/>
        </w:numPr>
      </w:pPr>
      <w:r>
        <w:t>The student will</w:t>
      </w:r>
      <w:r w:rsidR="00887DF1">
        <w:t xml:space="preserve"> accomplish at least </w:t>
      </w:r>
      <w:proofErr w:type="gramStart"/>
      <w:r w:rsidR="00887DF1">
        <w:t>3</w:t>
      </w:r>
      <w:proofErr w:type="gramEnd"/>
      <w:r w:rsidR="00887DF1">
        <w:t xml:space="preserve"> of the </w:t>
      </w:r>
      <w:r w:rsidR="00B3528B">
        <w:t xml:space="preserve">semester </w:t>
      </w:r>
      <w:r w:rsidR="00887DF1">
        <w:t>goals.</w:t>
      </w:r>
    </w:p>
    <w:p w:rsidR="00887DF1" w:rsidRDefault="00FF3C37" w:rsidP="00887DF1">
      <w:pPr>
        <w:pStyle w:val="ListParagraph"/>
        <w:numPr>
          <w:ilvl w:val="0"/>
          <w:numId w:val="28"/>
        </w:numPr>
      </w:pPr>
      <w:r>
        <w:t>The student will</w:t>
      </w:r>
      <w:r w:rsidR="00887DF1">
        <w:t xml:space="preserve"> </w:t>
      </w:r>
      <w:r>
        <w:t>submit</w:t>
      </w:r>
      <w:r w:rsidR="00887DF1">
        <w:t xml:space="preserve"> a </w:t>
      </w:r>
      <w:r>
        <w:t>draft</w:t>
      </w:r>
      <w:r w:rsidR="00887DF1">
        <w:t xml:space="preserve"> report</w:t>
      </w:r>
      <w:r>
        <w:t xml:space="preserve"> or presentation of their progress or findings to date.</w:t>
      </w:r>
    </w:p>
    <w:p w:rsidR="00887DF1" w:rsidRDefault="00FF3C37" w:rsidP="00887DF1">
      <w:pPr>
        <w:pStyle w:val="ListParagraph"/>
        <w:numPr>
          <w:ilvl w:val="0"/>
          <w:numId w:val="28"/>
        </w:numPr>
      </w:pPr>
      <w:r>
        <w:t>The student will</w:t>
      </w:r>
      <w:r w:rsidR="007427F0">
        <w:t xml:space="preserve"> maintain a record of research performed</w:t>
      </w:r>
      <w:r w:rsidR="00887DF1">
        <w:t xml:space="preserve"> (</w:t>
      </w:r>
      <w:r w:rsidR="005F20A4">
        <w:t>e.g</w:t>
      </w:r>
      <w:r w:rsidR="007427F0">
        <w:t xml:space="preserve">. a laboratory notebook) </w:t>
      </w:r>
      <w:r w:rsidR="00887DF1">
        <w:t>with detailed description of the research, data collected, and analysis.</w:t>
      </w:r>
    </w:p>
    <w:p w:rsidR="00887DF1" w:rsidRDefault="00FF3C37" w:rsidP="00887DF1">
      <w:pPr>
        <w:pStyle w:val="ListParagraph"/>
        <w:numPr>
          <w:ilvl w:val="0"/>
          <w:numId w:val="28"/>
        </w:numPr>
      </w:pPr>
      <w:r>
        <w:t>The student will successfully submit an IRB application.</w:t>
      </w:r>
    </w:p>
    <w:p w:rsidR="00FF3C37" w:rsidRDefault="00FF3C37" w:rsidP="00887DF1">
      <w:pPr>
        <w:pStyle w:val="ListParagraph"/>
        <w:numPr>
          <w:ilvl w:val="0"/>
          <w:numId w:val="28"/>
        </w:numPr>
      </w:pPr>
      <w:r>
        <w:t>The student will provide a draft of the results/discussion sections by ___ date.</w:t>
      </w:r>
    </w:p>
    <w:p w:rsidR="00FF3C37" w:rsidRDefault="00FF3C37" w:rsidP="00887DF1">
      <w:pPr>
        <w:pStyle w:val="ListParagraph"/>
        <w:numPr>
          <w:ilvl w:val="0"/>
          <w:numId w:val="28"/>
        </w:numPr>
      </w:pPr>
      <w:r>
        <w:t>The student will provide monthly progress updates to advisor.</w:t>
      </w:r>
    </w:p>
    <w:p w:rsidR="00887DF1" w:rsidRDefault="00887DF1" w:rsidP="00F67523"/>
    <w:p w:rsidR="005F20A4" w:rsidRDefault="00767E5D" w:rsidP="00F67523">
      <w:r>
        <w:t>The signatures below indicate that the faculty member and student discussed and agree with the expectations</w:t>
      </w:r>
      <w:r w:rsidR="005F20A4">
        <w:t>:</w:t>
      </w:r>
    </w:p>
    <w:p w:rsidR="005F20A4" w:rsidRDefault="005F20A4" w:rsidP="00F67523"/>
    <w:p w:rsidR="005F20A4" w:rsidRDefault="005F20A4" w:rsidP="00F67523">
      <w:r>
        <w:t>Student______________________________________________________Date_____________________</w:t>
      </w:r>
    </w:p>
    <w:p w:rsidR="005F20A4" w:rsidRDefault="005F20A4" w:rsidP="00F67523"/>
    <w:p w:rsidR="005F20A4" w:rsidRDefault="005F20A4" w:rsidP="00F67523">
      <w:r>
        <w:t>Faculty_______________________________________________________Date____________________</w:t>
      </w:r>
    </w:p>
    <w:sectPr w:rsidR="005F20A4" w:rsidSect="005F20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F0" w:rsidRDefault="007427F0" w:rsidP="007427F0">
      <w:r>
        <w:separator/>
      </w:r>
    </w:p>
  </w:endnote>
  <w:endnote w:type="continuationSeparator" w:id="0">
    <w:p w:rsidR="007427F0" w:rsidRDefault="007427F0" w:rsidP="0074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F0" w:rsidRDefault="00742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F0" w:rsidRDefault="00742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F0" w:rsidRDefault="00742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F0" w:rsidRDefault="007427F0" w:rsidP="007427F0">
      <w:r>
        <w:separator/>
      </w:r>
    </w:p>
  </w:footnote>
  <w:footnote w:type="continuationSeparator" w:id="0">
    <w:p w:rsidR="007427F0" w:rsidRDefault="007427F0" w:rsidP="0074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F0" w:rsidRDefault="00742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F0" w:rsidRDefault="00742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F0" w:rsidRDefault="00742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366F42"/>
    <w:multiLevelType w:val="hybridMultilevel"/>
    <w:tmpl w:val="32E286B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166390"/>
    <w:multiLevelType w:val="hybridMultilevel"/>
    <w:tmpl w:val="C2780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D8142F4"/>
    <w:multiLevelType w:val="hybridMultilevel"/>
    <w:tmpl w:val="AA8A0AC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C8109D"/>
    <w:multiLevelType w:val="hybridMultilevel"/>
    <w:tmpl w:val="F906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80559"/>
    <w:multiLevelType w:val="hybridMultilevel"/>
    <w:tmpl w:val="B11E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F480F"/>
    <w:multiLevelType w:val="hybridMultilevel"/>
    <w:tmpl w:val="729A1672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8"/>
  </w:num>
  <w:num w:numId="24">
    <w:abstractNumId w:val="25"/>
  </w:num>
  <w:num w:numId="25">
    <w:abstractNumId w:val="26"/>
  </w:num>
  <w:num w:numId="26">
    <w:abstractNumId w:val="17"/>
  </w:num>
  <w:num w:numId="27">
    <w:abstractNumId w:val="19"/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43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23"/>
    <w:rsid w:val="005F20A4"/>
    <w:rsid w:val="00645252"/>
    <w:rsid w:val="006D3D74"/>
    <w:rsid w:val="007427F0"/>
    <w:rsid w:val="00767E5D"/>
    <w:rsid w:val="0083569A"/>
    <w:rsid w:val="00887DF1"/>
    <w:rsid w:val="00942B41"/>
    <w:rsid w:val="00A9204E"/>
    <w:rsid w:val="00B3528B"/>
    <w:rsid w:val="00CF7271"/>
    <w:rsid w:val="00E865AD"/>
    <w:rsid w:val="00F077FC"/>
    <w:rsid w:val="00F67523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00C4FB"/>
  <w15:chartTrackingRefBased/>
  <w15:docId w15:val="{2FADE686-22A4-4AE9-89B8-9F290482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8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944818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Coats</dc:creator>
  <cp:keywords/>
  <dc:description/>
  <cp:lastModifiedBy>Karen Coats</cp:lastModifiedBy>
  <cp:revision>3</cp:revision>
  <dcterms:created xsi:type="dcterms:W3CDTF">2022-08-11T15:07:00Z</dcterms:created>
  <dcterms:modified xsi:type="dcterms:W3CDTF">2022-08-11T15:15:00Z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