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E76AE5" w:rsidRDefault="00C4706E" w:rsidP="00E76AE5">
      <w:pPr>
        <w:pStyle w:val="Heading1"/>
      </w:pPr>
      <w:r>
        <w:t>Animal</w:t>
      </w:r>
      <w:r w:rsidR="008743B3">
        <w:t xml:space="preserve"> Subjects</w:t>
      </w:r>
      <w:r w:rsidR="00754BB6">
        <w:t xml:space="preserve"> Research Append</w:t>
      </w:r>
      <w:r w:rsidR="00B06785">
        <w:t>ix H</w:t>
      </w:r>
      <w:r w:rsidR="00A91709">
        <w:t xml:space="preserve">: </w:t>
      </w:r>
      <w:r w:rsidR="00B06785">
        <w:t>BIOHAZARDS</w:t>
      </w:r>
    </w:p>
    <w:p w:rsidR="00E76AE5" w:rsidRDefault="00E76AE5" w:rsidP="00E76AE5">
      <w:pPr>
        <w:tabs>
          <w:tab w:val="left" w:pos="2794"/>
        </w:tabs>
      </w:pP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638"/>
        <w:gridCol w:w="1800"/>
        <w:gridCol w:w="360"/>
        <w:gridCol w:w="810"/>
        <w:gridCol w:w="576"/>
        <w:gridCol w:w="594"/>
        <w:gridCol w:w="1350"/>
        <w:gridCol w:w="360"/>
        <w:gridCol w:w="720"/>
        <w:gridCol w:w="990"/>
        <w:gridCol w:w="1170"/>
      </w:tblGrid>
      <w:tr w:rsidR="00425AB2" w:rsidRPr="00C01FD4" w:rsidTr="00D44D71">
        <w:trPr>
          <w:trHeight w:val="390"/>
        </w:trPr>
        <w:tc>
          <w:tcPr>
            <w:tcW w:w="10368" w:type="dxa"/>
            <w:gridSpan w:val="11"/>
            <w:shd w:val="clear" w:color="FFC000" w:fill="FBBE1A"/>
            <w:vAlign w:val="center"/>
          </w:tcPr>
          <w:p w:rsidR="00425AB2" w:rsidRPr="00C01FD4" w:rsidRDefault="00425AB2" w:rsidP="00D44D71">
            <w:pPr>
              <w:jc w:val="center"/>
              <w:rPr>
                <w:rFonts w:asciiTheme="majorHAnsi" w:hAnsiTheme="majorHAnsi" w:cstheme="majorHAnsi"/>
                <w:b/>
                <w:sz w:val="20"/>
                <w:szCs w:val="20"/>
              </w:rPr>
            </w:pPr>
            <w:r>
              <w:rPr>
                <w:rFonts w:asciiTheme="majorHAnsi" w:hAnsiTheme="majorHAnsi" w:cstheme="majorHAnsi"/>
                <w:b/>
                <w:sz w:val="20"/>
                <w:szCs w:val="20"/>
              </w:rPr>
              <w:t>APPENDIX H: B</w:t>
            </w:r>
            <w:r w:rsidR="00B06785">
              <w:rPr>
                <w:rFonts w:asciiTheme="majorHAnsi" w:hAnsiTheme="majorHAnsi" w:cstheme="majorHAnsi"/>
                <w:b/>
                <w:sz w:val="20"/>
                <w:szCs w:val="20"/>
              </w:rPr>
              <w:t>IOHAZARDS</w:t>
            </w:r>
          </w:p>
        </w:tc>
      </w:tr>
      <w:tr w:rsidR="00425AB2" w:rsidRPr="00FF2EFF" w:rsidTr="00D44D71">
        <w:tc>
          <w:tcPr>
            <w:tcW w:w="10368" w:type="dxa"/>
            <w:gridSpan w:val="11"/>
            <w:shd w:val="clear" w:color="FFC000" w:fill="FBBE1A"/>
          </w:tcPr>
          <w:p w:rsidR="00425AB2" w:rsidRPr="00C01FD4" w:rsidRDefault="00425AB2" w:rsidP="00D44D71">
            <w:pPr>
              <w:rPr>
                <w:sz w:val="20"/>
                <w:szCs w:val="20"/>
              </w:rPr>
            </w:pPr>
          </w:p>
          <w:p w:rsidR="00425AB2" w:rsidRDefault="00425AB2" w:rsidP="00D44D71">
            <w:pPr>
              <w:rPr>
                <w:rFonts w:ascii="Arial" w:hAnsi="Arial" w:cs="Arial"/>
                <w:sz w:val="20"/>
                <w:szCs w:val="20"/>
              </w:rPr>
            </w:pPr>
            <w:r>
              <w:rPr>
                <w:rFonts w:ascii="Arial" w:hAnsi="Arial" w:cs="Arial"/>
                <w:sz w:val="20"/>
                <w:szCs w:val="20"/>
              </w:rPr>
              <w:t>This appendix must be filled out for all protocols involving the usage of biohazards.</w:t>
            </w:r>
          </w:p>
          <w:p w:rsidR="00653964" w:rsidRDefault="00653964" w:rsidP="00D44D71">
            <w:pPr>
              <w:rPr>
                <w:rFonts w:ascii="Arial" w:hAnsi="Arial" w:cs="Arial"/>
                <w:sz w:val="20"/>
                <w:szCs w:val="20"/>
              </w:rPr>
            </w:pPr>
          </w:p>
          <w:p w:rsidR="00425AB2" w:rsidRPr="00653964" w:rsidRDefault="00653964" w:rsidP="00D44D71">
            <w:pPr>
              <w:tabs>
                <w:tab w:val="left" w:pos="1230"/>
              </w:tabs>
              <w:rPr>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53964">
              <w:rPr>
                <w:szCs w:val="16"/>
              </w:rPr>
              <w:t>Last Edited March 5</w:t>
            </w:r>
            <w:r w:rsidRPr="00653964">
              <w:rPr>
                <w:szCs w:val="16"/>
                <w:vertAlign w:val="superscript"/>
              </w:rPr>
              <w:t>th</w:t>
            </w:r>
            <w:r w:rsidRPr="00653964">
              <w:rPr>
                <w:szCs w:val="16"/>
              </w:rPr>
              <w:t>, 2014</w:t>
            </w:r>
          </w:p>
        </w:tc>
      </w:tr>
      <w:tr w:rsidR="00425AB2"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5"/>
        </w:trPr>
        <w:tc>
          <w:tcPr>
            <w:tcW w:w="10368" w:type="dxa"/>
            <w:gridSpan w:val="11"/>
          </w:tcPr>
          <w:p w:rsidR="00425AB2" w:rsidRDefault="00425AB2" w:rsidP="00D44D71">
            <w:pPr>
              <w:rPr>
                <w:rFonts w:cstheme="minorHAnsi"/>
                <w:szCs w:val="16"/>
              </w:rPr>
            </w:pPr>
            <w:r w:rsidRPr="003A1967">
              <w:rPr>
                <w:rFonts w:cstheme="minorHAnsi"/>
                <w:szCs w:val="16"/>
              </w:rPr>
              <w:t>The principal investigator/instructor (PI) is responsible for insuring that all special requirements for personal protective equipment (PPE), agent handling/containment, animal handling/containment, and waste disposal are conducted in accordance with the provisions set forth in an approved IBC protocol and that the procedures described in this animal use protocol comply with all applicable USM, state, and federal regulations governing the possession and/or use of human pathogens, CDC/USDA select agents, USDA restricted animal pathogens, and/or recombinant DNA (rDNA).  IACUC approval shall be withheld until the PI has an approved IBC protocol/permit to work with the listed agents (see Vice President for Research Website) and the IBC has determined the animal protocol procedures/practices described herein are in full compliance with the approved IBC protocol/permit.  NOTE – outside USM authorization and training may be required to use certain agents.</w:t>
            </w:r>
            <w:r w:rsidRPr="003A1967">
              <w:rPr>
                <w:rFonts w:cstheme="minorHAnsi"/>
                <w:szCs w:val="16"/>
              </w:rPr>
              <w:cr/>
              <w:t>This appendix and all relevant information of this animal protocol have been reviewed for IBC compliance.  I hereby assure that the procedures/practices described are in accordance with the PI’s approval to work with the items listed.</w:t>
            </w:r>
            <w:r w:rsidRPr="00B765DD">
              <w:rPr>
                <w:rFonts w:cstheme="minorHAnsi"/>
                <w:szCs w:val="16"/>
              </w:rPr>
              <w:t xml:space="preserve"> </w:t>
            </w:r>
          </w:p>
          <w:p w:rsidR="00653964" w:rsidRDefault="00653964" w:rsidP="00D44D71">
            <w:pPr>
              <w:rPr>
                <w:rFonts w:cstheme="minorHAnsi"/>
                <w:szCs w:val="16"/>
              </w:rPr>
            </w:pPr>
          </w:p>
          <w:p w:rsidR="00653964" w:rsidRDefault="00653964" w:rsidP="00D44D71">
            <w:pPr>
              <w:rPr>
                <w:rFonts w:cstheme="minorHAnsi"/>
                <w:szCs w:val="16"/>
              </w:rPr>
            </w:pPr>
          </w:p>
          <w:p w:rsidR="00653964" w:rsidRPr="00653964" w:rsidRDefault="00653964" w:rsidP="00653964">
            <w:pPr>
              <w:rPr>
                <w:rFonts w:cstheme="minorHAnsi"/>
                <w:b/>
                <w:szCs w:val="16"/>
              </w:rPr>
            </w:pPr>
            <w:r>
              <w:rPr>
                <w:rFonts w:cstheme="minorHAnsi"/>
                <w:b/>
                <w:sz w:val="20"/>
                <w:szCs w:val="20"/>
              </w:rPr>
              <w:t xml:space="preserve">     </w:t>
            </w:r>
            <w:r w:rsidRPr="004B3601">
              <w:rPr>
                <w:rFonts w:cstheme="minorHAnsi"/>
                <w:b/>
                <w:sz w:val="20"/>
                <w:szCs w:val="20"/>
              </w:rPr>
              <w:fldChar w:fldCharType="begin">
                <w:ffData>
                  <w:name w:val="Text51"/>
                  <w:enabled/>
                  <w:calcOnExit w:val="0"/>
                  <w:textInput/>
                </w:ffData>
              </w:fldChar>
            </w:r>
            <w:bookmarkStart w:id="0" w:name="Text51"/>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bookmarkStart w:id="1" w:name="_GoBack"/>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bookmarkEnd w:id="1"/>
            <w:r w:rsidRPr="004B3601">
              <w:rPr>
                <w:rFonts w:cstheme="minorHAnsi"/>
                <w:b/>
                <w:sz w:val="20"/>
                <w:szCs w:val="20"/>
              </w:rPr>
              <w:fldChar w:fldCharType="end"/>
            </w:r>
            <w:bookmarkEnd w:id="0"/>
            <w:r>
              <w:rPr>
                <w:rFonts w:cstheme="minorHAnsi"/>
                <w:b/>
                <w:sz w:val="20"/>
                <w:szCs w:val="20"/>
              </w:rPr>
              <w:fldChar w:fldCharType="begin">
                <w:ffData>
                  <w:name w:val="Text66"/>
                  <w:enabled/>
                  <w:calcOnExit w:val="0"/>
                  <w:textInput/>
                </w:ffData>
              </w:fldChar>
            </w:r>
            <w:bookmarkStart w:id="2" w:name="Text66"/>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2"/>
            <w:r>
              <w:rPr>
                <w:rFonts w:cstheme="minorHAnsi"/>
                <w:b/>
                <w:sz w:val="20"/>
                <w:szCs w:val="20"/>
              </w:rPr>
              <w:fldChar w:fldCharType="begin">
                <w:ffData>
                  <w:name w:val="Text67"/>
                  <w:enabled/>
                  <w:calcOnExit w:val="0"/>
                  <w:textInput/>
                </w:ffData>
              </w:fldChar>
            </w:r>
            <w:bookmarkStart w:id="3" w:name="Text67"/>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3"/>
            <w:r>
              <w:rPr>
                <w:rFonts w:cstheme="minorHAnsi"/>
                <w:b/>
                <w:sz w:val="20"/>
                <w:szCs w:val="20"/>
              </w:rPr>
              <w:tab/>
            </w:r>
            <w:r>
              <w:rPr>
                <w:rFonts w:cstheme="minorHAnsi"/>
                <w:b/>
                <w:sz w:val="20"/>
                <w:szCs w:val="20"/>
              </w:rPr>
              <w:tab/>
            </w:r>
            <w:r>
              <w:rPr>
                <w:rFonts w:cstheme="minorHAnsi"/>
                <w:b/>
                <w:sz w:val="20"/>
                <w:szCs w:val="20"/>
              </w:rPr>
              <w:tab/>
            </w:r>
            <w:r w:rsidRPr="004B3601">
              <w:rPr>
                <w:rFonts w:cstheme="minorHAnsi"/>
                <w:b/>
                <w:sz w:val="20"/>
                <w:szCs w:val="20"/>
              </w:rPr>
              <w:fldChar w:fldCharType="begin">
                <w:ffData>
                  <w:name w:val="Text50"/>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72"/>
                  <w:enabled/>
                  <w:calcOnExit w:val="0"/>
                  <w:textInput/>
                </w:ffData>
              </w:fldChar>
            </w:r>
            <w:bookmarkStart w:id="4" w:name="Text72"/>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4"/>
            <w:r>
              <w:rPr>
                <w:rFonts w:cstheme="minorHAnsi"/>
                <w:b/>
                <w:sz w:val="20"/>
                <w:szCs w:val="20"/>
              </w:rPr>
              <w:fldChar w:fldCharType="begin">
                <w:ffData>
                  <w:name w:val="Text73"/>
                  <w:enabled/>
                  <w:calcOnExit w:val="0"/>
                  <w:textInput/>
                </w:ffData>
              </w:fldChar>
            </w:r>
            <w:bookmarkStart w:id="5" w:name="Text73"/>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5"/>
          </w:p>
          <w:p w:rsidR="00653964" w:rsidRDefault="00653964" w:rsidP="00653964">
            <w:pPr>
              <w:rPr>
                <w:rFonts w:cstheme="minorHAnsi"/>
                <w:b/>
                <w:szCs w:val="16"/>
              </w:rPr>
            </w:pPr>
            <w:r>
              <w:rPr>
                <w:rFonts w:cstheme="minorHAnsi"/>
                <w:b/>
                <w:szCs w:val="16"/>
              </w:rPr>
              <w:t>____________________________</w:t>
            </w:r>
            <w:r>
              <w:rPr>
                <w:rFonts w:cstheme="minorHAnsi"/>
                <w:b/>
                <w:szCs w:val="16"/>
              </w:rPr>
              <w:tab/>
              <w:t xml:space="preserve">          ____________________________</w:t>
            </w:r>
          </w:p>
          <w:p w:rsidR="00653964" w:rsidRDefault="00653964" w:rsidP="00653964">
            <w:pPr>
              <w:rPr>
                <w:rFonts w:cstheme="minorHAnsi"/>
                <w:b/>
                <w:szCs w:val="16"/>
              </w:rPr>
            </w:pPr>
          </w:p>
          <w:p w:rsidR="00653964" w:rsidRPr="00653964" w:rsidRDefault="00653964" w:rsidP="00653964">
            <w:pPr>
              <w:rPr>
                <w:rFonts w:cstheme="minorHAnsi"/>
                <w:szCs w:val="16"/>
              </w:rPr>
            </w:pPr>
            <w:r>
              <w:rPr>
                <w:rFonts w:cstheme="minorHAnsi"/>
                <w:b/>
                <w:szCs w:val="16"/>
              </w:rPr>
              <w:t xml:space="preserve">               Principal</w:t>
            </w:r>
            <w:r w:rsidRPr="004923B9">
              <w:rPr>
                <w:rFonts w:cstheme="minorHAnsi"/>
                <w:b/>
                <w:szCs w:val="16"/>
              </w:rPr>
              <w:t xml:space="preserve"> Investigator</w:t>
            </w:r>
            <w:bookmarkStart w:id="6" w:name="Text50"/>
            <w:r>
              <w:rPr>
                <w:rFonts w:cstheme="minorHAnsi"/>
                <w:b/>
                <w:szCs w:val="16"/>
              </w:rPr>
              <w:tab/>
            </w:r>
            <w:r>
              <w:rPr>
                <w:rFonts w:cstheme="minorHAnsi"/>
                <w:b/>
                <w:szCs w:val="16"/>
              </w:rPr>
              <w:tab/>
            </w:r>
            <w:r>
              <w:rPr>
                <w:rFonts w:cstheme="minorHAnsi"/>
                <w:b/>
                <w:szCs w:val="16"/>
              </w:rPr>
              <w:tab/>
            </w:r>
            <w:r w:rsidRPr="004923B9">
              <w:rPr>
                <w:rFonts w:cstheme="minorHAnsi"/>
                <w:b/>
                <w:szCs w:val="16"/>
              </w:rPr>
              <w:t>Date</w:t>
            </w:r>
          </w:p>
          <w:bookmarkEnd w:id="6"/>
          <w:p w:rsidR="00653964" w:rsidRDefault="00653964" w:rsidP="00653964">
            <w:pPr>
              <w:rPr>
                <w:rFonts w:cstheme="minorHAnsi"/>
                <w:szCs w:val="16"/>
              </w:rPr>
            </w:pPr>
            <w:r>
              <w:rPr>
                <w:rFonts w:cstheme="minorHAnsi"/>
                <w:b/>
                <w:szCs w:val="16"/>
              </w:rPr>
              <w:tab/>
              <w:t xml:space="preserve">        </w:t>
            </w:r>
          </w:p>
        </w:tc>
      </w:tr>
      <w:tr w:rsidR="00425AB2" w:rsidTr="006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408"/>
        </w:trPr>
        <w:tc>
          <w:tcPr>
            <w:tcW w:w="4608" w:type="dxa"/>
            <w:gridSpan w:val="4"/>
          </w:tcPr>
          <w:p w:rsidR="00653964" w:rsidRDefault="00653964" w:rsidP="00653964">
            <w:pPr>
              <w:rPr>
                <w:rFonts w:cstheme="minorHAnsi"/>
                <w:szCs w:val="16"/>
              </w:rPr>
            </w:pPr>
            <w:r>
              <w:rPr>
                <w:rFonts w:cstheme="minorHAnsi"/>
                <w:szCs w:val="16"/>
              </w:rPr>
              <w:t>IBC Protocol Principal</w:t>
            </w:r>
            <w:r w:rsidR="00425AB2">
              <w:rPr>
                <w:rFonts w:cstheme="minorHAnsi"/>
                <w:szCs w:val="16"/>
              </w:rPr>
              <w:t xml:space="preserve"> Investigator:</w:t>
            </w:r>
            <w:r w:rsidRPr="004B3601">
              <w:rPr>
                <w:rFonts w:cstheme="minorHAnsi"/>
                <w:b/>
                <w:sz w:val="20"/>
                <w:szCs w:val="20"/>
              </w:rPr>
              <w:t xml:space="preserve"> </w:t>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c>
          <w:tcPr>
            <w:tcW w:w="2880" w:type="dxa"/>
            <w:gridSpan w:val="4"/>
          </w:tcPr>
          <w:p w:rsidR="00425AB2" w:rsidRDefault="00425AB2" w:rsidP="00D44D71">
            <w:pPr>
              <w:rPr>
                <w:rFonts w:cstheme="minorHAnsi"/>
                <w:szCs w:val="16"/>
              </w:rPr>
            </w:pPr>
            <w:r>
              <w:rPr>
                <w:rFonts w:cstheme="minorHAnsi"/>
                <w:szCs w:val="16"/>
              </w:rPr>
              <w:t>IBC Protocol Number:</w:t>
            </w:r>
            <w:r w:rsidR="00653964" w:rsidRPr="004B3601">
              <w:rPr>
                <w:rFonts w:cstheme="minorHAnsi"/>
                <w:b/>
                <w:sz w:val="20"/>
                <w:szCs w:val="20"/>
              </w:rPr>
              <w:t xml:space="preserve"> </w:t>
            </w:r>
            <w:r w:rsidR="00653964" w:rsidRPr="004B3601">
              <w:rPr>
                <w:rFonts w:cstheme="minorHAnsi"/>
                <w:b/>
                <w:sz w:val="20"/>
                <w:szCs w:val="20"/>
              </w:rPr>
              <w:fldChar w:fldCharType="begin">
                <w:ffData>
                  <w:name w:val="Text51"/>
                  <w:enabled/>
                  <w:calcOnExit w:val="0"/>
                  <w:textInput/>
                </w:ffData>
              </w:fldChar>
            </w:r>
            <w:r w:rsidR="00653964" w:rsidRPr="004B3601">
              <w:rPr>
                <w:rFonts w:cstheme="minorHAnsi"/>
                <w:b/>
                <w:sz w:val="20"/>
                <w:szCs w:val="20"/>
              </w:rPr>
              <w:instrText xml:space="preserve"> FORMTEXT </w:instrText>
            </w:r>
            <w:r w:rsidR="00653964" w:rsidRPr="004B3601">
              <w:rPr>
                <w:rFonts w:cstheme="minorHAnsi"/>
                <w:b/>
                <w:sz w:val="20"/>
                <w:szCs w:val="20"/>
              </w:rPr>
            </w:r>
            <w:r w:rsidR="00653964" w:rsidRPr="004B3601">
              <w:rPr>
                <w:rFonts w:cstheme="minorHAnsi"/>
                <w:b/>
                <w:sz w:val="20"/>
                <w:szCs w:val="20"/>
              </w:rPr>
              <w:fldChar w:fldCharType="separate"/>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sidRPr="004B3601">
              <w:rPr>
                <w:rFonts w:cstheme="minorHAnsi"/>
                <w:b/>
                <w:sz w:val="20"/>
                <w:szCs w:val="20"/>
              </w:rPr>
              <w:fldChar w:fldCharType="end"/>
            </w:r>
          </w:p>
        </w:tc>
        <w:tc>
          <w:tcPr>
            <w:tcW w:w="2880" w:type="dxa"/>
            <w:gridSpan w:val="3"/>
          </w:tcPr>
          <w:p w:rsidR="00425AB2" w:rsidRDefault="00425AB2" w:rsidP="00D44D71">
            <w:pPr>
              <w:rPr>
                <w:rFonts w:cstheme="minorHAnsi"/>
                <w:szCs w:val="16"/>
              </w:rPr>
            </w:pPr>
            <w:r>
              <w:rPr>
                <w:rFonts w:cstheme="minorHAnsi"/>
                <w:szCs w:val="16"/>
              </w:rPr>
              <w:t>Protocol Expiration Date:</w:t>
            </w:r>
            <w:r w:rsidR="00653964" w:rsidRPr="004B3601">
              <w:rPr>
                <w:rFonts w:cstheme="minorHAnsi"/>
                <w:b/>
                <w:sz w:val="20"/>
                <w:szCs w:val="20"/>
              </w:rPr>
              <w:t xml:space="preserve"> </w:t>
            </w:r>
            <w:r w:rsidR="00653964" w:rsidRPr="004B3601">
              <w:rPr>
                <w:rFonts w:cstheme="minorHAnsi"/>
                <w:b/>
                <w:sz w:val="20"/>
                <w:szCs w:val="20"/>
              </w:rPr>
              <w:fldChar w:fldCharType="begin">
                <w:ffData>
                  <w:name w:val="Text51"/>
                  <w:enabled/>
                  <w:calcOnExit w:val="0"/>
                  <w:textInput/>
                </w:ffData>
              </w:fldChar>
            </w:r>
            <w:r w:rsidR="00653964" w:rsidRPr="004B3601">
              <w:rPr>
                <w:rFonts w:cstheme="minorHAnsi"/>
                <w:b/>
                <w:sz w:val="20"/>
                <w:szCs w:val="20"/>
              </w:rPr>
              <w:instrText xml:space="preserve"> FORMTEXT </w:instrText>
            </w:r>
            <w:r w:rsidR="00653964" w:rsidRPr="004B3601">
              <w:rPr>
                <w:rFonts w:cstheme="minorHAnsi"/>
                <w:b/>
                <w:sz w:val="20"/>
                <w:szCs w:val="20"/>
              </w:rPr>
            </w:r>
            <w:r w:rsidR="00653964" w:rsidRPr="004B3601">
              <w:rPr>
                <w:rFonts w:cstheme="minorHAnsi"/>
                <w:b/>
                <w:sz w:val="20"/>
                <w:szCs w:val="20"/>
              </w:rPr>
              <w:fldChar w:fldCharType="separate"/>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sidRPr="004B3601">
              <w:rPr>
                <w:rFonts w:cstheme="minorHAnsi"/>
                <w:b/>
                <w:sz w:val="20"/>
                <w:szCs w:val="20"/>
              </w:rPr>
              <w:fldChar w:fldCharType="end"/>
            </w:r>
          </w:p>
        </w:tc>
      </w:tr>
      <w:tr w:rsidR="00425AB2" w:rsidTr="006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236"/>
        </w:trPr>
        <w:tc>
          <w:tcPr>
            <w:tcW w:w="5184" w:type="dxa"/>
            <w:gridSpan w:val="5"/>
          </w:tcPr>
          <w:p w:rsidR="00425AB2" w:rsidRDefault="00425AB2" w:rsidP="00D44D71">
            <w:pPr>
              <w:rPr>
                <w:rFonts w:cstheme="minorHAnsi"/>
                <w:szCs w:val="16"/>
              </w:rPr>
            </w:pPr>
            <w:r>
              <w:rPr>
                <w:rFonts w:cstheme="minorHAnsi"/>
                <w:szCs w:val="16"/>
              </w:rPr>
              <w:t>Transgenic Organisms (check all that apply).</w:t>
            </w:r>
          </w:p>
          <w:p w:rsidR="00425AB2" w:rsidRDefault="00425AB2" w:rsidP="00D44D71">
            <w:pPr>
              <w:rPr>
                <w:rFonts w:cstheme="minorHAnsi"/>
                <w:szCs w:val="16"/>
              </w:rPr>
            </w:pPr>
          </w:p>
          <w:p w:rsidR="00425AB2" w:rsidRDefault="000E490A" w:rsidP="00D44D71">
            <w:pPr>
              <w:rPr>
                <w:rFonts w:cstheme="minorHAnsi"/>
                <w:szCs w:val="16"/>
              </w:rPr>
            </w:pPr>
            <w:sdt>
              <w:sdtPr>
                <w:rPr>
                  <w:rFonts w:ascii="MS Gothic" w:eastAsia="MS Gothic" w:hAnsi="MS Gothic" w:cs="MS Gothic" w:hint="eastAsia"/>
                  <w:szCs w:val="16"/>
                </w:rPr>
                <w:id w:val="384914768"/>
                <w14:checkbox>
                  <w14:checked w14:val="0"/>
                  <w14:checkedState w14:val="2612" w14:font="MS Gothic"/>
                  <w14:uncheckedState w14:val="2610" w14:font="MS Gothic"/>
                </w14:checkbox>
              </w:sdtPr>
              <w:sdtEndPr/>
              <w:sdtContent>
                <w:r w:rsidR="00BA3734">
                  <w:rPr>
                    <w:rFonts w:ascii="MS Gothic" w:eastAsia="MS Gothic" w:hAnsi="MS Gothic" w:cs="MS Gothic" w:hint="eastAsia"/>
                    <w:szCs w:val="16"/>
                  </w:rPr>
                  <w:t>☐</w:t>
                </w:r>
              </w:sdtContent>
            </w:sdt>
            <w:r w:rsidR="00425AB2">
              <w:rPr>
                <w:rFonts w:cstheme="minorHAnsi"/>
                <w:szCs w:val="16"/>
              </w:rPr>
              <w:t>Purchased transgenic rodents</w:t>
            </w:r>
            <w:r w:rsidR="00425AB2" w:rsidRPr="00D34517">
              <w:rPr>
                <w:rFonts w:cstheme="minorHAnsi"/>
                <w:szCs w:val="16"/>
              </w:rPr>
              <w:t xml:space="preserve"> </w:t>
            </w:r>
          </w:p>
          <w:p w:rsidR="00425AB2" w:rsidRDefault="000E490A" w:rsidP="00D44D71">
            <w:pPr>
              <w:rPr>
                <w:rFonts w:cstheme="minorHAnsi"/>
                <w:szCs w:val="16"/>
              </w:rPr>
            </w:pPr>
            <w:sdt>
              <w:sdtPr>
                <w:rPr>
                  <w:rFonts w:ascii="MS Gothic" w:eastAsia="MS Gothic" w:hAnsi="MS Gothic" w:cs="MS Gothic" w:hint="eastAsia"/>
                  <w:szCs w:val="16"/>
                </w:rPr>
                <w:id w:val="912593101"/>
                <w14:checkbox>
                  <w14:checked w14:val="0"/>
                  <w14:checkedState w14:val="2612" w14:font="MS Gothic"/>
                  <w14:uncheckedState w14:val="2610" w14:font="MS Gothic"/>
                </w14:checkbox>
              </w:sdtPr>
              <w:sdtEndPr/>
              <w:sdtContent>
                <w:r w:rsidR="00BA3734">
                  <w:rPr>
                    <w:rFonts w:ascii="MS Gothic" w:eastAsia="MS Gothic" w:hAnsi="MS Gothic" w:cs="MS Gothic" w:hint="eastAsia"/>
                    <w:szCs w:val="16"/>
                  </w:rPr>
                  <w:t>☐</w:t>
                </w:r>
              </w:sdtContent>
            </w:sdt>
            <w:r w:rsidR="00425AB2">
              <w:rPr>
                <w:rFonts w:cstheme="minorHAnsi"/>
                <w:szCs w:val="16"/>
              </w:rPr>
              <w:t>Creation of transgenic rodents</w:t>
            </w:r>
          </w:p>
          <w:p w:rsidR="00425AB2" w:rsidRDefault="000E490A" w:rsidP="00D44D71">
            <w:pPr>
              <w:rPr>
                <w:rFonts w:cstheme="minorHAnsi"/>
                <w:szCs w:val="16"/>
              </w:rPr>
            </w:pPr>
            <w:sdt>
              <w:sdtPr>
                <w:rPr>
                  <w:rFonts w:ascii="MS Gothic" w:eastAsia="MS Gothic" w:hAnsi="MS Gothic" w:cs="MS Gothic" w:hint="eastAsia"/>
                  <w:szCs w:val="16"/>
                </w:rPr>
                <w:id w:val="-673804435"/>
                <w14:checkbox>
                  <w14:checked w14:val="0"/>
                  <w14:checkedState w14:val="2612" w14:font="MS Gothic"/>
                  <w14:uncheckedState w14:val="2610" w14:font="MS Gothic"/>
                </w14:checkbox>
              </w:sdtPr>
              <w:sdtEndPr/>
              <w:sdtContent>
                <w:r w:rsidR="001C0ED2">
                  <w:rPr>
                    <w:rFonts w:ascii="MS Gothic" w:eastAsia="MS Gothic" w:hAnsi="MS Gothic" w:cs="MS Gothic" w:hint="eastAsia"/>
                    <w:szCs w:val="16"/>
                  </w:rPr>
                  <w:t>☐</w:t>
                </w:r>
              </w:sdtContent>
            </w:sdt>
            <w:r w:rsidR="00425AB2">
              <w:rPr>
                <w:rFonts w:cstheme="minorHAnsi"/>
                <w:szCs w:val="16"/>
              </w:rPr>
              <w:t>Transgenic animals other than rodents (explain):</w:t>
            </w:r>
          </w:p>
        </w:tc>
        <w:tc>
          <w:tcPr>
            <w:tcW w:w="5184" w:type="dxa"/>
            <w:gridSpan w:val="6"/>
          </w:tcPr>
          <w:p w:rsidR="00425AB2" w:rsidRDefault="00425AB2" w:rsidP="00D44D71">
            <w:pPr>
              <w:rPr>
                <w:rFonts w:cstheme="minorHAnsi"/>
                <w:szCs w:val="16"/>
              </w:rPr>
            </w:pPr>
            <w:r>
              <w:rPr>
                <w:rFonts w:cstheme="minorHAnsi"/>
                <w:szCs w:val="16"/>
              </w:rPr>
              <w:t>List strains of all transgenic animals that will be used.</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653964">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653964">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5"/>
        </w:trPr>
        <w:tc>
          <w:tcPr>
            <w:tcW w:w="3438" w:type="dxa"/>
            <w:gridSpan w:val="2"/>
          </w:tcPr>
          <w:p w:rsidR="00425AB2" w:rsidRDefault="00425AB2" w:rsidP="00D44D71">
            <w:pPr>
              <w:rPr>
                <w:rFonts w:cstheme="minorHAnsi"/>
                <w:szCs w:val="16"/>
              </w:rPr>
            </w:pPr>
            <w:r>
              <w:rPr>
                <w:rFonts w:cstheme="minorHAnsi"/>
                <w:szCs w:val="16"/>
              </w:rPr>
              <w:t>Describe how animals will be monitored during restraint:</w:t>
            </w:r>
          </w:p>
          <w:p w:rsidR="00425AB2"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6930" w:type="dxa"/>
            <w:gridSpan w:val="9"/>
          </w:tcPr>
          <w:p w:rsidR="00425AB2" w:rsidRDefault="00425AB2" w:rsidP="00D44D71">
            <w:pPr>
              <w:rPr>
                <w:rFonts w:cstheme="minorHAnsi"/>
                <w:szCs w:val="16"/>
              </w:rPr>
            </w:pPr>
            <w:r>
              <w:rPr>
                <w:rFonts w:cstheme="minorHAnsi"/>
                <w:szCs w:val="16"/>
              </w:rPr>
              <w:t>Detail procedures for feeding and watering animals during long term restraint:</w:t>
            </w:r>
          </w:p>
          <w:p w:rsidR="00425AB2" w:rsidRDefault="00425AB2" w:rsidP="00D44D71">
            <w:pPr>
              <w:rPr>
                <w:rFonts w:cstheme="minorHAnsi"/>
                <w:szCs w:val="16"/>
              </w:rPr>
            </w:pPr>
          </w:p>
          <w:p w:rsidR="00425AB2"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00"/>
        </w:trPr>
        <w:tc>
          <w:tcPr>
            <w:tcW w:w="1638"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Agent Category</w:t>
            </w:r>
          </w:p>
        </w:tc>
        <w:tc>
          <w:tcPr>
            <w:tcW w:w="2160" w:type="dxa"/>
            <w:gridSpan w:val="2"/>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szCs w:val="16"/>
              </w:rPr>
            </w:pPr>
            <w:r>
              <w:rPr>
                <w:rFonts w:cstheme="minorHAnsi"/>
                <w:b/>
                <w:szCs w:val="16"/>
              </w:rPr>
              <w:t>USDA Categorization</w:t>
            </w:r>
          </w:p>
        </w:tc>
        <w:tc>
          <w:tcPr>
            <w:tcW w:w="1980" w:type="dxa"/>
            <w:gridSpan w:val="3"/>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Agent</w:t>
            </w:r>
          </w:p>
        </w:tc>
        <w:tc>
          <w:tcPr>
            <w:tcW w:w="1350"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Concentration</w:t>
            </w:r>
          </w:p>
        </w:tc>
        <w:tc>
          <w:tcPr>
            <w:tcW w:w="1080" w:type="dxa"/>
            <w:gridSpan w:val="2"/>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Dosage</w:t>
            </w:r>
          </w:p>
        </w:tc>
        <w:tc>
          <w:tcPr>
            <w:tcW w:w="990"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Route</w:t>
            </w:r>
          </w:p>
        </w:tc>
        <w:tc>
          <w:tcPr>
            <w:tcW w:w="1170"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Frequency</w:t>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5"/>
        </w:trPr>
        <w:tc>
          <w:tcPr>
            <w:tcW w:w="1638" w:type="dxa"/>
            <w:vAlign w:val="center"/>
          </w:tcPr>
          <w:p w:rsidR="00425AB2" w:rsidRPr="00B5268B" w:rsidRDefault="000E490A" w:rsidP="00D44D71">
            <w:pPr>
              <w:jc w:val="center"/>
              <w:rPr>
                <w:rFonts w:cstheme="minorHAnsi"/>
                <w:szCs w:val="16"/>
              </w:rPr>
            </w:pPr>
            <w:sdt>
              <w:sdtPr>
                <w:rPr>
                  <w:rFonts w:cstheme="minorHAnsi"/>
                  <w:szCs w:val="16"/>
                </w:rPr>
                <w:id w:val="1939858492"/>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554632114"/>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27"/>
        </w:trPr>
        <w:tc>
          <w:tcPr>
            <w:tcW w:w="1638" w:type="dxa"/>
            <w:vAlign w:val="center"/>
          </w:tcPr>
          <w:p w:rsidR="00425AB2" w:rsidRPr="00331E36" w:rsidRDefault="000E490A" w:rsidP="00D44D71">
            <w:pPr>
              <w:jc w:val="center"/>
              <w:rPr>
                <w:rFonts w:cstheme="minorHAnsi"/>
                <w:szCs w:val="16"/>
              </w:rPr>
            </w:pPr>
            <w:sdt>
              <w:sdtPr>
                <w:rPr>
                  <w:rFonts w:cstheme="minorHAnsi"/>
                  <w:szCs w:val="16"/>
                </w:rPr>
                <w:id w:val="-2122441396"/>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389385636"/>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00"/>
        </w:trPr>
        <w:tc>
          <w:tcPr>
            <w:tcW w:w="1638" w:type="dxa"/>
            <w:vAlign w:val="center"/>
          </w:tcPr>
          <w:p w:rsidR="00425AB2" w:rsidRPr="00331E36" w:rsidRDefault="000E490A" w:rsidP="00D44D71">
            <w:pPr>
              <w:jc w:val="center"/>
              <w:rPr>
                <w:rFonts w:cstheme="minorHAnsi"/>
                <w:szCs w:val="16"/>
              </w:rPr>
            </w:pPr>
            <w:sdt>
              <w:sdtPr>
                <w:rPr>
                  <w:rFonts w:cstheme="minorHAnsi"/>
                  <w:szCs w:val="16"/>
                </w:rPr>
                <w:id w:val="1974095591"/>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1128088262"/>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638" w:type="dxa"/>
            <w:vAlign w:val="center"/>
          </w:tcPr>
          <w:p w:rsidR="00425AB2" w:rsidRPr="00331E36" w:rsidRDefault="000E490A" w:rsidP="00D44D71">
            <w:pPr>
              <w:jc w:val="center"/>
              <w:rPr>
                <w:rFonts w:cstheme="minorHAnsi"/>
                <w:szCs w:val="16"/>
              </w:rPr>
            </w:pPr>
            <w:sdt>
              <w:sdtPr>
                <w:rPr>
                  <w:rFonts w:cstheme="minorHAnsi"/>
                  <w:szCs w:val="16"/>
                </w:rPr>
                <w:id w:val="558363379"/>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313062975"/>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638" w:type="dxa"/>
            <w:vAlign w:val="center"/>
          </w:tcPr>
          <w:p w:rsidR="00425AB2" w:rsidRPr="00331E36" w:rsidRDefault="000E490A" w:rsidP="00D44D71">
            <w:pPr>
              <w:jc w:val="center"/>
              <w:rPr>
                <w:rFonts w:cstheme="minorHAnsi"/>
                <w:szCs w:val="16"/>
              </w:rPr>
            </w:pPr>
            <w:sdt>
              <w:sdtPr>
                <w:rPr>
                  <w:rFonts w:cstheme="minorHAnsi"/>
                  <w:szCs w:val="16"/>
                </w:rPr>
                <w:id w:val="-843396703"/>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1093404570"/>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638" w:type="dxa"/>
            <w:vAlign w:val="center"/>
          </w:tcPr>
          <w:p w:rsidR="00425AB2" w:rsidRPr="00331E36" w:rsidRDefault="000E490A" w:rsidP="00D44D71">
            <w:pPr>
              <w:jc w:val="center"/>
              <w:rPr>
                <w:rFonts w:cstheme="minorHAnsi"/>
                <w:szCs w:val="16"/>
              </w:rPr>
            </w:pPr>
            <w:sdt>
              <w:sdtPr>
                <w:rPr>
                  <w:rFonts w:cstheme="minorHAnsi"/>
                  <w:szCs w:val="16"/>
                </w:rPr>
                <w:id w:val="-699706893"/>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560141638"/>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3798" w:type="dxa"/>
            <w:gridSpan w:val="3"/>
          </w:tcPr>
          <w:p w:rsidR="00425AB2" w:rsidRDefault="00425AB2" w:rsidP="00D44D71">
            <w:pPr>
              <w:rPr>
                <w:rFonts w:cstheme="minorHAnsi"/>
                <w:szCs w:val="16"/>
              </w:rPr>
            </w:pPr>
            <w:r>
              <w:rPr>
                <w:rFonts w:cstheme="minorHAnsi"/>
                <w:szCs w:val="16"/>
              </w:rPr>
              <w:t>Will recombinant animals or agents listed in H.4 be generated for this project?</w:t>
            </w:r>
          </w:p>
          <w:p w:rsidR="00425AB2" w:rsidRDefault="00425AB2" w:rsidP="00D44D71">
            <w:pPr>
              <w:rPr>
                <w:rFonts w:cstheme="minorHAnsi"/>
                <w:szCs w:val="16"/>
              </w:rPr>
            </w:pPr>
          </w:p>
          <w:p w:rsidR="00425AB2" w:rsidRPr="00627FF0" w:rsidRDefault="000E490A" w:rsidP="00D44D71">
            <w:pPr>
              <w:rPr>
                <w:rFonts w:cstheme="minorHAnsi"/>
                <w:szCs w:val="16"/>
              </w:rPr>
            </w:pPr>
            <w:sdt>
              <w:sdtPr>
                <w:rPr>
                  <w:rFonts w:ascii="MS Gothic" w:eastAsia="MS Gothic" w:hAnsi="MS Gothic" w:cs="MS Gothic" w:hint="eastAsia"/>
                  <w:szCs w:val="16"/>
                </w:rPr>
                <w:id w:val="1867242679"/>
                <w14:checkbox>
                  <w14:checked w14:val="0"/>
                  <w14:checkedState w14:val="2612" w14:font="MS Gothic"/>
                  <w14:uncheckedState w14:val="2610" w14:font="MS Gothic"/>
                </w14:checkbox>
              </w:sdtPr>
              <w:sdtEndPr/>
              <w:sdtContent>
                <w:r w:rsidR="00D16DF7">
                  <w:rPr>
                    <w:rFonts w:ascii="MS Gothic" w:eastAsia="MS Gothic" w:hAnsi="MS Gothic" w:cs="MS Gothic" w:hint="eastAsia"/>
                    <w:szCs w:val="16"/>
                  </w:rPr>
                  <w:t>☐</w:t>
                </w:r>
              </w:sdtContent>
            </w:sdt>
            <w:r w:rsidR="00425AB2" w:rsidRPr="00627FF0">
              <w:rPr>
                <w:rFonts w:eastAsia="MS Gothic" w:cstheme="minorHAnsi"/>
                <w:szCs w:val="16"/>
              </w:rPr>
              <w:t xml:space="preserve">Yes </w:t>
            </w:r>
            <w:r w:rsidR="00425AB2">
              <w:rPr>
                <w:rFonts w:eastAsia="MS Gothic" w:cstheme="minorHAnsi"/>
                <w:szCs w:val="16"/>
              </w:rPr>
              <w:tab/>
            </w:r>
            <w:sdt>
              <w:sdtPr>
                <w:rPr>
                  <w:rFonts w:eastAsia="MS Gothic" w:cstheme="minorHAnsi"/>
                  <w:szCs w:val="16"/>
                </w:rPr>
                <w:id w:val="-867984439"/>
                <w14:checkbox>
                  <w14:checked w14:val="0"/>
                  <w14:checkedState w14:val="2612" w14:font="MS Gothic"/>
                  <w14:uncheckedState w14:val="2610" w14:font="MS Gothic"/>
                </w14:checkbox>
              </w:sdtPr>
              <w:sdtEndPr>
                <w:rPr>
                  <w:rFonts w:hint="eastAsia"/>
                </w:rPr>
              </w:sdtEndPr>
              <w:sdtContent>
                <w:r w:rsidR="00D16DF7">
                  <w:rPr>
                    <w:rFonts w:ascii="MS Gothic" w:eastAsia="MS Gothic" w:hAnsi="MS Gothic" w:cstheme="minorHAnsi" w:hint="eastAsia"/>
                    <w:szCs w:val="16"/>
                  </w:rPr>
                  <w:t>☐</w:t>
                </w:r>
              </w:sdtContent>
            </w:sdt>
            <w:r w:rsidR="00425AB2" w:rsidRPr="00627FF0">
              <w:rPr>
                <w:rFonts w:eastAsia="MS Gothic" w:cstheme="minorHAnsi"/>
                <w:szCs w:val="16"/>
              </w:rPr>
              <w:t>No</w:t>
            </w:r>
          </w:p>
        </w:tc>
        <w:tc>
          <w:tcPr>
            <w:tcW w:w="6570" w:type="dxa"/>
            <w:gridSpan w:val="8"/>
          </w:tcPr>
          <w:p w:rsidR="00425AB2" w:rsidRDefault="00425AB2" w:rsidP="00D44D71">
            <w:pPr>
              <w:rPr>
                <w:rFonts w:cstheme="minorHAnsi"/>
                <w:szCs w:val="16"/>
              </w:rPr>
            </w:pPr>
            <w:r>
              <w:rPr>
                <w:rFonts w:cstheme="minorHAnsi"/>
                <w:szCs w:val="16"/>
              </w:rPr>
              <w:t>Agent pathogenicity/toxicity (check all that apply):</w:t>
            </w:r>
          </w:p>
          <w:p w:rsidR="00425AB2" w:rsidRDefault="00425AB2" w:rsidP="00D44D71">
            <w:pPr>
              <w:rPr>
                <w:rFonts w:cstheme="minorHAnsi"/>
                <w:szCs w:val="16"/>
              </w:rPr>
            </w:pPr>
          </w:p>
          <w:p w:rsidR="00425AB2" w:rsidRDefault="000E490A" w:rsidP="00D44D71">
            <w:pPr>
              <w:rPr>
                <w:rFonts w:eastAsia="MS Gothic" w:cstheme="minorHAnsi"/>
                <w:szCs w:val="16"/>
              </w:rPr>
            </w:pPr>
            <w:sdt>
              <w:sdtPr>
                <w:rPr>
                  <w:rFonts w:ascii="MS Gothic" w:eastAsia="MS Gothic" w:hAnsi="MS Gothic" w:cs="MS Gothic" w:hint="eastAsia"/>
                  <w:szCs w:val="16"/>
                </w:rPr>
                <w:id w:val="-633871973"/>
                <w14:checkbox>
                  <w14:checked w14:val="0"/>
                  <w14:checkedState w14:val="2612" w14:font="MS Gothic"/>
                  <w14:uncheckedState w14:val="2610" w14:font="MS Gothic"/>
                </w14:checkbox>
              </w:sdtPr>
              <w:sdtEndPr/>
              <w:sdtContent>
                <w:r w:rsidR="00D16DF7">
                  <w:rPr>
                    <w:rFonts w:ascii="MS Gothic" w:eastAsia="MS Gothic" w:hAnsi="MS Gothic" w:cs="MS Gothic" w:hint="eastAsia"/>
                    <w:szCs w:val="16"/>
                  </w:rPr>
                  <w:t>☐</w:t>
                </w:r>
              </w:sdtContent>
            </w:sdt>
            <w:r w:rsidR="00425AB2">
              <w:rPr>
                <w:rFonts w:eastAsia="MS Gothic" w:cstheme="minorHAnsi"/>
                <w:szCs w:val="16"/>
              </w:rPr>
              <w:t>Non-pathogenic/Non-toxic</w:t>
            </w:r>
            <w:r w:rsidR="00425AB2">
              <w:rPr>
                <w:rFonts w:eastAsia="MS Gothic" w:cstheme="minorHAnsi"/>
                <w:szCs w:val="16"/>
              </w:rPr>
              <w:tab/>
            </w:r>
            <w:r w:rsidR="00425AB2">
              <w:rPr>
                <w:rFonts w:eastAsia="MS Gothic" w:cstheme="minorHAnsi"/>
                <w:szCs w:val="16"/>
              </w:rPr>
              <w:tab/>
            </w:r>
            <w:sdt>
              <w:sdtPr>
                <w:rPr>
                  <w:rFonts w:eastAsia="MS Gothic" w:cstheme="minorHAnsi"/>
                  <w:szCs w:val="16"/>
                </w:rPr>
                <w:id w:val="-538202715"/>
                <w14:checkbox>
                  <w14:checked w14:val="0"/>
                  <w14:checkedState w14:val="2612" w14:font="MS Gothic"/>
                  <w14:uncheckedState w14:val="2610" w14:font="MS Gothic"/>
                </w14:checkbox>
              </w:sdtPr>
              <w:sdtEndPr>
                <w:rPr>
                  <w:rFonts w:hint="eastAsia"/>
                </w:rPr>
              </w:sdtEndPr>
              <w:sdtContent>
                <w:r w:rsidR="00D16DF7">
                  <w:rPr>
                    <w:rFonts w:ascii="MS Gothic" w:eastAsia="MS Gothic" w:hAnsi="MS Gothic" w:cstheme="minorHAnsi" w:hint="eastAsia"/>
                    <w:szCs w:val="16"/>
                  </w:rPr>
                  <w:t>☐</w:t>
                </w:r>
              </w:sdtContent>
            </w:sdt>
            <w:r w:rsidR="00425AB2">
              <w:rPr>
                <w:rFonts w:eastAsia="MS Gothic" w:cstheme="minorHAnsi"/>
                <w:szCs w:val="16"/>
              </w:rPr>
              <w:t>Humans</w:t>
            </w:r>
            <w:r w:rsidR="00425AB2">
              <w:rPr>
                <w:rFonts w:eastAsia="MS Gothic" w:cstheme="minorHAnsi"/>
                <w:szCs w:val="16"/>
              </w:rPr>
              <w:tab/>
            </w:r>
          </w:p>
          <w:p w:rsidR="00425AB2" w:rsidRDefault="000E490A" w:rsidP="00D44D71">
            <w:pPr>
              <w:rPr>
                <w:rFonts w:eastAsia="MS Gothic" w:cstheme="minorHAnsi"/>
                <w:szCs w:val="16"/>
              </w:rPr>
            </w:pPr>
            <w:sdt>
              <w:sdtPr>
                <w:rPr>
                  <w:rFonts w:ascii="MS Gothic" w:eastAsia="MS Gothic" w:hAnsi="MS Gothic" w:cs="MS Gothic" w:hint="eastAsia"/>
                  <w:szCs w:val="16"/>
                </w:rPr>
                <w:id w:val="1865243796"/>
                <w14:checkbox>
                  <w14:checked w14:val="0"/>
                  <w14:checkedState w14:val="2612" w14:font="MS Gothic"/>
                  <w14:uncheckedState w14:val="2610" w14:font="MS Gothic"/>
                </w14:checkbox>
              </w:sdtPr>
              <w:sdtEndPr/>
              <w:sdtContent>
                <w:r w:rsidR="00D16DF7">
                  <w:rPr>
                    <w:rFonts w:ascii="MS Gothic" w:eastAsia="MS Gothic" w:hAnsi="MS Gothic" w:cs="MS Gothic" w:hint="eastAsia"/>
                    <w:szCs w:val="16"/>
                  </w:rPr>
                  <w:t>☐</w:t>
                </w:r>
              </w:sdtContent>
            </w:sdt>
            <w:r w:rsidR="00425AB2">
              <w:rPr>
                <w:rFonts w:eastAsia="MS Gothic" w:cstheme="minorHAnsi"/>
                <w:szCs w:val="16"/>
              </w:rPr>
              <w:t>Animals</w:t>
            </w:r>
            <w:r w:rsidR="00425AB2">
              <w:rPr>
                <w:rFonts w:eastAsia="MS Gothic" w:cstheme="minorHAnsi"/>
                <w:szCs w:val="16"/>
              </w:rPr>
              <w:tab/>
            </w:r>
            <w:r w:rsidR="00425AB2" w:rsidRPr="00627FF0">
              <w:rPr>
                <w:rFonts w:eastAsia="MS Gothic" w:cstheme="minorHAnsi"/>
                <w:szCs w:val="16"/>
              </w:rPr>
              <w:t xml:space="preserve"> </w:t>
            </w:r>
            <w:r w:rsidR="00425AB2">
              <w:rPr>
                <w:rFonts w:eastAsia="MS Gothic" w:cstheme="minorHAnsi"/>
                <w:szCs w:val="16"/>
              </w:rPr>
              <w:tab/>
            </w:r>
            <w:r w:rsidR="00425AB2">
              <w:rPr>
                <w:rFonts w:eastAsia="MS Gothic" w:cstheme="minorHAnsi"/>
                <w:szCs w:val="16"/>
              </w:rPr>
              <w:tab/>
            </w:r>
            <w:sdt>
              <w:sdtPr>
                <w:rPr>
                  <w:rFonts w:eastAsia="MS Gothic" w:cstheme="minorHAnsi"/>
                  <w:szCs w:val="16"/>
                </w:rPr>
                <w:id w:val="113265400"/>
                <w14:checkbox>
                  <w14:checked w14:val="0"/>
                  <w14:checkedState w14:val="2612" w14:font="MS Gothic"/>
                  <w14:uncheckedState w14:val="2610" w14:font="MS Gothic"/>
                </w14:checkbox>
              </w:sdtPr>
              <w:sdtEndPr>
                <w:rPr>
                  <w:rFonts w:hint="eastAsia"/>
                </w:rPr>
              </w:sdtEndPr>
              <w:sdtContent>
                <w:r w:rsidR="00D16DF7">
                  <w:rPr>
                    <w:rFonts w:ascii="MS Gothic" w:eastAsia="MS Gothic" w:hAnsi="MS Gothic" w:cstheme="minorHAnsi" w:hint="eastAsia"/>
                    <w:szCs w:val="16"/>
                  </w:rPr>
                  <w:t>☐</w:t>
                </w:r>
              </w:sdtContent>
            </w:sdt>
            <w:r w:rsidR="00425AB2">
              <w:rPr>
                <w:rFonts w:eastAsia="MS Gothic" w:cstheme="minorHAnsi"/>
                <w:szCs w:val="16"/>
              </w:rPr>
              <w:t>Plants</w:t>
            </w:r>
          </w:p>
          <w:p w:rsidR="00653964" w:rsidRPr="00331E36" w:rsidRDefault="00653964"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0368" w:type="dxa"/>
            <w:gridSpan w:val="11"/>
          </w:tcPr>
          <w:p w:rsidR="00425AB2" w:rsidRDefault="00425AB2" w:rsidP="00D44D71">
            <w:pPr>
              <w:rPr>
                <w:rFonts w:cstheme="minorHAnsi"/>
                <w:szCs w:val="16"/>
              </w:rPr>
            </w:pPr>
            <w:r>
              <w:rPr>
                <w:rFonts w:cstheme="minorHAnsi"/>
                <w:szCs w:val="16"/>
              </w:rPr>
              <w:t>Describe the toxic effects of any materials indicated above.</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0368" w:type="dxa"/>
            <w:gridSpan w:val="11"/>
          </w:tcPr>
          <w:p w:rsidR="00425AB2" w:rsidRDefault="00425AB2" w:rsidP="00D44D71">
            <w:pPr>
              <w:rPr>
                <w:rFonts w:cstheme="minorHAnsi"/>
                <w:szCs w:val="16"/>
              </w:rPr>
            </w:pPr>
            <w:r>
              <w:rPr>
                <w:rFonts w:cstheme="minorHAnsi"/>
                <w:szCs w:val="16"/>
              </w:rPr>
              <w:lastRenderedPageBreak/>
              <w:t>Describe any required animal containment, isolation, or quarantine procedures.</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0368" w:type="dxa"/>
            <w:gridSpan w:val="11"/>
          </w:tcPr>
          <w:p w:rsidR="00425AB2" w:rsidRDefault="00425AB2" w:rsidP="00D44D71">
            <w:pPr>
              <w:rPr>
                <w:rFonts w:cstheme="minorHAnsi"/>
                <w:szCs w:val="16"/>
              </w:rPr>
            </w:pPr>
            <w:r>
              <w:rPr>
                <w:rFonts w:cstheme="minorHAnsi"/>
                <w:szCs w:val="16"/>
              </w:rPr>
              <w:t>Detail all required biohazard signage.</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r>
      <w:tr w:rsidR="00425AB2" w:rsidRPr="00331E36" w:rsidTr="006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94"/>
        </w:trPr>
        <w:tc>
          <w:tcPr>
            <w:tcW w:w="10368" w:type="dxa"/>
            <w:gridSpan w:val="11"/>
          </w:tcPr>
          <w:p w:rsidR="00425AB2" w:rsidRDefault="00425AB2" w:rsidP="00D44D71">
            <w:pPr>
              <w:rPr>
                <w:rFonts w:cstheme="minorHAnsi"/>
                <w:szCs w:val="16"/>
              </w:rPr>
            </w:pPr>
            <w:r>
              <w:rPr>
                <w:rFonts w:cstheme="minorHAnsi"/>
                <w:szCs w:val="16"/>
              </w:rPr>
              <w:t>Briefly describe how contaminated consumables, equipment, carcasses, bedding, urine, feces, etc. will be handled and disposed of.</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p w:rsidR="00425AB2" w:rsidRDefault="00425AB2" w:rsidP="00D44D71">
            <w:pPr>
              <w:rPr>
                <w:rFonts w:cstheme="minorHAnsi"/>
                <w:szCs w:val="16"/>
              </w:rPr>
            </w:pPr>
          </w:p>
        </w:tc>
      </w:tr>
    </w:tbl>
    <w:p w:rsidR="00425AB2" w:rsidRDefault="00425AB2" w:rsidP="00425AB2">
      <w:pPr>
        <w:tabs>
          <w:tab w:val="left" w:pos="2794"/>
        </w:tabs>
      </w:pPr>
    </w:p>
    <w:p w:rsidR="00C747D7" w:rsidRPr="00962DCC" w:rsidRDefault="00C747D7" w:rsidP="00962DCC">
      <w:pPr>
        <w:tabs>
          <w:tab w:val="left" w:pos="2794"/>
        </w:tabs>
      </w:pPr>
    </w:p>
    <w:sectPr w:rsidR="00C747D7" w:rsidRPr="00962DCC"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90A" w:rsidRDefault="000E490A" w:rsidP="00962DCC">
      <w:r>
        <w:separator/>
      </w:r>
    </w:p>
  </w:endnote>
  <w:endnote w:type="continuationSeparator" w:id="0">
    <w:p w:rsidR="000E490A" w:rsidRDefault="000E490A"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90A" w:rsidRDefault="000E490A" w:rsidP="00962DCC">
      <w:r>
        <w:separator/>
      </w:r>
    </w:p>
  </w:footnote>
  <w:footnote w:type="continuationSeparator" w:id="0">
    <w:p w:rsidR="000E490A" w:rsidRDefault="000E490A"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v7yN/dZmnL9ZnS+o3vH7IQbYs916S/ykcsARCkpMeq8c8FyIlN/uRFcXRcFeu7vtQ8baWoCW5bv9m2aC4aKgCA==" w:salt="gcqT1qbEGEpQ+N7SDz3sp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2539"/>
    <w:rsid w:val="000D4FF7"/>
    <w:rsid w:val="000E490A"/>
    <w:rsid w:val="000E7556"/>
    <w:rsid w:val="000F1422"/>
    <w:rsid w:val="000F1F9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1133"/>
    <w:rsid w:val="001713E8"/>
    <w:rsid w:val="001804D8"/>
    <w:rsid w:val="00180664"/>
    <w:rsid w:val="001B308B"/>
    <w:rsid w:val="001C0ED2"/>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549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9641A"/>
    <w:rsid w:val="004A1437"/>
    <w:rsid w:val="004A2218"/>
    <w:rsid w:val="004A4198"/>
    <w:rsid w:val="004A54EA"/>
    <w:rsid w:val="004B0578"/>
    <w:rsid w:val="004B1E4C"/>
    <w:rsid w:val="004B5554"/>
    <w:rsid w:val="004C15E1"/>
    <w:rsid w:val="004D37E2"/>
    <w:rsid w:val="004E34C6"/>
    <w:rsid w:val="004F62AD"/>
    <w:rsid w:val="005001F0"/>
    <w:rsid w:val="00501AE8"/>
    <w:rsid w:val="005044C9"/>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4087"/>
    <w:rsid w:val="00627FF0"/>
    <w:rsid w:val="0064468A"/>
    <w:rsid w:val="00653964"/>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0318C"/>
    <w:rsid w:val="007216C5"/>
    <w:rsid w:val="00730D3E"/>
    <w:rsid w:val="0074026A"/>
    <w:rsid w:val="0074418A"/>
    <w:rsid w:val="0074448E"/>
    <w:rsid w:val="007474B8"/>
    <w:rsid w:val="00751CA4"/>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4498A"/>
    <w:rsid w:val="00A51E9B"/>
    <w:rsid w:val="00A7355E"/>
    <w:rsid w:val="00A74F99"/>
    <w:rsid w:val="00A758BF"/>
    <w:rsid w:val="00A82BA3"/>
    <w:rsid w:val="00A8747B"/>
    <w:rsid w:val="00A91709"/>
    <w:rsid w:val="00A92012"/>
    <w:rsid w:val="00A93FD1"/>
    <w:rsid w:val="00A94ACC"/>
    <w:rsid w:val="00A96AC4"/>
    <w:rsid w:val="00AA0E83"/>
    <w:rsid w:val="00AA2FB9"/>
    <w:rsid w:val="00AA7050"/>
    <w:rsid w:val="00AB6DAA"/>
    <w:rsid w:val="00AC45AB"/>
    <w:rsid w:val="00AC79D9"/>
    <w:rsid w:val="00AD77EA"/>
    <w:rsid w:val="00AE2900"/>
    <w:rsid w:val="00AE6FA4"/>
    <w:rsid w:val="00AF0072"/>
    <w:rsid w:val="00AF3206"/>
    <w:rsid w:val="00AF4D5F"/>
    <w:rsid w:val="00AF5DA1"/>
    <w:rsid w:val="00B03907"/>
    <w:rsid w:val="00B06785"/>
    <w:rsid w:val="00B11811"/>
    <w:rsid w:val="00B15FC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3734"/>
    <w:rsid w:val="00BA5C1B"/>
    <w:rsid w:val="00BA74A2"/>
    <w:rsid w:val="00BB2A8A"/>
    <w:rsid w:val="00BB5F70"/>
    <w:rsid w:val="00BB75DB"/>
    <w:rsid w:val="00BC36AF"/>
    <w:rsid w:val="00BD6A2C"/>
    <w:rsid w:val="00BD6F58"/>
    <w:rsid w:val="00BE1480"/>
    <w:rsid w:val="00C01FD4"/>
    <w:rsid w:val="00C03F6F"/>
    <w:rsid w:val="00C071D8"/>
    <w:rsid w:val="00C079CA"/>
    <w:rsid w:val="00C102E4"/>
    <w:rsid w:val="00C133F3"/>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16DF7"/>
    <w:rsid w:val="00D320FE"/>
    <w:rsid w:val="00D34517"/>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6E04"/>
    <w:rsid w:val="00E546FB"/>
    <w:rsid w:val="00E63845"/>
    <w:rsid w:val="00E646E4"/>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F7F81"/>
    <w:rsid w:val="00F0051C"/>
    <w:rsid w:val="00F03FC7"/>
    <w:rsid w:val="00F07933"/>
    <w:rsid w:val="00F209B6"/>
    <w:rsid w:val="00F21A08"/>
    <w:rsid w:val="00F231C0"/>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A383E-7A55-4557-99D2-D7AF9AF8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217339D9-0FBB-4D42-9642-A63DF09F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IACUC App H</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H</dc:title>
  <dc:subject>IACUC</dc:subject>
  <dc:creator>Danny Childers</dc:creator>
  <cp:lastModifiedBy>Alicia Macchione</cp:lastModifiedBy>
  <cp:revision>2</cp:revision>
  <cp:lastPrinted>2013-08-15T18:19:00Z</cp:lastPrinted>
  <dcterms:created xsi:type="dcterms:W3CDTF">2022-07-01T14:15:00Z</dcterms:created>
  <dcterms:modified xsi:type="dcterms:W3CDTF">2022-07-01T14:15:00Z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