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24E5DEA6" wp14:editId="219B58A7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CB74C6" w:rsidRDefault="00EC3200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Institutional Animal Care and use Committee</w:t>
      </w:r>
    </w:p>
    <w:p w:rsidR="002B2CE0" w:rsidRDefault="00B40029" w:rsidP="00601460">
      <w:pPr>
        <w:pStyle w:val="Heading1"/>
      </w:pPr>
      <w:r>
        <w:t xml:space="preserve">Veterinary Verification </w:t>
      </w:r>
      <w:r w:rsidR="002C4DB1">
        <w:t xml:space="preserve">and Consultation </w:t>
      </w:r>
      <w:r w:rsidR="00EC3200">
        <w:t>Form</w:t>
      </w:r>
    </w:p>
    <w:p w:rsidR="00996EFD" w:rsidRPr="00996EFD" w:rsidRDefault="00996EFD" w:rsidP="00996E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Tr="001D7532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07409D" w:rsidRDefault="00EC3200" w:rsidP="0007409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PROTOCOL MODIFICATION</w:t>
            </w:r>
            <w:r w:rsidR="000740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PROCEDURES</w:t>
            </w:r>
          </w:p>
        </w:tc>
      </w:tr>
      <w:tr w:rsidR="00996EFD" w:rsidTr="001D7532">
        <w:tc>
          <w:tcPr>
            <w:tcW w:w="10296" w:type="dxa"/>
            <w:shd w:val="clear" w:color="FFC000" w:fill="FBBE1A"/>
          </w:tcPr>
          <w:p w:rsidR="0007409D" w:rsidRDefault="0007409D" w:rsidP="0007409D">
            <w:pPr>
              <w:rPr>
                <w:sz w:val="20"/>
                <w:szCs w:val="20"/>
              </w:rPr>
            </w:pPr>
          </w:p>
          <w:p w:rsidR="0007409D" w:rsidRPr="0007409D" w:rsidRDefault="00EC3200" w:rsidP="0007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form is for </w:t>
            </w:r>
            <w:r w:rsidR="00B40029">
              <w:rPr>
                <w:sz w:val="20"/>
                <w:szCs w:val="20"/>
              </w:rPr>
              <w:t>documenting minor protocol changes mutually agreed to between Veterinarian and Project PI, such as minor adjustments to an approved medication regimen</w:t>
            </w:r>
            <w:r w:rsidR="0007409D" w:rsidRPr="0007409D">
              <w:rPr>
                <w:sz w:val="20"/>
                <w:szCs w:val="20"/>
              </w:rPr>
              <w:t>.</w:t>
            </w:r>
            <w:r w:rsidR="00B40029">
              <w:rPr>
                <w:sz w:val="20"/>
                <w:szCs w:val="20"/>
              </w:rPr>
              <w:t xml:space="preserve">  It is not to be used for protocol modifications requiring IACUC review and approval.</w:t>
            </w:r>
            <w:r w:rsidR="0007409D" w:rsidRPr="0007409D">
              <w:rPr>
                <w:sz w:val="20"/>
                <w:szCs w:val="20"/>
              </w:rPr>
              <w:t xml:space="preserve"> </w:t>
            </w:r>
          </w:p>
          <w:p w:rsidR="00996EFD" w:rsidRPr="009E5242" w:rsidRDefault="00996EFD" w:rsidP="00996EFD">
            <w:pPr>
              <w:rPr>
                <w:sz w:val="20"/>
                <w:szCs w:val="20"/>
              </w:rPr>
            </w:pPr>
          </w:p>
          <w:p w:rsidR="00DA17AE" w:rsidRPr="00DA17AE" w:rsidRDefault="000A697F" w:rsidP="00EC3200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 xml:space="preserve">Note </w:t>
            </w:r>
            <w:r w:rsidR="0063799D">
              <w:rPr>
                <w:sz w:val="20"/>
                <w:szCs w:val="20"/>
              </w:rPr>
              <w:t>protocol number and</w:t>
            </w:r>
            <w:r>
              <w:rPr>
                <w:sz w:val="20"/>
                <w:szCs w:val="20"/>
              </w:rPr>
              <w:t xml:space="preserve"> </w:t>
            </w:r>
            <w:r w:rsidR="00EC3200" w:rsidRPr="00EC3200">
              <w:rPr>
                <w:sz w:val="20"/>
                <w:szCs w:val="20"/>
              </w:rPr>
              <w:t>date of your amen</w:t>
            </w:r>
            <w:r w:rsidR="0063799D">
              <w:rPr>
                <w:sz w:val="20"/>
                <w:szCs w:val="20"/>
              </w:rPr>
              <w:t>dment at the top of any attached appendix forms</w:t>
            </w:r>
            <w:r w:rsidR="00EC3200" w:rsidRPr="00EC3200">
              <w:rPr>
                <w:sz w:val="20"/>
                <w:szCs w:val="20"/>
              </w:rPr>
              <w:t>.</w:t>
            </w:r>
          </w:p>
          <w:p w:rsidR="00E54E05" w:rsidRPr="00136772" w:rsidRDefault="00E54E05" w:rsidP="00EC3200">
            <w:pPr>
              <w:pStyle w:val="ListParagraph"/>
              <w:numPr>
                <w:ilvl w:val="0"/>
                <w:numId w:val="11"/>
              </w:numPr>
            </w:pPr>
            <w:r w:rsidRPr="00F522B8">
              <w:rPr>
                <w:sz w:val="20"/>
                <w:szCs w:val="20"/>
              </w:rPr>
              <w:t>Complet</w:t>
            </w:r>
            <w:r w:rsidR="001A66C8">
              <w:rPr>
                <w:sz w:val="20"/>
                <w:szCs w:val="20"/>
              </w:rPr>
              <w:t>ed versions must be</w:t>
            </w:r>
            <w:r w:rsidRPr="00F522B8">
              <w:rPr>
                <w:sz w:val="20"/>
                <w:szCs w:val="20"/>
              </w:rPr>
              <w:t xml:space="preserve"> submitted to</w:t>
            </w:r>
            <w:r w:rsidR="001A66C8">
              <w:rPr>
                <w:sz w:val="20"/>
                <w:szCs w:val="20"/>
              </w:rPr>
              <w:t xml:space="preserve"> </w:t>
            </w:r>
            <w:hyperlink r:id="rId8" w:history="1">
              <w:r w:rsidR="00784272" w:rsidRPr="00E467EA">
                <w:rPr>
                  <w:rStyle w:val="Hyperlink"/>
                  <w:sz w:val="20"/>
                  <w:szCs w:val="20"/>
                </w:rPr>
                <w:t>iacuc@usm.edu</w:t>
              </w:r>
            </w:hyperlink>
            <w:r w:rsidR="00784272">
              <w:rPr>
                <w:sz w:val="20"/>
                <w:szCs w:val="20"/>
              </w:rPr>
              <w:t xml:space="preserve"> </w:t>
            </w:r>
            <w:r w:rsidR="001A66C8">
              <w:rPr>
                <w:sz w:val="20"/>
                <w:szCs w:val="20"/>
              </w:rPr>
              <w:t xml:space="preserve">  </w:t>
            </w:r>
          </w:p>
          <w:p w:rsidR="00136772" w:rsidRPr="0063799D" w:rsidRDefault="00136772" w:rsidP="00136772">
            <w:pPr>
              <w:pStyle w:val="ListParagraph"/>
            </w:pPr>
          </w:p>
          <w:p w:rsidR="0063799D" w:rsidRDefault="00B40029" w:rsidP="00217E6D">
            <w:pPr>
              <w:pStyle w:val="ListParagrap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Last Edited April</w:t>
            </w:r>
            <w:r w:rsidR="00E047F4">
              <w:t xml:space="preserve"> </w:t>
            </w:r>
            <w:r>
              <w:t>9</w:t>
            </w:r>
            <w:r w:rsidR="00E047F4" w:rsidRPr="00E047F4">
              <w:rPr>
                <w:vertAlign w:val="superscript"/>
              </w:rPr>
              <w:t>th</w:t>
            </w:r>
            <w:r>
              <w:t>, 2021</w:t>
            </w:r>
          </w:p>
        </w:tc>
      </w:tr>
    </w:tbl>
    <w:p w:rsidR="00996EFD" w:rsidRPr="00996EFD" w:rsidRDefault="00996EFD" w:rsidP="00996EFD"/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35"/>
        <w:gridCol w:w="793"/>
        <w:gridCol w:w="90"/>
        <w:gridCol w:w="1325"/>
        <w:gridCol w:w="619"/>
        <w:gridCol w:w="264"/>
        <w:gridCol w:w="26"/>
        <w:gridCol w:w="4212"/>
      </w:tblGrid>
      <w:tr w:rsidR="00E03E1F" w:rsidRPr="0090679F" w:rsidTr="00B40029">
        <w:trPr>
          <w:trHeight w:val="288"/>
        </w:trPr>
        <w:tc>
          <w:tcPr>
            <w:tcW w:w="5852" w:type="dxa"/>
            <w:gridSpan w:val="7"/>
            <w:shd w:val="clear" w:color="auto" w:fill="auto"/>
            <w:vAlign w:val="center"/>
          </w:tcPr>
          <w:p w:rsidR="00E03E1F" w:rsidRPr="00136772" w:rsidRDefault="00E03E1F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 xml:space="preserve">Today’s </w:t>
            </w:r>
            <w:r w:rsidR="0090439A" w:rsidRPr="00136772">
              <w:rPr>
                <w:rFonts w:cstheme="minorHAnsi"/>
                <w:szCs w:val="16"/>
              </w:rPr>
              <w:t>d</w:t>
            </w:r>
            <w:r w:rsidRPr="00136772">
              <w:rPr>
                <w:rFonts w:cstheme="minorHAnsi"/>
                <w:szCs w:val="16"/>
              </w:rPr>
              <w:t>ate</w:t>
            </w:r>
            <w:r w:rsidR="0090439A" w:rsidRPr="00136772">
              <w:rPr>
                <w:rFonts w:cstheme="minorHAnsi"/>
                <w:szCs w:val="16"/>
              </w:rPr>
              <w:t>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914DEF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bookmarkStart w:id="0" w:name="_GoBack"/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bookmarkEnd w:id="0"/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E03E1F" w:rsidRPr="0090679F" w:rsidRDefault="00EC3200" w:rsidP="00FC7060">
            <w:r>
              <w:t>Original Approval Date</w:t>
            </w:r>
            <w:r w:rsidR="0090439A">
              <w:t>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</w:tr>
      <w:tr w:rsidR="00BE1480" w:rsidRPr="0090679F" w:rsidTr="00B40029">
        <w:trPr>
          <w:trHeight w:val="288"/>
        </w:trPr>
        <w:tc>
          <w:tcPr>
            <w:tcW w:w="10064" w:type="dxa"/>
            <w:gridSpan w:val="8"/>
            <w:shd w:val="clear" w:color="auto" w:fill="BFBFBF" w:themeFill="background1" w:themeFillShade="BF"/>
            <w:vAlign w:val="center"/>
          </w:tcPr>
          <w:p w:rsidR="00BE1480" w:rsidRPr="00136772" w:rsidRDefault="00EC3200" w:rsidP="00D01268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 w:rsidRPr="00136772">
              <w:rPr>
                <w:rFonts w:asciiTheme="minorHAnsi" w:hAnsiTheme="minorHAnsi" w:cstheme="minorHAnsi"/>
                <w:szCs w:val="20"/>
              </w:rPr>
              <w:t>Project INformation</w:t>
            </w:r>
          </w:p>
        </w:tc>
      </w:tr>
      <w:tr w:rsidR="00E014FC" w:rsidRPr="0090679F" w:rsidTr="00B40029">
        <w:trPr>
          <w:trHeight w:val="288"/>
        </w:trPr>
        <w:tc>
          <w:tcPr>
            <w:tcW w:w="4943" w:type="dxa"/>
            <w:gridSpan w:val="4"/>
            <w:shd w:val="clear" w:color="auto" w:fill="auto"/>
          </w:tcPr>
          <w:p w:rsidR="00D06840" w:rsidRPr="00136772" w:rsidRDefault="00E014FC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Project Title: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bookmarkEnd w:id="1"/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A34ECD" w:rsidRPr="00136772" w:rsidRDefault="00A34ECD" w:rsidP="00D06840">
            <w:pPr>
              <w:rPr>
                <w:rFonts w:cstheme="minorHAnsi"/>
                <w:szCs w:val="16"/>
              </w:rPr>
            </w:pPr>
          </w:p>
        </w:tc>
        <w:tc>
          <w:tcPr>
            <w:tcW w:w="5121" w:type="dxa"/>
            <w:gridSpan w:val="4"/>
            <w:shd w:val="clear" w:color="auto" w:fill="auto"/>
          </w:tcPr>
          <w:p w:rsidR="00E014FC" w:rsidRPr="00136772" w:rsidRDefault="00E014FC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Protocol #: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</w:tr>
      <w:tr w:rsidR="0039397D" w:rsidRPr="0090679F" w:rsidTr="00B40029">
        <w:trPr>
          <w:trHeight w:val="288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39397D" w:rsidRPr="00136772" w:rsidRDefault="0039397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Principal Investigator: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A34ECD" w:rsidRPr="00136772" w:rsidRDefault="00A34ECD" w:rsidP="00FC7060">
            <w:pPr>
              <w:rPr>
                <w:rFonts w:cstheme="minorHAnsi"/>
                <w:szCs w:val="16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996EFD" w:rsidRPr="00136772" w:rsidRDefault="0039397D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Phone: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 w:rsidR="0039397D" w:rsidRPr="00136772" w:rsidRDefault="0039397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Email: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t xml:space="preserve"> </w:t>
            </w:r>
          </w:p>
          <w:p w:rsidR="00A34ECD" w:rsidRPr="00136772" w:rsidRDefault="00A34ECD" w:rsidP="00FC7060">
            <w:pPr>
              <w:rPr>
                <w:rFonts w:cstheme="minorHAnsi"/>
                <w:szCs w:val="16"/>
              </w:rPr>
            </w:pPr>
          </w:p>
        </w:tc>
      </w:tr>
      <w:tr w:rsidR="00996EFD" w:rsidRPr="0090679F" w:rsidTr="00B40029">
        <w:trPr>
          <w:trHeight w:val="288"/>
        </w:trPr>
        <w:tc>
          <w:tcPr>
            <w:tcW w:w="2735" w:type="dxa"/>
            <w:shd w:val="clear" w:color="auto" w:fill="auto"/>
            <w:vAlign w:val="center"/>
          </w:tcPr>
          <w:p w:rsidR="00996EFD" w:rsidRPr="00136772" w:rsidRDefault="00996EF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College: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E014FC" w:rsidRPr="00136772" w:rsidRDefault="00E014FC" w:rsidP="00FC7060">
            <w:pPr>
              <w:rPr>
                <w:rFonts w:cstheme="minorHAnsi"/>
                <w:szCs w:val="16"/>
              </w:rPr>
            </w:pPr>
          </w:p>
        </w:tc>
        <w:tc>
          <w:tcPr>
            <w:tcW w:w="2827" w:type="dxa"/>
            <w:gridSpan w:val="4"/>
            <w:shd w:val="clear" w:color="auto" w:fill="auto"/>
            <w:vAlign w:val="center"/>
          </w:tcPr>
          <w:p w:rsidR="00996EFD" w:rsidRPr="00136772" w:rsidRDefault="00996EF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Department: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E014FC" w:rsidRPr="00136772" w:rsidRDefault="00E014FC" w:rsidP="00FC7060">
            <w:pPr>
              <w:rPr>
                <w:rFonts w:cstheme="minorHAnsi"/>
                <w:szCs w:val="16"/>
              </w:rPr>
            </w:pPr>
          </w:p>
        </w:tc>
        <w:tc>
          <w:tcPr>
            <w:tcW w:w="4502" w:type="dxa"/>
            <w:gridSpan w:val="3"/>
            <w:shd w:val="clear" w:color="auto" w:fill="auto"/>
            <w:vAlign w:val="center"/>
          </w:tcPr>
          <w:p w:rsidR="00996EFD" w:rsidRPr="00136772" w:rsidRDefault="00996EF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Campus Address: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E014FC" w:rsidRPr="00136772" w:rsidRDefault="00E014FC" w:rsidP="00FC7060">
            <w:pPr>
              <w:rPr>
                <w:rFonts w:cstheme="minorHAnsi"/>
                <w:szCs w:val="16"/>
              </w:rPr>
            </w:pPr>
          </w:p>
        </w:tc>
      </w:tr>
      <w:tr w:rsidR="00601460" w:rsidRPr="0090679F" w:rsidTr="00B40029">
        <w:trPr>
          <w:trHeight w:val="288"/>
        </w:trPr>
        <w:tc>
          <w:tcPr>
            <w:tcW w:w="10064" w:type="dxa"/>
            <w:gridSpan w:val="8"/>
            <w:shd w:val="clear" w:color="auto" w:fill="BFBFBF" w:themeFill="background1" w:themeFillShade="BF"/>
            <w:vAlign w:val="center"/>
          </w:tcPr>
          <w:p w:rsidR="00601460" w:rsidRPr="00136772" w:rsidRDefault="00B40029" w:rsidP="00D01268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Details Of THE Change</w:t>
            </w:r>
          </w:p>
        </w:tc>
      </w:tr>
      <w:tr w:rsidR="00E54E05" w:rsidRPr="0090679F" w:rsidTr="00B40029">
        <w:trPr>
          <w:trHeight w:val="681"/>
        </w:trPr>
        <w:tc>
          <w:tcPr>
            <w:tcW w:w="3618" w:type="dxa"/>
            <w:gridSpan w:val="3"/>
            <w:shd w:val="clear" w:color="auto" w:fill="auto"/>
          </w:tcPr>
          <w:p w:rsidR="00E54E05" w:rsidRDefault="00B40029" w:rsidP="00E54E05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Date change is to be implemented</w:t>
            </w:r>
            <w:r w:rsidR="00E54E05" w:rsidRPr="00136772">
              <w:rPr>
                <w:rFonts w:cstheme="minorHAnsi"/>
                <w:szCs w:val="16"/>
              </w:rPr>
              <w:t>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40029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136772" w:rsidRDefault="00136772" w:rsidP="00B40029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szCs w:val="16"/>
              </w:rPr>
            </w:pPr>
          </w:p>
          <w:p w:rsidR="00B40029" w:rsidRPr="00136772" w:rsidRDefault="00B40029" w:rsidP="00B40029">
            <w:pPr>
              <w:rPr>
                <w:rFonts w:cstheme="minorHAnsi"/>
                <w:szCs w:val="16"/>
              </w:rPr>
            </w:pPr>
          </w:p>
        </w:tc>
        <w:tc>
          <w:tcPr>
            <w:tcW w:w="6446" w:type="dxa"/>
            <w:gridSpan w:val="5"/>
            <w:shd w:val="clear" w:color="auto" w:fill="auto"/>
          </w:tcPr>
          <w:p w:rsidR="002D1F6A" w:rsidRPr="00136772" w:rsidRDefault="00B40029" w:rsidP="002D1F6A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Rationale for the</w:t>
            </w:r>
            <w:r w:rsidR="00E54E05" w:rsidRPr="00136772">
              <w:rPr>
                <w:rFonts w:cstheme="minorHAnsi"/>
                <w:szCs w:val="16"/>
              </w:rPr>
              <w:t xml:space="preserve"> change:</w:t>
            </w:r>
            <w:r w:rsidR="002D1F6A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136772" w:rsidRPr="00136772" w:rsidRDefault="00136772" w:rsidP="002D1F6A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</w:tr>
      <w:tr w:rsidR="005306C1" w:rsidRPr="0090679F" w:rsidTr="00B40029">
        <w:trPr>
          <w:trHeight w:val="288"/>
        </w:trPr>
        <w:tc>
          <w:tcPr>
            <w:tcW w:w="10064" w:type="dxa"/>
            <w:gridSpan w:val="8"/>
            <w:shd w:val="clear" w:color="auto" w:fill="auto"/>
          </w:tcPr>
          <w:p w:rsidR="00E54E05" w:rsidRPr="00136772" w:rsidRDefault="00E54E05" w:rsidP="00855A5C">
            <w:pPr>
              <w:pBdr>
                <w:top w:val="single" w:sz="4" w:space="1" w:color="auto"/>
              </w:pBdr>
              <w:tabs>
                <w:tab w:val="left" w:pos="5760"/>
              </w:tabs>
              <w:rPr>
                <w:rFonts w:cstheme="minorHAnsi"/>
                <w:b/>
                <w:bCs/>
                <w:szCs w:val="16"/>
              </w:rPr>
            </w:pPr>
            <w:r w:rsidRPr="00136772">
              <w:rPr>
                <w:rFonts w:cstheme="minorHAnsi"/>
                <w:b/>
                <w:bCs/>
                <w:szCs w:val="16"/>
              </w:rPr>
              <w:t>ASSURANCE BY INVESTIGATOR:</w:t>
            </w:r>
            <w:r w:rsidR="00855A5C" w:rsidRPr="00136772">
              <w:rPr>
                <w:rFonts w:cstheme="minorHAnsi"/>
                <w:b/>
                <w:bCs/>
                <w:szCs w:val="16"/>
              </w:rPr>
              <w:t xml:space="preserve"> </w:t>
            </w:r>
            <w:r w:rsidRPr="00136772">
              <w:rPr>
                <w:rFonts w:cstheme="minorHAnsi"/>
                <w:szCs w:val="16"/>
              </w:rPr>
              <w:t>I agree to conduct this project in accordance with</w:t>
            </w:r>
            <w:r w:rsidR="000A697F" w:rsidRPr="00136772">
              <w:rPr>
                <w:rFonts w:cstheme="minorHAnsi"/>
                <w:szCs w:val="16"/>
              </w:rPr>
              <w:t xml:space="preserve"> this modification</w:t>
            </w:r>
            <w:r w:rsidRPr="00136772">
              <w:rPr>
                <w:rFonts w:cstheme="minorHAnsi"/>
                <w:szCs w:val="16"/>
              </w:rPr>
              <w:t>.</w:t>
            </w:r>
          </w:p>
          <w:p w:rsidR="005306C1" w:rsidRPr="00136772" w:rsidRDefault="005306C1" w:rsidP="00D06840">
            <w:pPr>
              <w:rPr>
                <w:rFonts w:cstheme="minorHAnsi"/>
                <w:szCs w:val="16"/>
              </w:rPr>
            </w:pPr>
          </w:p>
          <w:p w:rsidR="001A66C8" w:rsidRPr="00136772" w:rsidRDefault="001A66C8" w:rsidP="00D06840">
            <w:pPr>
              <w:rPr>
                <w:rFonts w:cstheme="minorHAnsi"/>
                <w:b/>
                <w:szCs w:val="16"/>
              </w:rPr>
            </w:pPr>
            <w:r w:rsidRPr="00136772">
              <w:rPr>
                <w:rFonts w:cstheme="minorHAnsi"/>
                <w:b/>
                <w:szCs w:val="16"/>
              </w:rPr>
              <w:t>By typing my name below, I acknowledge that I have read, understood, and approve of the information contained herein.</w:t>
            </w:r>
          </w:p>
          <w:p w:rsidR="001A66C8" w:rsidRPr="00136772" w:rsidRDefault="001A66C8" w:rsidP="001A66C8">
            <w:pPr>
              <w:rPr>
                <w:rFonts w:cstheme="minorHAnsi"/>
                <w:szCs w:val="16"/>
              </w:rPr>
            </w:pPr>
          </w:p>
          <w:p w:rsidR="00136772" w:rsidRDefault="00136772" w:rsidP="0013677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____________________________</w:t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 </w:t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</w:t>
            </w:r>
            <w:r w:rsidR="00E047F4">
              <w:rPr>
                <w:rFonts w:cstheme="minorHAnsi"/>
                <w:b/>
                <w:szCs w:val="16"/>
              </w:rPr>
              <w:t>Principal</w:t>
            </w:r>
            <w:r w:rsidRPr="004923B9">
              <w:rPr>
                <w:rFonts w:cstheme="minorHAnsi"/>
                <w:b/>
                <w:szCs w:val="16"/>
              </w:rPr>
              <w:t xml:space="preserve"> Investigator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 xml:space="preserve">       Date</w:t>
            </w:r>
          </w:p>
          <w:p w:rsidR="001A66C8" w:rsidRDefault="001A66C8" w:rsidP="00136772">
            <w:pPr>
              <w:rPr>
                <w:rFonts w:cstheme="minorHAnsi"/>
                <w:b/>
                <w:szCs w:val="16"/>
              </w:rPr>
            </w:pPr>
          </w:p>
          <w:p w:rsidR="002C4DB1" w:rsidRDefault="002C4DB1" w:rsidP="00B40029">
            <w:pPr>
              <w:rPr>
                <w:rFonts w:cstheme="minorHAnsi"/>
                <w:b/>
                <w:szCs w:val="16"/>
              </w:rPr>
            </w:pPr>
          </w:p>
          <w:p w:rsidR="00B40029" w:rsidRDefault="00B40029" w:rsidP="00B400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____________________________</w:t>
            </w:r>
          </w:p>
          <w:p w:rsidR="00B40029" w:rsidRDefault="00B40029" w:rsidP="00136772">
            <w:pPr>
              <w:rPr>
                <w:rFonts w:cstheme="minorHAnsi"/>
                <w:b/>
                <w:szCs w:val="16"/>
              </w:rPr>
            </w:pPr>
          </w:p>
          <w:p w:rsidR="00B40029" w:rsidRPr="00136772" w:rsidRDefault="00B40029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Veterinarian                                                                            Date</w:t>
            </w:r>
          </w:p>
          <w:p w:rsidR="001A66C8" w:rsidRPr="00136772" w:rsidRDefault="001A66C8" w:rsidP="00D06840">
            <w:pPr>
              <w:rPr>
                <w:rFonts w:cstheme="minorHAnsi"/>
                <w:szCs w:val="16"/>
              </w:rPr>
            </w:pPr>
          </w:p>
          <w:p w:rsidR="001A66C8" w:rsidRPr="00136772" w:rsidRDefault="001A66C8" w:rsidP="00D06840">
            <w:pPr>
              <w:rPr>
                <w:rFonts w:cstheme="minorHAnsi"/>
                <w:szCs w:val="16"/>
              </w:rPr>
            </w:pPr>
          </w:p>
        </w:tc>
      </w:tr>
      <w:tr w:rsidR="00B40029" w:rsidRPr="0090679F" w:rsidTr="00B40029">
        <w:trPr>
          <w:trHeight w:val="288"/>
        </w:trPr>
        <w:tc>
          <w:tcPr>
            <w:tcW w:w="10064" w:type="dxa"/>
            <w:gridSpan w:val="8"/>
            <w:shd w:val="clear" w:color="auto" w:fill="auto"/>
          </w:tcPr>
          <w:p w:rsidR="00B40029" w:rsidRPr="00136772" w:rsidRDefault="00B40029" w:rsidP="00855A5C">
            <w:pPr>
              <w:pBdr>
                <w:top w:val="single" w:sz="4" w:space="1" w:color="auto"/>
              </w:pBdr>
              <w:tabs>
                <w:tab w:val="left" w:pos="5760"/>
              </w:tabs>
              <w:rPr>
                <w:rFonts w:cstheme="minorHAnsi"/>
                <w:b/>
                <w:bCs/>
                <w:szCs w:val="16"/>
              </w:rPr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Y17ucEBgWxu01UZsuabHP2ie9BoDCuL7zTXd8GgiyQ5J6bQPi+GL8PyQo2MjmXsy1//sFGRJI9MomZJJzjIbA==" w:salt="EOyH+UgcyL3uZDQwZMivt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6"/>
    <w:rsid w:val="000071F7"/>
    <w:rsid w:val="0002798A"/>
    <w:rsid w:val="000406CB"/>
    <w:rsid w:val="000515BE"/>
    <w:rsid w:val="0007409D"/>
    <w:rsid w:val="00074A8C"/>
    <w:rsid w:val="0007595D"/>
    <w:rsid w:val="0008159E"/>
    <w:rsid w:val="00083002"/>
    <w:rsid w:val="00087B85"/>
    <w:rsid w:val="000A01F1"/>
    <w:rsid w:val="000A697F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36772"/>
    <w:rsid w:val="0014663E"/>
    <w:rsid w:val="001526CB"/>
    <w:rsid w:val="00162467"/>
    <w:rsid w:val="001713E8"/>
    <w:rsid w:val="00180664"/>
    <w:rsid w:val="00194F8A"/>
    <w:rsid w:val="001A66C8"/>
    <w:rsid w:val="001D7532"/>
    <w:rsid w:val="001E15C2"/>
    <w:rsid w:val="001F7F57"/>
    <w:rsid w:val="002123A6"/>
    <w:rsid w:val="00217E6D"/>
    <w:rsid w:val="00222C2C"/>
    <w:rsid w:val="00226C44"/>
    <w:rsid w:val="00250014"/>
    <w:rsid w:val="0026048E"/>
    <w:rsid w:val="00270B45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C4DB1"/>
    <w:rsid w:val="002D0D1C"/>
    <w:rsid w:val="002D1F6A"/>
    <w:rsid w:val="002D222A"/>
    <w:rsid w:val="003076FD"/>
    <w:rsid w:val="00317005"/>
    <w:rsid w:val="00330D53"/>
    <w:rsid w:val="00335259"/>
    <w:rsid w:val="003372A8"/>
    <w:rsid w:val="003816D7"/>
    <w:rsid w:val="003929F1"/>
    <w:rsid w:val="0039397D"/>
    <w:rsid w:val="003A1B63"/>
    <w:rsid w:val="003A41A1"/>
    <w:rsid w:val="003B2326"/>
    <w:rsid w:val="003C15B9"/>
    <w:rsid w:val="003E11D5"/>
    <w:rsid w:val="0040207F"/>
    <w:rsid w:val="00435D74"/>
    <w:rsid w:val="00437ED0"/>
    <w:rsid w:val="00440CD8"/>
    <w:rsid w:val="00443837"/>
    <w:rsid w:val="00450F66"/>
    <w:rsid w:val="00461739"/>
    <w:rsid w:val="00462E99"/>
    <w:rsid w:val="00467865"/>
    <w:rsid w:val="0048685F"/>
    <w:rsid w:val="0049024B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06C1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799D"/>
    <w:rsid w:val="006D2635"/>
    <w:rsid w:val="006D5C6F"/>
    <w:rsid w:val="006D779C"/>
    <w:rsid w:val="006E4F63"/>
    <w:rsid w:val="006E729E"/>
    <w:rsid w:val="007216C5"/>
    <w:rsid w:val="00730D3E"/>
    <w:rsid w:val="007602AC"/>
    <w:rsid w:val="00774B67"/>
    <w:rsid w:val="00784272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451F1"/>
    <w:rsid w:val="00852EC6"/>
    <w:rsid w:val="00855A5C"/>
    <w:rsid w:val="008616DF"/>
    <w:rsid w:val="00873D0B"/>
    <w:rsid w:val="0088782D"/>
    <w:rsid w:val="008B7081"/>
    <w:rsid w:val="008D2E04"/>
    <w:rsid w:val="008D7270"/>
    <w:rsid w:val="008E72CF"/>
    <w:rsid w:val="00902964"/>
    <w:rsid w:val="0090439A"/>
    <w:rsid w:val="0090679F"/>
    <w:rsid w:val="009116A1"/>
    <w:rsid w:val="00914DEF"/>
    <w:rsid w:val="009309C4"/>
    <w:rsid w:val="00931961"/>
    <w:rsid w:val="00937437"/>
    <w:rsid w:val="0094790F"/>
    <w:rsid w:val="0095319E"/>
    <w:rsid w:val="00962375"/>
    <w:rsid w:val="00966B90"/>
    <w:rsid w:val="009737B7"/>
    <w:rsid w:val="009802C4"/>
    <w:rsid w:val="00991793"/>
    <w:rsid w:val="00996EFD"/>
    <w:rsid w:val="009976D9"/>
    <w:rsid w:val="00997A3E"/>
    <w:rsid w:val="009A4EA3"/>
    <w:rsid w:val="009A55DC"/>
    <w:rsid w:val="009C220D"/>
    <w:rsid w:val="009E1C25"/>
    <w:rsid w:val="009E5242"/>
    <w:rsid w:val="00A211B2"/>
    <w:rsid w:val="00A23C5E"/>
    <w:rsid w:val="00A26B10"/>
    <w:rsid w:val="00A2727E"/>
    <w:rsid w:val="00A34ECD"/>
    <w:rsid w:val="00A35524"/>
    <w:rsid w:val="00A74F99"/>
    <w:rsid w:val="00A758BF"/>
    <w:rsid w:val="00A82545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0029"/>
    <w:rsid w:val="00B46F56"/>
    <w:rsid w:val="00B4735C"/>
    <w:rsid w:val="00B664C9"/>
    <w:rsid w:val="00B77CB0"/>
    <w:rsid w:val="00B821AB"/>
    <w:rsid w:val="00B83B72"/>
    <w:rsid w:val="00B90EC2"/>
    <w:rsid w:val="00BA268F"/>
    <w:rsid w:val="00BB2A8A"/>
    <w:rsid w:val="00BE1480"/>
    <w:rsid w:val="00C079CA"/>
    <w:rsid w:val="00C102E4"/>
    <w:rsid w:val="00C133F3"/>
    <w:rsid w:val="00C255F7"/>
    <w:rsid w:val="00C32E5F"/>
    <w:rsid w:val="00C47D06"/>
    <w:rsid w:val="00C67741"/>
    <w:rsid w:val="00C70E44"/>
    <w:rsid w:val="00C74647"/>
    <w:rsid w:val="00C757D4"/>
    <w:rsid w:val="00C76039"/>
    <w:rsid w:val="00C76480"/>
    <w:rsid w:val="00C92FD6"/>
    <w:rsid w:val="00C93D0E"/>
    <w:rsid w:val="00CA37B1"/>
    <w:rsid w:val="00CB74C6"/>
    <w:rsid w:val="00CC6598"/>
    <w:rsid w:val="00CC6BB1"/>
    <w:rsid w:val="00CD272D"/>
    <w:rsid w:val="00D01268"/>
    <w:rsid w:val="00D06840"/>
    <w:rsid w:val="00D14E73"/>
    <w:rsid w:val="00D6155E"/>
    <w:rsid w:val="00D62867"/>
    <w:rsid w:val="00D85DF2"/>
    <w:rsid w:val="00DA17AE"/>
    <w:rsid w:val="00DC47A2"/>
    <w:rsid w:val="00DE1551"/>
    <w:rsid w:val="00DE7FB7"/>
    <w:rsid w:val="00E014FC"/>
    <w:rsid w:val="00E03965"/>
    <w:rsid w:val="00E03E1F"/>
    <w:rsid w:val="00E047F4"/>
    <w:rsid w:val="00E20DDA"/>
    <w:rsid w:val="00E32A8B"/>
    <w:rsid w:val="00E36054"/>
    <w:rsid w:val="00E37E7B"/>
    <w:rsid w:val="00E46E04"/>
    <w:rsid w:val="00E54E05"/>
    <w:rsid w:val="00E87396"/>
    <w:rsid w:val="00EA45E9"/>
    <w:rsid w:val="00EC3200"/>
    <w:rsid w:val="00EC42A3"/>
    <w:rsid w:val="00EF7F81"/>
    <w:rsid w:val="00F03FC7"/>
    <w:rsid w:val="00F07933"/>
    <w:rsid w:val="00F231C0"/>
    <w:rsid w:val="00F3274B"/>
    <w:rsid w:val="00F47A06"/>
    <w:rsid w:val="00F620AD"/>
    <w:rsid w:val="00F71B40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2F4E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50B591-E519-4A5E-9B14-AE837CC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2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sm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FF222-C29F-4CD5-A80C-FC87520D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Modification Form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Modification Form</dc:title>
  <dc:subject>IACUC Form</dc:subject>
  <dc:creator>Danny Childers</dc:creator>
  <cp:lastModifiedBy>JoAnn Johnson</cp:lastModifiedBy>
  <cp:revision>2</cp:revision>
  <cp:lastPrinted>2013-07-23T15:22:00Z</cp:lastPrinted>
  <dcterms:created xsi:type="dcterms:W3CDTF">2021-04-09T19:44:00Z</dcterms:created>
  <dcterms:modified xsi:type="dcterms:W3CDTF">2021-04-09T19:44:00Z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