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7723" w14:textId="4DFDC680" w:rsidR="00FB26F9" w:rsidRPr="00E60FEB" w:rsidRDefault="00334361" w:rsidP="00E60FEB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1DA97BFE" wp14:editId="0E04A2E9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55BA" w14:textId="77777777" w:rsidR="00CB74C6" w:rsidRPr="00800A4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800A40">
        <w:rPr>
          <w:rFonts w:ascii="Verdana" w:hAnsi="Verdana" w:cs="Arial"/>
          <w:b w:val="0"/>
          <w:szCs w:val="28"/>
        </w:rPr>
        <w:t xml:space="preserve">Institutional </w:t>
      </w:r>
      <w:r w:rsidR="000E7556" w:rsidRPr="00800A40">
        <w:rPr>
          <w:rFonts w:ascii="Verdana" w:hAnsi="Verdana" w:cs="Arial"/>
          <w:b w:val="0"/>
          <w:szCs w:val="28"/>
        </w:rPr>
        <w:t>Review BOard</w:t>
      </w:r>
    </w:p>
    <w:p w14:paraId="01689C83" w14:textId="77777777" w:rsidR="000E7556" w:rsidRPr="00800A40" w:rsidRDefault="00671D6A" w:rsidP="000E7556">
      <w:pPr>
        <w:pStyle w:val="Heading1"/>
        <w:rPr>
          <w:rFonts w:ascii="Verdana" w:hAnsi="Verdana"/>
          <w:szCs w:val="28"/>
        </w:rPr>
      </w:pPr>
      <w:r w:rsidRPr="00800A40">
        <w:rPr>
          <w:rFonts w:ascii="Verdana" w:hAnsi="Verdana"/>
          <w:szCs w:val="28"/>
        </w:rPr>
        <w:t xml:space="preserve">Parental </w:t>
      </w:r>
      <w:r w:rsidR="008C6B26" w:rsidRPr="00800A40">
        <w:rPr>
          <w:rFonts w:ascii="Verdana" w:hAnsi="Verdana"/>
          <w:szCs w:val="28"/>
        </w:rPr>
        <w:t>CONSENT</w:t>
      </w:r>
      <w:r w:rsidRPr="00800A40">
        <w:rPr>
          <w:rFonts w:ascii="Verdana" w:hAnsi="Verdana"/>
          <w:szCs w:val="28"/>
        </w:rPr>
        <w:t xml:space="preserve"> FORm</w:t>
      </w:r>
    </w:p>
    <w:p w14:paraId="2548FC32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800A40" w14:paraId="22BE18D5" w14:textId="77777777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7BFFE340" w14:textId="77777777" w:rsidR="0007409D" w:rsidRPr="00800A40" w:rsidRDefault="00671D6A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 w:cs="Arial"/>
                <w:b/>
                <w:sz w:val="28"/>
                <w:szCs w:val="28"/>
              </w:rPr>
              <w:t>PARENTAL</w:t>
            </w:r>
            <w:r w:rsidR="008C6B26" w:rsidRPr="00800A40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800A40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800A40" w14:paraId="5AAE6AA6" w14:textId="77777777" w:rsidTr="001B4515">
        <w:tc>
          <w:tcPr>
            <w:tcW w:w="10296" w:type="dxa"/>
            <w:shd w:val="clear" w:color="FFC000" w:fill="FBBE1A"/>
          </w:tcPr>
          <w:p w14:paraId="46F86A58" w14:textId="77777777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800A4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800A4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3030B49B" w14:textId="17B2ED39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This document must be completed by the Principal Investigator and signed by the parent or guardian of each potential research participant.</w:t>
            </w:r>
          </w:p>
          <w:p w14:paraId="2FEA68D3" w14:textId="4EA5E98E" w:rsidR="008C6B26" w:rsidRPr="00800A40" w:rsidRDefault="00D508A9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Signed copies of the long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consent should be provided to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a</w:t>
            </w:r>
            <w:r w:rsidR="00671D6A" w:rsidRPr="00800A40">
              <w:rPr>
                <w:rFonts w:ascii="Verdana" w:hAnsi="Verdana"/>
                <w:sz w:val="28"/>
                <w:szCs w:val="28"/>
              </w:rPr>
              <w:t xml:space="preserve"> parent or guardian of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every participant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.</w:t>
            </w:r>
          </w:p>
          <w:p w14:paraId="4EC44596" w14:textId="6BC5B0F5" w:rsidR="00996EFD" w:rsidRPr="00800A40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ED189E" w:rsidRPr="00800A40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094F0B">
              <w:rPr>
                <w:rFonts w:ascii="Verdana" w:hAnsi="Verdana"/>
                <w:sz w:val="28"/>
                <w:szCs w:val="28"/>
              </w:rPr>
              <w:t>March</w:t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13</w:t>
            </w:r>
            <w:r w:rsidR="00E60FEB" w:rsidRPr="00800A4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, 20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2</w:t>
            </w:r>
            <w:r w:rsidR="00094F0B">
              <w:rPr>
                <w:rFonts w:ascii="Verdana" w:hAnsi="Verdana"/>
                <w:sz w:val="28"/>
                <w:szCs w:val="28"/>
              </w:rPr>
              <w:t>3</w:t>
            </w:r>
          </w:p>
        </w:tc>
      </w:tr>
    </w:tbl>
    <w:p w14:paraId="703E565E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6"/>
        <w:gridCol w:w="1036"/>
        <w:gridCol w:w="819"/>
        <w:gridCol w:w="3448"/>
      </w:tblGrid>
      <w:tr w:rsidR="00003FA8" w:rsidRPr="00800A40" w14:paraId="45F8DCA8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  <w:vAlign w:val="center"/>
          </w:tcPr>
          <w:p w14:paraId="22843BD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Today’s date: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6C5CBF0D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7735F74A" w14:textId="77777777" w:rsidR="00003FA8" w:rsidRPr="00800A40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800A40" w14:paraId="345F8DDE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3D1A4897" w14:textId="77777777" w:rsidR="00F05E06" w:rsidRPr="00800A40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451B8" w:rsidRPr="00800A40" w14:paraId="05E1D954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0CC1E7AF" w14:textId="56472E89" w:rsidR="001451B8" w:rsidRPr="00800A40" w:rsidRDefault="001451B8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0973DF71" w14:textId="77777777" w:rsidTr="00E60FEB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14:paraId="50D23C4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2C5FB707" w14:textId="77777777" w:rsidR="00003FA8" w:rsidRPr="00800A40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800A40">
              <w:rPr>
                <w:rFonts w:ascii="Verdana" w:hAnsi="Verdana"/>
                <w:sz w:val="28"/>
                <w:szCs w:val="28"/>
              </w:rPr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FD60B5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800A40" w14:paraId="6F3E1546" w14:textId="77777777" w:rsidTr="00E60FEB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D4FA3E1" w14:textId="77F67EB7" w:rsidR="00FB3AEF" w:rsidRPr="00800A40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tag w:val="College"/>
                <w:id w:val="18169206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334361" w:rsidRPr="00800A40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3" w:type="dxa"/>
            <w:gridSpan w:val="3"/>
            <w:shd w:val="clear" w:color="auto" w:fill="auto"/>
          </w:tcPr>
          <w:p w14:paraId="334EC090" w14:textId="77777777" w:rsidR="00FB3AEF" w:rsidRPr="00800A40" w:rsidRDefault="00B256B0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800A40">
              <w:rPr>
                <w:rFonts w:ascii="Verdana" w:hAnsi="Verdana"/>
                <w:sz w:val="28"/>
                <w:szCs w:val="28"/>
              </w:rPr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448140F2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3BC30AC7" w14:textId="77777777" w:rsidR="00003FA8" w:rsidRPr="00800A40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800A40" w14:paraId="380DFAE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6B4D2E93" w14:textId="442A5DD9" w:rsidR="00003FA8" w:rsidRPr="00800A40" w:rsidRDefault="00003FA8" w:rsidP="00E60FEB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</w:p>
          <w:p w14:paraId="0B00B584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1" w:name="Text2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35404306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36279B9F" w14:textId="285F30F7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2889EBA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2" w:name="Text3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4E22CED8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FC6ACC8" w14:textId="66E63E9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3.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33DF5D08" w14:textId="221C9238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3" w:name="Text4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4" w:name="Text80"/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4"/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</w:p>
          <w:p w14:paraId="1B00D6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3A52D4E" w14:textId="78FE26E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52C8032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5" w:name="Text79"/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800A40">
              <w:rPr>
                <w:rFonts w:ascii="Verdana" w:hAnsi="Verdana"/>
                <w:sz w:val="28"/>
                <w:szCs w:val="28"/>
              </w:rPr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800A40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6B0690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B0690" w:rsidRPr="00800A40">
              <w:rPr>
                <w:rFonts w:ascii="Verdana" w:hAnsi="Verdana"/>
                <w:sz w:val="28"/>
                <w:szCs w:val="28"/>
              </w:rPr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B0690" w:rsidRPr="00800A40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E2E6F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77F09A0F" w14:textId="49271F18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64531BFF" w14:textId="2CC90D73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6" w:name="Text6"/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>[Describe confidentiality procedures.</w:t>
            </w:r>
            <w:r w:rsidR="00E60FEB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 </w:t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Detail the extent, if any, to which confidentiality of records identifying the participant will be protected.] </w: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365EADD" w14:textId="77777777" w:rsidR="005663E0" w:rsidRPr="00800A40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2EA2F50C" w14:textId="7CE0B7F4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3C9F87CE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7" w:name="Text7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E6D2ABB" w14:textId="77777777" w:rsidR="00EF3AE2" w:rsidRPr="00800A40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4990D4BA" w14:textId="53FDFC7B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01799AD0" w14:textId="1CCD6D07" w:rsidR="00C32EFF" w:rsidRPr="00800A40" w:rsidRDefault="00C32EFF" w:rsidP="00E60FEB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094F0B">
              <w:rPr>
                <w:rFonts w:ascii="Verdana" w:hAnsi="Verdana"/>
                <w:sz w:val="28"/>
                <w:szCs w:val="28"/>
              </w:rPr>
              <w:t>approved</w:t>
            </w:r>
            <w:bookmarkStart w:id="8" w:name="_GoBack"/>
            <w:bookmarkEnd w:id="8"/>
            <w:r w:rsidRPr="00800A40">
              <w:rPr>
                <w:rFonts w:ascii="Verdana" w:hAnsi="Verdana"/>
                <w:sz w:val="28"/>
                <w:szCs w:val="28"/>
              </w:rPr>
              <w:t xml:space="preserve"> by the Institutional Review Board, which ensures that research projects involving human subjects follow federal regulations. Any questions or concerns about rights as a research participant should be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directed to the Chair of the Institutional Review Board, The University of Southern Mississippi, 118 College Drive #5125, Hattiesburg, MS 39406-0001, 601-266-5997. </w:t>
            </w:r>
          </w:p>
          <w:p w14:paraId="3134D636" w14:textId="77777777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530A9562" w14:textId="198244F2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Any questions about th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>is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800A40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  <w:p w14:paraId="5811A5AE" w14:textId="77777777" w:rsidR="00003FA8" w:rsidRPr="00800A40" w:rsidRDefault="00003FA8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425B8E" w:rsidRPr="00800A40" w14:paraId="5A3FBDFC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B5F189C" w14:textId="77777777" w:rsidR="00425B8E" w:rsidRPr="00800A40" w:rsidRDefault="00425B8E" w:rsidP="0053158A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Parental Consent </w:t>
            </w:r>
            <w:r w:rsidR="0053158A" w:rsidRPr="00800A40">
              <w:rPr>
                <w:rFonts w:ascii="Verdana" w:hAnsi="Verdana"/>
                <w:sz w:val="28"/>
                <w:szCs w:val="28"/>
              </w:rPr>
              <w:t>INFORMATION</w:t>
            </w:r>
          </w:p>
        </w:tc>
      </w:tr>
      <w:tr w:rsidR="00425B8E" w:rsidRPr="00800A40" w14:paraId="0CE4B206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857EB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1B75F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Age: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8AF56BD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430E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Parent or Guardian's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2E54C43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F64A8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Person Soliciting Parental Consent: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C6B26" w:rsidRPr="00800A40" w14:paraId="47BDE049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21AB67E7" w14:textId="77777777" w:rsidR="008C6B26" w:rsidRPr="00800A40" w:rsidRDefault="00425B8E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Agreement to Allow PARTICIPATion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IN RESEARCH</w:t>
            </w:r>
          </w:p>
        </w:tc>
      </w:tr>
      <w:tr w:rsidR="008C6B26" w:rsidRPr="00800A40" w14:paraId="33A6B6D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5A52226A" w14:textId="77777777" w:rsidR="008C6B26" w:rsidRPr="00800A40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800A40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14:paraId="7E316B48" w14:textId="77777777" w:rsidR="00E60FEB" w:rsidRPr="00800A40" w:rsidRDefault="00E60FEB" w:rsidP="00E60FEB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research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and their purpose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d to me, and I had the opportunity to ask questions about both the procedures and their purpose.  I received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expected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Pr="00800A40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>, and I had the opportunity to ask questions about them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my participation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that I 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from the project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to me. </w:t>
            </w:r>
          </w:p>
          <w:p w14:paraId="48ED9820" w14:textId="77777777" w:rsidR="00E60FEB" w:rsidRPr="00800A40" w:rsidRDefault="00E60FEB" w:rsidP="00E60FEB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7342712D" w14:textId="31D70F62" w:rsidR="008C6B26" w:rsidRPr="00800A40" w:rsidRDefault="00E60FEB" w:rsidP="00E60FEB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14:paraId="306AA06E" w14:textId="77777777" w:rsidR="00E60FEB" w:rsidRPr="00800A40" w:rsidRDefault="00E60FEB" w:rsidP="00E60FEB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14:paraId="05997102" w14:textId="77777777" w:rsidR="00E60FEB" w:rsidRPr="00800A40" w:rsidRDefault="00E60FEB" w:rsidP="00E60FE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91136B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5AA2EAD4" w14:textId="20D64BE6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Parent or Guardian of Research Participant                                          Person Explaining the Study</w:t>
            </w:r>
          </w:p>
          <w:p w14:paraId="3717A3A1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</w:p>
          <w:p w14:paraId="20ED1E73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93B33DE" w14:textId="408F2B4C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Date                                                                                                           Date</w:t>
            </w:r>
          </w:p>
          <w:p w14:paraId="52020C82" w14:textId="215BB3FD" w:rsidR="008039FA" w:rsidRPr="00800A40" w:rsidRDefault="008039FA" w:rsidP="008039F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14:paraId="1DC100E4" w14:textId="77777777" w:rsidR="005F6E87" w:rsidRPr="00800A4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800A4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175A0"/>
    <w:rsid w:val="00020EB2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94F0B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5210"/>
    <w:rsid w:val="00120C95"/>
    <w:rsid w:val="001225F8"/>
    <w:rsid w:val="00122BE2"/>
    <w:rsid w:val="001235B6"/>
    <w:rsid w:val="00127669"/>
    <w:rsid w:val="001304FC"/>
    <w:rsid w:val="0013148F"/>
    <w:rsid w:val="00143DBB"/>
    <w:rsid w:val="001451B8"/>
    <w:rsid w:val="0014663E"/>
    <w:rsid w:val="001526CB"/>
    <w:rsid w:val="00162467"/>
    <w:rsid w:val="00165E15"/>
    <w:rsid w:val="001713E8"/>
    <w:rsid w:val="0018011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4361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D6486"/>
    <w:rsid w:val="003E11D5"/>
    <w:rsid w:val="003E15A3"/>
    <w:rsid w:val="003E65AA"/>
    <w:rsid w:val="003F5496"/>
    <w:rsid w:val="0040207F"/>
    <w:rsid w:val="004244FD"/>
    <w:rsid w:val="00425B8E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71219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158A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B0F08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609BA"/>
    <w:rsid w:val="00671D6A"/>
    <w:rsid w:val="00674E4E"/>
    <w:rsid w:val="006810BD"/>
    <w:rsid w:val="00682AEC"/>
    <w:rsid w:val="00686850"/>
    <w:rsid w:val="0069774D"/>
    <w:rsid w:val="006A2D73"/>
    <w:rsid w:val="006B0690"/>
    <w:rsid w:val="006B1573"/>
    <w:rsid w:val="006B7DBA"/>
    <w:rsid w:val="006C2E71"/>
    <w:rsid w:val="006C45B2"/>
    <w:rsid w:val="006D2635"/>
    <w:rsid w:val="006D3B41"/>
    <w:rsid w:val="006D43D7"/>
    <w:rsid w:val="006D5C6F"/>
    <w:rsid w:val="006D6760"/>
    <w:rsid w:val="006D779C"/>
    <w:rsid w:val="006E102C"/>
    <w:rsid w:val="006E4F63"/>
    <w:rsid w:val="006E729E"/>
    <w:rsid w:val="006F3173"/>
    <w:rsid w:val="007106B2"/>
    <w:rsid w:val="007216C5"/>
    <w:rsid w:val="00723C5C"/>
    <w:rsid w:val="00730D3E"/>
    <w:rsid w:val="00733F1E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0A40"/>
    <w:rsid w:val="008039F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468E"/>
    <w:rsid w:val="008B7081"/>
    <w:rsid w:val="008C510C"/>
    <w:rsid w:val="008C6B26"/>
    <w:rsid w:val="008D3AB3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38CA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05AB"/>
    <w:rsid w:val="00A82BA3"/>
    <w:rsid w:val="00A85B1A"/>
    <w:rsid w:val="00A8747B"/>
    <w:rsid w:val="00A92012"/>
    <w:rsid w:val="00A93FD1"/>
    <w:rsid w:val="00A94ACC"/>
    <w:rsid w:val="00AB6DAA"/>
    <w:rsid w:val="00AC011F"/>
    <w:rsid w:val="00AC7767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56B0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BE2FDD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261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0FEB"/>
    <w:rsid w:val="00E634F4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75E8"/>
    <w:rsid w:val="00F72841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188B"/>
  <w15:chartTrackingRefBased/>
  <w15:docId w15:val="{B054A3C1-7570-45A3-AD7E-D4451B3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E72-7C6E-41D0-BB9E-E67A43752508}"/>
      </w:docPartPr>
      <w:docPartBody>
        <w:p w:rsidR="00EB2D7B" w:rsidRDefault="00473FAB">
          <w:r w:rsidRPr="004B09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B"/>
    <w:rsid w:val="00326B8D"/>
    <w:rsid w:val="00473FAB"/>
    <w:rsid w:val="009B2A27"/>
    <w:rsid w:val="00AB34E5"/>
    <w:rsid w:val="00D162CB"/>
    <w:rsid w:val="00EB2D7B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3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2D4CA-C833-423B-9E5E-3227CF0E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775</Words>
  <Characters>4801</Characters>
  <Application>Microsoft Office Word</Application>
  <DocSecurity>0</DocSecurity>
  <Lines>137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University of Southern Mississippi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>IRB Form</dc:subject>
  <dc:creator>Southern MISS IRB</dc:creator>
  <cp:keywords/>
  <cp:lastModifiedBy>Lisa Wright</cp:lastModifiedBy>
  <cp:revision>2</cp:revision>
  <cp:lastPrinted>2014-02-06T16:04:00Z</cp:lastPrinted>
  <dcterms:created xsi:type="dcterms:W3CDTF">2023-03-13T13:12:00Z</dcterms:created>
  <dcterms:modified xsi:type="dcterms:W3CDTF">2023-03-13T13:12:00Z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GrammarlyDocumentId">
    <vt:lpwstr>35064e4c3be2b370d41618f2f9c9bb90ec535656a2970aaef376304be341daa0</vt:lpwstr>
  </property>
</Properties>
</file>