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5721F2" w:rsidRDefault="00F31C6A" w:rsidP="005721F2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4540" cy="86614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D02D71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D02D71">
        <w:rPr>
          <w:rFonts w:ascii="Verdana" w:hAnsi="Verdana" w:cs="Arial"/>
          <w:b w:val="0"/>
          <w:szCs w:val="28"/>
        </w:rPr>
        <w:t xml:space="preserve">Institutional </w:t>
      </w:r>
      <w:r w:rsidR="000E7556" w:rsidRPr="00D02D71">
        <w:rPr>
          <w:rFonts w:ascii="Verdana" w:hAnsi="Verdana" w:cs="Arial"/>
          <w:b w:val="0"/>
          <w:szCs w:val="28"/>
        </w:rPr>
        <w:t>Review BOard</w:t>
      </w:r>
    </w:p>
    <w:p w:rsidR="000E7556" w:rsidRPr="00D02D71" w:rsidRDefault="008C11B1" w:rsidP="000E7556">
      <w:pPr>
        <w:pStyle w:val="Heading1"/>
        <w:rPr>
          <w:rFonts w:ascii="Verdana" w:hAnsi="Verdana"/>
          <w:szCs w:val="28"/>
        </w:rPr>
      </w:pPr>
      <w:r w:rsidRPr="00D02D71">
        <w:rPr>
          <w:rFonts w:ascii="Verdana" w:hAnsi="Verdana"/>
          <w:szCs w:val="28"/>
        </w:rPr>
        <w:t>Minor ASSENT FORM</w:t>
      </w:r>
    </w:p>
    <w:p w:rsidR="00996EFD" w:rsidRPr="00D02D71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D02D71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D02D71" w:rsidRDefault="008C11B1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02D71">
              <w:rPr>
                <w:rFonts w:ascii="Verdana" w:hAnsi="Verdana" w:cs="Arial"/>
                <w:b/>
                <w:sz w:val="28"/>
                <w:szCs w:val="28"/>
              </w:rPr>
              <w:t>MINOR ASSENT</w:t>
            </w:r>
            <w:r w:rsidR="008C6B26" w:rsidRPr="00D02D71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B27EC6" w:rsidRPr="00D02D71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D02D71" w:rsidTr="001B4515">
        <w:tc>
          <w:tcPr>
            <w:tcW w:w="10296" w:type="dxa"/>
            <w:shd w:val="clear" w:color="FFC000" w:fill="FBBE1A"/>
          </w:tcPr>
          <w:p w:rsidR="005721F2" w:rsidRPr="00D02D71" w:rsidRDefault="005721F2" w:rsidP="008C6B26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D02D71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D02D71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D02D71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D02D71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D02D71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D02D71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:rsidR="00F82DDD" w:rsidRPr="00D02D71" w:rsidRDefault="000850BA" w:rsidP="008C6B26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Documentation</w:t>
            </w:r>
            <w:r w:rsidR="00B0624D" w:rsidRPr="00D02D71">
              <w:rPr>
                <w:rFonts w:ascii="Verdana" w:hAnsi="Verdana"/>
                <w:sz w:val="28"/>
                <w:szCs w:val="28"/>
              </w:rPr>
              <w:t xml:space="preserve"> must be </w:t>
            </w:r>
            <w:r w:rsidR="008A5FC2" w:rsidRPr="00D02D71">
              <w:rPr>
                <w:rFonts w:ascii="Verdana" w:hAnsi="Verdana"/>
                <w:sz w:val="28"/>
                <w:szCs w:val="28"/>
              </w:rPr>
              <w:t>completed by the Principal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I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nvestigator </w:t>
            </w:r>
            <w:r w:rsidR="008C11B1" w:rsidRPr="00D02D71">
              <w:rPr>
                <w:rFonts w:ascii="Verdana" w:hAnsi="Verdana"/>
                <w:sz w:val="28"/>
                <w:szCs w:val="28"/>
              </w:rPr>
              <w:t xml:space="preserve">and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signed 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by 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each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C11B1" w:rsidRPr="00D02D71">
              <w:rPr>
                <w:rFonts w:ascii="Verdana" w:hAnsi="Verdana"/>
                <w:sz w:val="28"/>
                <w:szCs w:val="28"/>
              </w:rPr>
              <w:t>assenting minor</w:t>
            </w:r>
            <w:r w:rsidR="00936E61" w:rsidRPr="00D02D71">
              <w:rPr>
                <w:rFonts w:ascii="Verdana" w:hAnsi="Verdana"/>
                <w:sz w:val="28"/>
                <w:szCs w:val="28"/>
              </w:rPr>
              <w:t>.</w:t>
            </w:r>
          </w:p>
          <w:p w:rsidR="008C11B1" w:rsidRPr="00D02D71" w:rsidRDefault="008C11B1" w:rsidP="001B451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Parental consent must be obtained before soliciting the assent of any minor participating in the study.</w:t>
            </w:r>
          </w:p>
          <w:p w:rsidR="00DA586D" w:rsidRPr="00D02D71" w:rsidRDefault="008C11B1" w:rsidP="005721F2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Signed copies of the </w:t>
            </w:r>
            <w:r w:rsidR="00DA586D" w:rsidRPr="00D02D71">
              <w:rPr>
                <w:rFonts w:ascii="Verdana" w:hAnsi="Verdana"/>
                <w:sz w:val="28"/>
                <w:szCs w:val="28"/>
              </w:rPr>
              <w:t xml:space="preserve">IRB approved </w:t>
            </w:r>
            <w:r w:rsidRPr="00D02D71">
              <w:rPr>
                <w:rFonts w:ascii="Verdana" w:hAnsi="Verdana"/>
                <w:sz w:val="28"/>
                <w:szCs w:val="28"/>
              </w:rPr>
              <w:t>assent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586D" w:rsidRPr="00D02D71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should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be provided to a parent or guardian of every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>assenting minor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996EFD" w:rsidRPr="00D02D71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B0583E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8A5FC2" w:rsidRPr="00D02D71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E0338C">
              <w:rPr>
                <w:rFonts w:ascii="Verdana" w:hAnsi="Verdana"/>
                <w:sz w:val="28"/>
                <w:szCs w:val="28"/>
              </w:rPr>
              <w:t>May 18</w:t>
            </w:r>
            <w:r w:rsidR="00E0338C" w:rsidRPr="00E0338C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E0338C">
              <w:rPr>
                <w:rFonts w:ascii="Verdana" w:hAnsi="Verdana"/>
                <w:sz w:val="28"/>
                <w:szCs w:val="28"/>
              </w:rPr>
              <w:t>, 2022</w:t>
            </w:r>
          </w:p>
        </w:tc>
      </w:tr>
    </w:tbl>
    <w:p w:rsidR="00996EFD" w:rsidRPr="00D02D71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00"/>
        <w:gridCol w:w="265"/>
        <w:gridCol w:w="1502"/>
        <w:gridCol w:w="353"/>
        <w:gridCol w:w="3444"/>
      </w:tblGrid>
      <w:tr w:rsidR="00003FA8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003FA8" w:rsidRPr="00D02D71" w:rsidRDefault="00003FA8" w:rsidP="008A5FC2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Today’s date: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D02D71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F05E06" w:rsidRPr="00D02D71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185167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185167" w:rsidRPr="00D02D71" w:rsidRDefault="00185167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8C6B26">
        <w:trPr>
          <w:trHeight w:val="288"/>
        </w:trPr>
        <w:tc>
          <w:tcPr>
            <w:tcW w:w="4586" w:type="dxa"/>
            <w:shd w:val="clear" w:color="auto" w:fill="auto"/>
            <w:vAlign w:val="center"/>
          </w:tcPr>
          <w:p w:rsidR="00003FA8" w:rsidRPr="00D02D71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03FA8" w:rsidRPr="00D02D71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D02D71">
              <w:rPr>
                <w:rFonts w:ascii="Verdana" w:hAnsi="Verdana"/>
                <w:sz w:val="28"/>
                <w:szCs w:val="28"/>
              </w:rPr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03FA8" w:rsidRPr="00D02D71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D02D71" w:rsidTr="008C6B26">
        <w:trPr>
          <w:trHeight w:val="288"/>
        </w:trPr>
        <w:tc>
          <w:tcPr>
            <w:tcW w:w="4856" w:type="dxa"/>
            <w:gridSpan w:val="2"/>
            <w:shd w:val="clear" w:color="auto" w:fill="auto"/>
            <w:vAlign w:val="center"/>
          </w:tcPr>
          <w:p w:rsidR="00FB3AEF" w:rsidRPr="00D02D71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College: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:rsidR="00FB3AEF" w:rsidRPr="00D02D71" w:rsidRDefault="007407D4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D02D71">
              <w:rPr>
                <w:rFonts w:ascii="Verdana" w:hAnsi="Verdana"/>
                <w:sz w:val="28"/>
                <w:szCs w:val="28"/>
              </w:rPr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D02D71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D02D71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003FA8" w:rsidRPr="00D02D71" w:rsidRDefault="00003FA8" w:rsidP="005721F2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1.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Why am I being asked to participate?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 an age appropriate manner, describe purpose of the investigation, why it is being performed and what use may be made of the results.] "/>
                  </w:textInput>
                </w:ffData>
              </w:fldChar>
            </w:r>
            <w:bookmarkStart w:id="2" w:name="Text2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purpose of the investigation, why it is being performed and what use may be made of the results.]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2.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What will I have to do?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 an age appropriate manner, describe the experimental procedure(s), including duration, amount of time required of the participants, number of participants, restrictions on normal activities, etc.] "/>
                  </w:textInput>
                </w:ffData>
              </w:fldChar>
            </w:r>
            <w:bookmarkStart w:id="3" w:name="Text3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the experimental procedure(s), including duration, amount of time required of the 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lastRenderedPageBreak/>
              <w:t xml:space="preserve">participants, number of participants, restrictions on normal activities, etc.]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3.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What do I get if I agree to participate?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 an age appropriate manner, describe any benefits that may occur to the participant or to others as a result of participation in the study, including all benefits or payments.] "/>
                  </w:textInput>
                </w:ffData>
              </w:fldChar>
            </w:r>
            <w:bookmarkStart w:id="4" w:name="Text4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any benefits that may occur to the participant or to others as a result of participation in the study, including all benefits or payments.]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4.</w:t>
            </w:r>
            <w:r w:rsidR="00B67DA2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Can anything bad happen if I participate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?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Cs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In an age appropriate manner, 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bookmarkStart w:id="5" w:name="Text79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>[In an age appropriate manner, describe any known physical, psychological, social, or financial research-related risks, inconveniences, or side effects (expected and potential) and indicate what measures will be taken to minimize them.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5. </w:t>
            </w:r>
            <w:r w:rsidR="00B67DA2" w:rsidRPr="00D02D71">
              <w:rPr>
                <w:rFonts w:ascii="Verdana" w:hAnsi="Verdana"/>
                <w:b/>
                <w:bCs/>
                <w:sz w:val="28"/>
                <w:szCs w:val="28"/>
              </w:rPr>
              <w:t>Who will get to see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information about me?</w:t>
            </w: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 an age appopriate manner, describe confidentiality procedures.  Detail the extent, if any, to which confidentiality of records identifying the participant will be protected.] "/>
                  </w:textInput>
                </w:ffData>
              </w:fldChar>
            </w:r>
            <w:bookmarkStart w:id="6" w:name="Text6"/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bCs/>
                <w:noProof/>
                <w:sz w:val="28"/>
                <w:szCs w:val="28"/>
              </w:rPr>
              <w:t xml:space="preserve">[In an age appopriate manner, describe confidentiality procedures.  Detail the extent, if any, to which confidentiality of records identifying the participant will be protected.] </w:t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D02D71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6. </w:t>
            </w:r>
            <w:r w:rsidR="00E10765" w:rsidRPr="00D02D71">
              <w:rPr>
                <w:rFonts w:ascii="Verdana" w:hAnsi="Verdana"/>
                <w:b/>
                <w:bCs/>
                <w:sz w:val="28"/>
                <w:szCs w:val="28"/>
              </w:rPr>
              <w:t>What if I do not want to participate?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an age appropriate manner, 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bookmarkStart w:id="7" w:name="Text7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>[In an age appropriate manner, describe alternatives to participation that wi</w:t>
            </w:r>
            <w:r w:rsidR="003B5336" w:rsidRPr="00D02D71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3B5336" w:rsidRPr="00D02D71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D02D71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7.</w:t>
            </w:r>
            <w:r w:rsidR="00C87DC1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Who may</w:t>
            </w:r>
            <w:r w:rsidR="00F82DDD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I contact if I have other questions or concerns about my participation?</w:t>
            </w:r>
            <w:r w:rsidR="00C32EFF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D02D71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This project has been 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approved </w:t>
            </w:r>
            <w:r w:rsidRPr="00D02D71">
              <w:rPr>
                <w:rFonts w:ascii="Verdana" w:hAnsi="Verdana"/>
                <w:sz w:val="28"/>
                <w:szCs w:val="28"/>
              </w:rPr>
              <w:t>by the Institutiona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l Review Board. Its job is to protect research participants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003FA8" w:rsidRPr="00D02D71" w:rsidRDefault="005721F2" w:rsidP="005721F2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Any questions or concerns about rights as a research participant should be directed to the Chair of the Institutional Review Board, The University of Southern Mississippi, 118 College Drive #5125, Hattiesburg, MS 39406-0001, 601-266-5997.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8C6B26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C6B26" w:rsidRPr="00D02D71" w:rsidRDefault="00DD433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t>AS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SENT TO PARTICIPATE IN RESEARCH</w:t>
            </w:r>
          </w:p>
        </w:tc>
      </w:tr>
      <w:tr w:rsidR="00DA586D" w:rsidRPr="00D02D71" w:rsidTr="00DA586D">
        <w:trPr>
          <w:trHeight w:val="288"/>
        </w:trPr>
        <w:tc>
          <w:tcPr>
            <w:tcW w:w="6386" w:type="dxa"/>
            <w:gridSpan w:val="3"/>
            <w:shd w:val="clear" w:color="auto" w:fill="auto"/>
          </w:tcPr>
          <w:p w:rsidR="00DA586D" w:rsidRPr="00D02D71" w:rsidRDefault="00DA586D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Participant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'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s Name: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A586D" w:rsidRPr="00D02D71" w:rsidRDefault="00DA586D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Participant's Age: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917C7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8917C7" w:rsidRPr="00D02D71" w:rsidRDefault="008917C7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Person Soliciting Assent: 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DD4338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Check one of the following (to be completed by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the 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person soliciting assent): </w:t>
            </w:r>
          </w:p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02D71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E0338C">
              <w:rPr>
                <w:rFonts w:ascii="Verdana" w:hAnsi="Verdana"/>
                <w:sz w:val="28"/>
                <w:szCs w:val="28"/>
              </w:rPr>
            </w:r>
            <w:r w:rsidR="00E0338C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D02D71">
              <w:rPr>
                <w:rFonts w:ascii="Verdana" w:hAnsi="Verdana"/>
                <w:sz w:val="28"/>
                <w:szCs w:val="28"/>
              </w:rPr>
              <w:t xml:space="preserve"> In 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my opinion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this minor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is able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to provide informed assent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(proceed to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 Agreement to Participate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>)</w:t>
            </w:r>
            <w:r w:rsidRPr="00D02D71">
              <w:rPr>
                <w:rFonts w:ascii="Verdana" w:hAnsi="Verdana"/>
                <w:sz w:val="28"/>
                <w:szCs w:val="28"/>
              </w:rPr>
              <w:t>.</w:t>
            </w:r>
          </w:p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D02D71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E0338C">
              <w:rPr>
                <w:rFonts w:ascii="Verdana" w:hAnsi="Verdana"/>
                <w:sz w:val="28"/>
                <w:szCs w:val="28"/>
              </w:rPr>
            </w:r>
            <w:r w:rsidR="00E0338C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9"/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In my opinion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this minor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is unable to provide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informed </w:t>
            </w:r>
            <w:r w:rsidRPr="00D02D71">
              <w:rPr>
                <w:rFonts w:ascii="Verdana" w:hAnsi="Verdana"/>
                <w:sz w:val="28"/>
                <w:szCs w:val="28"/>
              </w:rPr>
              <w:t>assent for the fo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>llowing reason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>(s)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(do not proceed):</w:t>
            </w:r>
          </w:p>
          <w:p w:rsidR="00F82DDD" w:rsidRPr="00D02D71" w:rsidRDefault="008917C7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917C7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917C7" w:rsidRPr="00D02D71" w:rsidRDefault="008917C7" w:rsidP="00420084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t>AGREEMENT TO PARTICIPATE</w:t>
            </w:r>
          </w:p>
        </w:tc>
      </w:tr>
      <w:tr w:rsidR="008C6B26" w:rsidRPr="00D02D71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8C6B26" w:rsidRPr="00D02D71" w:rsidRDefault="008C6B26" w:rsidP="009E5697">
            <w:pPr>
              <w:spacing w:before="2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8C6B26" w:rsidRPr="00D02D71" w:rsidRDefault="00E10765" w:rsidP="009E5697">
            <w:pPr>
              <w:pStyle w:val="BodyText"/>
              <w:spacing w:line="241" w:lineRule="auto"/>
              <w:ind w:right="329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D02D71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 xml:space="preserve">I agree to participate in this research project.  The project has been fully explained to me and I was given the chance to ask any questions I have about it.  </w:t>
            </w:r>
            <w:r w:rsidR="00F82DDD" w:rsidRPr="00D02D71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I understand that I can stop participating at any time.</w:t>
            </w:r>
          </w:p>
          <w:p w:rsidR="008C6B26" w:rsidRPr="00D02D71" w:rsidRDefault="008C6B26" w:rsidP="009E5697">
            <w:pPr>
              <w:spacing w:before="3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 w:val="28"/>
                <w:szCs w:val="28"/>
              </w:rPr>
            </w:pP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sz w:val="28"/>
                <w:szCs w:val="28"/>
              </w:rPr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sz w:val="28"/>
                <w:szCs w:val="28"/>
              </w:rPr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______________________________                                                       ____________________________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Research Participant                                                                                Person Soliciting Assent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Date                                                                                                            Date</w:t>
            </w:r>
          </w:p>
          <w:p w:rsidR="00615C32" w:rsidRPr="00D02D71" w:rsidRDefault="00615C32" w:rsidP="005721F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5F6E87" w:rsidRPr="00D02D71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D02D71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beRynQf+viD5oHj9L1aJ3ZE4p0ZMd0HoyNRKgmqONcYq5ZoX62D22o+BelnSpRwJBsV04sIGTJuZ35chSTVXw==" w:salt="01L+mE0hhT3SENWvLHyToQ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50BA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2A99"/>
    <w:rsid w:val="00162467"/>
    <w:rsid w:val="00165E15"/>
    <w:rsid w:val="001713E8"/>
    <w:rsid w:val="00180664"/>
    <w:rsid w:val="001814E0"/>
    <w:rsid w:val="00185167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D85"/>
    <w:rsid w:val="00301E7D"/>
    <w:rsid w:val="003041C3"/>
    <w:rsid w:val="003076FD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5336"/>
    <w:rsid w:val="003B74DE"/>
    <w:rsid w:val="003C15B9"/>
    <w:rsid w:val="003C504A"/>
    <w:rsid w:val="003D2229"/>
    <w:rsid w:val="003D3CA6"/>
    <w:rsid w:val="003D4E28"/>
    <w:rsid w:val="003E11D5"/>
    <w:rsid w:val="003E15A3"/>
    <w:rsid w:val="003E65AA"/>
    <w:rsid w:val="003F5496"/>
    <w:rsid w:val="0040207F"/>
    <w:rsid w:val="00415A77"/>
    <w:rsid w:val="00420084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21F2"/>
    <w:rsid w:val="00575105"/>
    <w:rsid w:val="00575316"/>
    <w:rsid w:val="00576584"/>
    <w:rsid w:val="005920FC"/>
    <w:rsid w:val="005A012B"/>
    <w:rsid w:val="005B3650"/>
    <w:rsid w:val="005B4AE2"/>
    <w:rsid w:val="005C1C43"/>
    <w:rsid w:val="005C6C23"/>
    <w:rsid w:val="005D44DC"/>
    <w:rsid w:val="005E104C"/>
    <w:rsid w:val="005E120E"/>
    <w:rsid w:val="005E25D5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5C32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4026A"/>
    <w:rsid w:val="007407D4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2956"/>
    <w:rsid w:val="0088657B"/>
    <w:rsid w:val="0088782D"/>
    <w:rsid w:val="008917C7"/>
    <w:rsid w:val="008A5FC2"/>
    <w:rsid w:val="008B468E"/>
    <w:rsid w:val="008B7081"/>
    <w:rsid w:val="008C11B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583E"/>
    <w:rsid w:val="00B0624D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1060"/>
    <w:rsid w:val="00B664C9"/>
    <w:rsid w:val="00B67DA2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A763D"/>
    <w:rsid w:val="00BB1619"/>
    <w:rsid w:val="00BB2A8A"/>
    <w:rsid w:val="00BB75DB"/>
    <w:rsid w:val="00BC36AF"/>
    <w:rsid w:val="00BD6F58"/>
    <w:rsid w:val="00BE1480"/>
    <w:rsid w:val="00BF1A78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87DC1"/>
    <w:rsid w:val="00C92FD6"/>
    <w:rsid w:val="00C93D0E"/>
    <w:rsid w:val="00CA37B1"/>
    <w:rsid w:val="00CA54A3"/>
    <w:rsid w:val="00CA5B1C"/>
    <w:rsid w:val="00CA7BE3"/>
    <w:rsid w:val="00CB6694"/>
    <w:rsid w:val="00CB74C6"/>
    <w:rsid w:val="00CC6598"/>
    <w:rsid w:val="00CC6BB1"/>
    <w:rsid w:val="00CD272D"/>
    <w:rsid w:val="00CE4BF9"/>
    <w:rsid w:val="00CF5590"/>
    <w:rsid w:val="00D01268"/>
    <w:rsid w:val="00D02D71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A586D"/>
    <w:rsid w:val="00DB0AC9"/>
    <w:rsid w:val="00DB16E6"/>
    <w:rsid w:val="00DC47A2"/>
    <w:rsid w:val="00DD10DA"/>
    <w:rsid w:val="00DD4338"/>
    <w:rsid w:val="00DE1551"/>
    <w:rsid w:val="00DE1F07"/>
    <w:rsid w:val="00DE5B70"/>
    <w:rsid w:val="00DE7CA6"/>
    <w:rsid w:val="00DE7FB7"/>
    <w:rsid w:val="00DF2484"/>
    <w:rsid w:val="00E0111E"/>
    <w:rsid w:val="00E014FC"/>
    <w:rsid w:val="00E0338C"/>
    <w:rsid w:val="00E03965"/>
    <w:rsid w:val="00E03E1F"/>
    <w:rsid w:val="00E04463"/>
    <w:rsid w:val="00E10765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1C6A"/>
    <w:rsid w:val="00F3274B"/>
    <w:rsid w:val="00F37DC4"/>
    <w:rsid w:val="00F42403"/>
    <w:rsid w:val="00F47A06"/>
    <w:rsid w:val="00F620AD"/>
    <w:rsid w:val="00F64323"/>
    <w:rsid w:val="00F675E8"/>
    <w:rsid w:val="00F75EBB"/>
    <w:rsid w:val="00F82B1B"/>
    <w:rsid w:val="00F82DDD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A8B7D"/>
  <w15:chartTrackingRefBased/>
  <w15:docId w15:val="{3014B7EF-C728-43E9-AA4C-297CE82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E5FA7-8C8B-4085-9153-B39B2B57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Assent Template</vt:lpstr>
    </vt:vector>
  </TitlesOfParts>
  <Company>University of Southern Mississippi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Assent Template</dc:title>
  <dc:subject>IRB Form</dc:subject>
  <dc:creator>Southern MISS IRB</dc:creator>
  <cp:keywords/>
  <cp:lastModifiedBy>Alicia Macchione</cp:lastModifiedBy>
  <cp:revision>4</cp:revision>
  <cp:lastPrinted>2014-02-06T16:04:00Z</cp:lastPrinted>
  <dcterms:created xsi:type="dcterms:W3CDTF">2021-08-13T15:39:00Z</dcterms:created>
  <dcterms:modified xsi:type="dcterms:W3CDTF">2022-05-18T15:10:00Z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