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D4C2" w14:textId="57E4C976" w:rsidR="00FB26F9" w:rsidRPr="001553DF" w:rsidRDefault="007B572A" w:rsidP="001553DF">
      <w:pPr>
        <w:pStyle w:val="Heading1"/>
        <w:jc w:val="left"/>
      </w:pPr>
      <w:r w:rsidRPr="001251FF">
        <w:rPr>
          <w:noProof/>
        </w:rPr>
        <w:drawing>
          <wp:inline distT="0" distB="0" distL="0" distR="0" wp14:anchorId="61F1C130" wp14:editId="1F45AA1C">
            <wp:extent cx="3302000" cy="86995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6EC1E" w14:textId="77777777" w:rsidR="00CB74C6" w:rsidRPr="00741F1D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741F1D">
        <w:rPr>
          <w:rFonts w:ascii="Verdana" w:hAnsi="Verdana" w:cs="Arial"/>
          <w:b w:val="0"/>
          <w:szCs w:val="28"/>
        </w:rPr>
        <w:t xml:space="preserve">Institutional </w:t>
      </w:r>
      <w:r w:rsidR="000E7556" w:rsidRPr="00741F1D">
        <w:rPr>
          <w:rFonts w:ascii="Verdana" w:hAnsi="Verdana" w:cs="Arial"/>
          <w:b w:val="0"/>
          <w:szCs w:val="28"/>
        </w:rPr>
        <w:t>Review BOard</w:t>
      </w:r>
    </w:p>
    <w:p w14:paraId="3FDD2C57" w14:textId="77777777" w:rsidR="000E7556" w:rsidRPr="00741F1D" w:rsidRDefault="004870D6" w:rsidP="000E7556">
      <w:pPr>
        <w:pStyle w:val="Heading1"/>
        <w:rPr>
          <w:rFonts w:ascii="Verdana" w:hAnsi="Verdana"/>
          <w:szCs w:val="28"/>
        </w:rPr>
      </w:pPr>
      <w:r w:rsidRPr="00741F1D">
        <w:rPr>
          <w:rFonts w:ascii="Verdana" w:hAnsi="Verdana"/>
          <w:szCs w:val="28"/>
        </w:rPr>
        <w:t>ORAL PRESENTATION</w:t>
      </w:r>
      <w:r w:rsidR="00B27EC6" w:rsidRPr="00741F1D">
        <w:rPr>
          <w:rFonts w:ascii="Verdana" w:hAnsi="Verdana"/>
          <w:szCs w:val="28"/>
        </w:rPr>
        <w:t xml:space="preserve"> OF RESEARCH PROCEDURE</w:t>
      </w:r>
      <w:r w:rsidR="006C63E3" w:rsidRPr="00741F1D">
        <w:rPr>
          <w:rFonts w:ascii="Verdana" w:hAnsi="Verdana"/>
          <w:szCs w:val="28"/>
        </w:rPr>
        <w:t>S</w:t>
      </w:r>
    </w:p>
    <w:p w14:paraId="22FADF99" w14:textId="77777777" w:rsidR="00996EFD" w:rsidRPr="00741F1D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741F1D" w14:paraId="505FFB2A" w14:textId="77777777" w:rsidTr="004316CC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14:paraId="0D60A9D5" w14:textId="77777777" w:rsidR="0007409D" w:rsidRPr="00741F1D" w:rsidRDefault="004870D6" w:rsidP="004316CC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41F1D">
              <w:rPr>
                <w:rFonts w:ascii="Verdana" w:hAnsi="Verdana" w:cs="Arial"/>
                <w:b/>
                <w:sz w:val="28"/>
                <w:szCs w:val="28"/>
              </w:rPr>
              <w:t>ORAL PRESENTATION</w:t>
            </w:r>
            <w:r w:rsidR="00B27EC6" w:rsidRPr="00741F1D">
              <w:rPr>
                <w:rFonts w:ascii="Verdana" w:hAnsi="Verdana" w:cs="Arial"/>
                <w:b/>
                <w:sz w:val="28"/>
                <w:szCs w:val="28"/>
              </w:rPr>
              <w:t xml:space="preserve"> OF RESEARCH PROCEDURES</w:t>
            </w:r>
          </w:p>
        </w:tc>
      </w:tr>
      <w:tr w:rsidR="00996EFD" w:rsidRPr="00741F1D" w14:paraId="4FB8D89B" w14:textId="77777777" w:rsidTr="004316CC">
        <w:tc>
          <w:tcPr>
            <w:tcW w:w="10296" w:type="dxa"/>
            <w:shd w:val="clear" w:color="FFC000" w:fill="FBBE1A"/>
          </w:tcPr>
          <w:p w14:paraId="61427DD9" w14:textId="1967A231" w:rsidR="001553DF" w:rsidRPr="00741F1D" w:rsidRDefault="001553DF" w:rsidP="001553DF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This document is to be used in conjunction with</w:t>
            </w:r>
            <w:r w:rsidR="0095617B" w:rsidRPr="00741F1D">
              <w:rPr>
                <w:rFonts w:ascii="Verdana" w:hAnsi="Verdana"/>
                <w:sz w:val="28"/>
                <w:szCs w:val="28"/>
              </w:rPr>
              <w:t xml:space="preserve">: 1) </w:t>
            </w:r>
            <w:r w:rsidR="00212393" w:rsidRPr="00741F1D">
              <w:rPr>
                <w:rFonts w:ascii="Verdana" w:hAnsi="Verdana"/>
                <w:sz w:val="28"/>
                <w:szCs w:val="28"/>
              </w:rPr>
              <w:t>an</w:t>
            </w:r>
            <w:r w:rsidR="0095617B" w:rsidRPr="00741F1D">
              <w:rPr>
                <w:rFonts w:ascii="Verdana" w:hAnsi="Verdana"/>
                <w:sz w:val="28"/>
                <w:szCs w:val="28"/>
              </w:rPr>
              <w:t xml:space="preserve"> oral presentation witness form and 2)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212393" w:rsidRPr="00741F1D">
              <w:rPr>
                <w:rFonts w:ascii="Verdana" w:hAnsi="Verdana"/>
                <w:sz w:val="28"/>
                <w:szCs w:val="28"/>
              </w:rPr>
              <w:t>a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signed consent</w:t>
            </w:r>
            <w:r w:rsidR="00212393" w:rsidRPr="00741F1D">
              <w:rPr>
                <w:rFonts w:ascii="Verdana" w:hAnsi="Verdana"/>
                <w:sz w:val="28"/>
                <w:szCs w:val="28"/>
              </w:rPr>
              <w:t>.</w:t>
            </w:r>
          </w:p>
          <w:p w14:paraId="20717958" w14:textId="3D7C3678" w:rsidR="001553DF" w:rsidRPr="00741F1D" w:rsidRDefault="001553DF" w:rsidP="001553DF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741F1D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741F1D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 However, by federal regulations (</w:t>
            </w:r>
            <w:hyperlink r:id="rId8" w:anchor=":~:text=The%20HHS%20regulations%20require%20that,been%20waived%20by%20an%20IRB." w:history="1">
              <w:r w:rsidRPr="00741F1D">
                <w:rPr>
                  <w:rStyle w:val="Hyperlink"/>
                  <w:rFonts w:ascii="Verdana" w:hAnsi="Verdana"/>
                  <w:sz w:val="28"/>
                  <w:szCs w:val="28"/>
                </w:rPr>
                <w:t>45 </w:t>
              </w:r>
              <w:r w:rsidRPr="00741F1D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CFR</w:t>
              </w:r>
              <w:r w:rsidRPr="00741F1D">
                <w:rPr>
                  <w:rStyle w:val="Hyperlink"/>
                  <w:rFonts w:ascii="Verdana" w:hAnsi="Verdana"/>
                  <w:sz w:val="28"/>
                  <w:szCs w:val="28"/>
                </w:rPr>
                <w:t> 46.116</w:t>
              </w:r>
            </w:hyperlink>
            <w:r w:rsidRPr="00741F1D">
              <w:rPr>
                <w:rFonts w:ascii="Verdana" w:hAnsi="Verdana"/>
                <w:sz w:val="28"/>
                <w:szCs w:val="28"/>
              </w:rPr>
              <w:t xml:space="preserve">), all consent documentation must address each of the required elements listed below (purpose, procedures, duration, benefits, risks, alternative procedures, confidentiality, whom to contact in case of injury, and a statement that participation is voluntary).  </w:t>
            </w:r>
          </w:p>
          <w:p w14:paraId="5042FAB0" w14:textId="0EDEFC05" w:rsidR="000E7556" w:rsidRPr="00741F1D" w:rsidRDefault="00003FA8" w:rsidP="004316CC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A</w:t>
            </w:r>
            <w:r w:rsidR="00CE15CC" w:rsidRPr="00741F1D">
              <w:rPr>
                <w:rFonts w:ascii="Verdana" w:hAnsi="Verdana"/>
                <w:sz w:val="28"/>
                <w:szCs w:val="28"/>
              </w:rPr>
              <w:t>n oral presentation script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B27EC6" w:rsidRPr="00741F1D">
              <w:rPr>
                <w:rFonts w:ascii="Verdana" w:hAnsi="Verdana"/>
                <w:sz w:val="28"/>
                <w:szCs w:val="28"/>
              </w:rPr>
              <w:t>must be submitted to the IRB for approval.</w:t>
            </w:r>
          </w:p>
          <w:p w14:paraId="47B546B7" w14:textId="5CAD334A" w:rsidR="005E104C" w:rsidRPr="00741F1D" w:rsidRDefault="00B27EC6" w:rsidP="001553DF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Copies of the oral presentation should be provided </w:t>
            </w:r>
            <w:r w:rsidR="00A434E4" w:rsidRPr="00741F1D">
              <w:rPr>
                <w:rFonts w:ascii="Verdana" w:hAnsi="Verdana"/>
                <w:sz w:val="28"/>
                <w:szCs w:val="28"/>
              </w:rPr>
              <w:t>to all participants</w:t>
            </w:r>
            <w:r w:rsidRPr="00741F1D">
              <w:rPr>
                <w:rFonts w:ascii="Verdana" w:hAnsi="Verdana"/>
                <w:sz w:val="28"/>
                <w:szCs w:val="28"/>
              </w:rPr>
              <w:t>.</w:t>
            </w:r>
          </w:p>
          <w:p w14:paraId="1066B84B" w14:textId="35D54D33" w:rsidR="00996EFD" w:rsidRPr="00741F1D" w:rsidRDefault="005E104C" w:rsidP="00494C82">
            <w:pPr>
              <w:pStyle w:val="ListParagraph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="00741F1D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F749EE" w:rsidRPr="00741F1D">
              <w:rPr>
                <w:rFonts w:ascii="Verdana" w:hAnsi="Verdana"/>
                <w:sz w:val="28"/>
                <w:szCs w:val="28"/>
              </w:rPr>
              <w:t>L</w:t>
            </w:r>
            <w:r w:rsidR="006C2E71" w:rsidRPr="00741F1D">
              <w:rPr>
                <w:rFonts w:ascii="Verdana" w:hAnsi="Verdana"/>
                <w:sz w:val="28"/>
                <w:szCs w:val="28"/>
              </w:rPr>
              <w:t xml:space="preserve">ast Edited </w:t>
            </w:r>
            <w:r w:rsidR="00991A5C">
              <w:rPr>
                <w:rFonts w:ascii="Verdana" w:hAnsi="Verdana"/>
                <w:sz w:val="28"/>
                <w:szCs w:val="28"/>
              </w:rPr>
              <w:t>May 18</w:t>
            </w:r>
            <w:r w:rsidR="00991A5C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991A5C">
              <w:rPr>
                <w:rFonts w:ascii="Verdana" w:hAnsi="Verdana"/>
                <w:sz w:val="28"/>
                <w:szCs w:val="28"/>
              </w:rPr>
              <w:t>, 2022</w:t>
            </w:r>
          </w:p>
        </w:tc>
      </w:tr>
    </w:tbl>
    <w:p w14:paraId="015A9777" w14:textId="77777777" w:rsidR="00996EFD" w:rsidRPr="00741F1D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504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42"/>
        <w:gridCol w:w="267"/>
        <w:gridCol w:w="1873"/>
        <w:gridCol w:w="3477"/>
      </w:tblGrid>
      <w:tr w:rsidR="00003FA8" w:rsidRPr="00741F1D" w14:paraId="19471A34" w14:textId="77777777" w:rsidTr="0095617B">
        <w:trPr>
          <w:trHeight w:val="278"/>
        </w:trPr>
        <w:tc>
          <w:tcPr>
            <w:tcW w:w="10158" w:type="dxa"/>
            <w:gridSpan w:val="4"/>
            <w:shd w:val="clear" w:color="auto" w:fill="auto"/>
            <w:vAlign w:val="center"/>
          </w:tcPr>
          <w:p w14:paraId="0B716BF4" w14:textId="7308F56B" w:rsidR="00003FA8" w:rsidRPr="00741F1D" w:rsidRDefault="00003FA8" w:rsidP="008903F5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Today’s date: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bookmarkStart w:id="1" w:name="_GoBack"/>
            <w:r w:rsidR="008903F5" w:rsidRPr="00741F1D">
              <w:rPr>
                <w:rFonts w:ascii="Verdana" w:hAnsi="Verdana"/>
                <w:sz w:val="28"/>
                <w:szCs w:val="28"/>
              </w:rPr>
              <w:t> </w:t>
            </w:r>
            <w:r w:rsidR="008903F5" w:rsidRPr="00741F1D">
              <w:rPr>
                <w:rFonts w:ascii="Verdana" w:hAnsi="Verdana"/>
                <w:sz w:val="28"/>
                <w:szCs w:val="28"/>
              </w:rPr>
              <w:t> </w:t>
            </w:r>
            <w:r w:rsidR="008903F5" w:rsidRPr="00741F1D">
              <w:rPr>
                <w:rFonts w:ascii="Verdana" w:hAnsi="Verdana"/>
                <w:sz w:val="28"/>
                <w:szCs w:val="28"/>
              </w:rPr>
              <w:t> </w:t>
            </w:r>
            <w:r w:rsidR="008903F5" w:rsidRPr="00741F1D">
              <w:rPr>
                <w:rFonts w:ascii="Verdana" w:hAnsi="Verdana"/>
                <w:sz w:val="28"/>
                <w:szCs w:val="28"/>
              </w:rPr>
              <w:t> </w:t>
            </w:r>
            <w:r w:rsidR="008903F5" w:rsidRPr="00741F1D">
              <w:rPr>
                <w:rFonts w:ascii="Verdana" w:hAnsi="Verdana"/>
                <w:sz w:val="28"/>
                <w:szCs w:val="28"/>
              </w:rPr>
              <w:t> </w:t>
            </w:r>
            <w:bookmarkEnd w:id="1"/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741F1D" w14:paraId="3BFC4897" w14:textId="77777777" w:rsidTr="0095617B">
        <w:trPr>
          <w:trHeight w:val="278"/>
        </w:trPr>
        <w:tc>
          <w:tcPr>
            <w:tcW w:w="10158" w:type="dxa"/>
            <w:gridSpan w:val="4"/>
            <w:shd w:val="clear" w:color="auto" w:fill="BFBFBF"/>
            <w:vAlign w:val="center"/>
          </w:tcPr>
          <w:p w14:paraId="57C50276" w14:textId="77777777" w:rsidR="00003FA8" w:rsidRPr="00741F1D" w:rsidRDefault="00003FA8" w:rsidP="004316CC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Project INformation</w:t>
            </w:r>
          </w:p>
        </w:tc>
      </w:tr>
      <w:tr w:rsidR="00F05E06" w:rsidRPr="00741F1D" w14:paraId="4AC59678" w14:textId="77777777" w:rsidTr="0095617B">
        <w:trPr>
          <w:trHeight w:val="278"/>
        </w:trPr>
        <w:tc>
          <w:tcPr>
            <w:tcW w:w="10158" w:type="dxa"/>
            <w:gridSpan w:val="4"/>
            <w:shd w:val="clear" w:color="auto" w:fill="auto"/>
          </w:tcPr>
          <w:p w14:paraId="5879913C" w14:textId="77777777" w:rsidR="00F05E06" w:rsidRPr="00741F1D" w:rsidRDefault="00F05E06" w:rsidP="00F05E06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8F2CD8" w:rsidRPr="00741F1D" w14:paraId="5A4A627D" w14:textId="77777777" w:rsidTr="0095617B">
        <w:trPr>
          <w:trHeight w:val="278"/>
        </w:trPr>
        <w:tc>
          <w:tcPr>
            <w:tcW w:w="10158" w:type="dxa"/>
            <w:gridSpan w:val="4"/>
            <w:shd w:val="clear" w:color="auto" w:fill="auto"/>
          </w:tcPr>
          <w:p w14:paraId="0401F616" w14:textId="2F3F33AE" w:rsidR="008F2CD8" w:rsidRPr="00741F1D" w:rsidRDefault="008F2CD8" w:rsidP="00F05E0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Protocol Number: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741F1D" w14:paraId="7B5B6697" w14:textId="77777777" w:rsidTr="0095617B">
        <w:trPr>
          <w:trHeight w:val="278"/>
        </w:trPr>
        <w:tc>
          <w:tcPr>
            <w:tcW w:w="4541" w:type="dxa"/>
            <w:shd w:val="clear" w:color="auto" w:fill="auto"/>
            <w:vAlign w:val="center"/>
          </w:tcPr>
          <w:p w14:paraId="192A541C" w14:textId="77777777" w:rsidR="00003FA8" w:rsidRPr="00741F1D" w:rsidRDefault="00003FA8" w:rsidP="004316CC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07E979D6" w14:textId="77777777" w:rsidR="00003FA8" w:rsidRPr="00741F1D" w:rsidRDefault="00003FA8" w:rsidP="005663E0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="003E15A3"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3E15A3" w:rsidRPr="00741F1D">
              <w:rPr>
                <w:rFonts w:ascii="Verdana" w:hAnsi="Verdana"/>
                <w:sz w:val="28"/>
                <w:szCs w:val="28"/>
              </w:rPr>
            </w:r>
            <w:r w:rsidR="003E15A3"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E15A3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22F3BB0B" w14:textId="36948E6B" w:rsidR="00003FA8" w:rsidRPr="00741F1D" w:rsidRDefault="00003FA8" w:rsidP="004316CC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B3AEF" w:rsidRPr="00741F1D" w14:paraId="25251F8D" w14:textId="77777777" w:rsidTr="0095617B">
        <w:trPr>
          <w:trHeight w:val="278"/>
        </w:trPr>
        <w:tc>
          <w:tcPr>
            <w:tcW w:w="4808" w:type="dxa"/>
            <w:gridSpan w:val="2"/>
            <w:shd w:val="clear" w:color="auto" w:fill="auto"/>
            <w:vAlign w:val="center"/>
          </w:tcPr>
          <w:p w14:paraId="7C7BA7A3" w14:textId="6E87E263" w:rsidR="00FB3AEF" w:rsidRPr="00741F1D" w:rsidRDefault="00FB3AEF" w:rsidP="004316CC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College: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alias w:val="College"/>
                <w:tag w:val="College"/>
                <w:id w:val="110669182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rts and Sciences" w:value="Arts and Sciences"/>
                  <w:listItem w:displayText="Business and Economic Development" w:value="Business and Economic Development"/>
                  <w:listItem w:displayText="Education and Human Sciences" w:value="Education and Human Sciences"/>
                  <w:listItem w:displayText="Honors" w:value="Honors"/>
                  <w:listItem w:displayText="Nursing and Health Professionals" w:value="Nursing and Health Professionals"/>
                  <w:listItem w:displayText="Other" w:value="Other"/>
                </w:dropDownList>
              </w:sdtPr>
              <w:sdtEndPr/>
              <w:sdtContent>
                <w:r w:rsidR="007B572A" w:rsidRPr="00741F1D">
                  <w:rPr>
                    <w:rStyle w:val="PlaceholderText"/>
                    <w:rFonts w:ascii="Verdana" w:hAnsi="Verdana"/>
                    <w:sz w:val="28"/>
                    <w:szCs w:val="28"/>
                  </w:rPr>
                  <w:t>Choose an item.</w:t>
                </w:r>
              </w:sdtContent>
            </w:sdt>
          </w:p>
        </w:tc>
        <w:tc>
          <w:tcPr>
            <w:tcW w:w="5349" w:type="dxa"/>
            <w:gridSpan w:val="2"/>
            <w:shd w:val="clear" w:color="auto" w:fill="auto"/>
          </w:tcPr>
          <w:p w14:paraId="2EDB10ED" w14:textId="77777777" w:rsidR="00FB3AEF" w:rsidRPr="00741F1D" w:rsidRDefault="00D24725" w:rsidP="004316CC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School and Program</w:t>
            </w:r>
            <w:r w:rsidR="00FB3AEF" w:rsidRPr="00741F1D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FB3AEF"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B3AEF" w:rsidRPr="00741F1D">
              <w:rPr>
                <w:rFonts w:ascii="Verdana" w:hAnsi="Verdana"/>
                <w:sz w:val="28"/>
                <w:szCs w:val="28"/>
              </w:rPr>
            </w:r>
            <w:r w:rsidR="00FB3AEF"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B3AEF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741F1D" w14:paraId="3430634E" w14:textId="77777777" w:rsidTr="0095617B">
        <w:trPr>
          <w:trHeight w:val="278"/>
        </w:trPr>
        <w:tc>
          <w:tcPr>
            <w:tcW w:w="10158" w:type="dxa"/>
            <w:gridSpan w:val="4"/>
            <w:shd w:val="clear" w:color="auto" w:fill="BFBFBF"/>
            <w:vAlign w:val="center"/>
          </w:tcPr>
          <w:p w14:paraId="1C383AB1" w14:textId="77777777" w:rsidR="00003FA8" w:rsidRPr="00741F1D" w:rsidRDefault="00003FA8" w:rsidP="00003FA8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Oral PRESENTATION PROCEDURES</w:t>
            </w:r>
          </w:p>
        </w:tc>
      </w:tr>
      <w:tr w:rsidR="00003FA8" w:rsidRPr="00741F1D" w14:paraId="1279966D" w14:textId="77777777" w:rsidTr="0095617B">
        <w:trPr>
          <w:trHeight w:val="660"/>
        </w:trPr>
        <w:tc>
          <w:tcPr>
            <w:tcW w:w="10158" w:type="dxa"/>
            <w:gridSpan w:val="4"/>
            <w:shd w:val="clear" w:color="auto" w:fill="auto"/>
          </w:tcPr>
          <w:p w14:paraId="4FE76707" w14:textId="4CF63356" w:rsidR="001A4FC0" w:rsidRPr="00741F1D" w:rsidRDefault="001A4FC0" w:rsidP="001553DF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1.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>Purpose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: </w:t>
            </w:r>
          </w:p>
          <w:p w14:paraId="7B6850EE" w14:textId="77777777" w:rsidR="001A4FC0" w:rsidRPr="00741F1D" w:rsidRDefault="001A4FC0" w:rsidP="001A4FC0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bookmarkStart w:id="2" w:name="Text2"/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be purpose of the investigation, why it is being performed and what use may be made of the results.] "/>
                  </w:textInput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 xml:space="preserve">[Describe purpose of the investigation, why it is being performed and what use may be made of the results.] 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6BF5AF0C" w14:textId="77777777" w:rsidR="001A4FC0" w:rsidRPr="00741F1D" w:rsidRDefault="001A4FC0" w:rsidP="001A4FC0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56C7815F" w14:textId="1C1C4402" w:rsidR="001A4FC0" w:rsidRPr="00741F1D" w:rsidRDefault="001A4FC0" w:rsidP="001553D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2.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 xml:space="preserve">Description of Study: </w:t>
            </w:r>
          </w:p>
          <w:p w14:paraId="3EBB015D" w14:textId="77777777" w:rsidR="001A4FC0" w:rsidRPr="00741F1D" w:rsidRDefault="001A4FC0" w:rsidP="001A4FC0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bookmarkStart w:id="3" w:name="Text3"/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be the experimental procedure(s), including duration, amount of time required of the participants, number of participants, restrictions on normal activities, invasive techniques etc.] "/>
                  </w:textInput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[Describe the experimental procedure(s), including duration, amount of time required of the participants, number of participants, restrictions on normal activities, invasive techniques</w:t>
            </w:r>
            <w:r w:rsidR="00A057E1" w:rsidRPr="00741F1D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 xml:space="preserve"> etc.] 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3"/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27301D2F" w14:textId="77777777" w:rsidR="001A4FC0" w:rsidRPr="00741F1D" w:rsidRDefault="001A4FC0" w:rsidP="001A4FC0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51DEE246" w14:textId="0369CB6F" w:rsidR="001A4FC0" w:rsidRPr="00741F1D" w:rsidRDefault="001A4FC0" w:rsidP="001553D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lastRenderedPageBreak/>
              <w:t xml:space="preserve">3.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 xml:space="preserve">Benefits: </w:t>
            </w:r>
          </w:p>
          <w:p w14:paraId="6E9B8340" w14:textId="77777777" w:rsidR="001A4FC0" w:rsidRPr="00741F1D" w:rsidRDefault="001A4FC0" w:rsidP="001A4FC0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="002F2C11"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be any tangible or intangible benefits that may occur to the participant or to others as a result of participation in the study.] "/>
                  </w:textInput>
                </w:ffData>
              </w:fldChar>
            </w:r>
            <w:bookmarkStart w:id="4" w:name="Text4"/>
            <w:r w:rsidR="002F2C11"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2F2C11" w:rsidRPr="00741F1D">
              <w:rPr>
                <w:rFonts w:ascii="Verdana" w:hAnsi="Verdana"/>
                <w:sz w:val="28"/>
                <w:szCs w:val="28"/>
              </w:rPr>
            </w:r>
            <w:r w:rsidR="002F2C11"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2F2C11" w:rsidRPr="00741F1D">
              <w:rPr>
                <w:rFonts w:ascii="Verdana" w:hAnsi="Verdana"/>
                <w:noProof/>
                <w:sz w:val="28"/>
                <w:szCs w:val="28"/>
              </w:rPr>
              <w:t xml:space="preserve">[Describe any tangible or intangible benefits that may occur to the participant or to others as a result of participation in the study.] </w:t>
            </w:r>
            <w:r w:rsidR="002F2C11"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4"/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5F0716B3" w14:textId="77777777" w:rsidR="001A4FC0" w:rsidRPr="00741F1D" w:rsidRDefault="001A4FC0" w:rsidP="001A4FC0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1F244A5B" w14:textId="0CAE187A" w:rsidR="001A4FC0" w:rsidRPr="00741F1D" w:rsidRDefault="001A4FC0" w:rsidP="001553D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4.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>Risks:</w:t>
            </w:r>
          </w:p>
          <w:p w14:paraId="4E45475F" w14:textId="77777777" w:rsidR="001A4FC0" w:rsidRPr="00741F1D" w:rsidRDefault="001A4FC0" w:rsidP="001A4FC0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bookmarkStart w:id="5" w:name="Text5"/>
            <w:r w:rsidRPr="00741F1D">
              <w:rPr>
                <w:rFonts w:ascii="Verdana" w:hAnsi="Verdana"/>
                <w:b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be any known physical, psychological, social, or financial research-related risks, inconveniences, or side effects (expected and potential) and indicate what measures will be taken to minimize them.]"/>
                  </w:textInput>
                </w:ffData>
              </w:fldChar>
            </w:r>
            <w:r w:rsidRPr="00741F1D">
              <w:rPr>
                <w:rFonts w:ascii="Verdana" w:hAnsi="Verdana"/>
                <w:bCs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bCs/>
                <w:sz w:val="28"/>
                <w:szCs w:val="28"/>
              </w:rPr>
            </w:r>
            <w:r w:rsidRPr="00741F1D">
              <w:rPr>
                <w:rFonts w:ascii="Verdana" w:hAnsi="Verdana"/>
                <w:bCs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bCs/>
                <w:noProof/>
                <w:sz w:val="28"/>
                <w:szCs w:val="28"/>
              </w:rPr>
              <w:t>[Describe any known physical, psychological, social, or financial research-related risks, inconveniences, or side effects (expected and potential) and indicate what measures will be taken to minimize them.]</w:t>
            </w:r>
            <w:r w:rsidRPr="00741F1D">
              <w:rPr>
                <w:rFonts w:ascii="Verdana" w:hAnsi="Verdana"/>
                <w:bCs/>
                <w:sz w:val="28"/>
                <w:szCs w:val="28"/>
              </w:rPr>
              <w:fldChar w:fldCharType="end"/>
            </w:r>
            <w:bookmarkEnd w:id="5"/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52CFD7D6" w14:textId="77777777" w:rsidR="001A4FC0" w:rsidRPr="00741F1D" w:rsidRDefault="001A4FC0" w:rsidP="001A4FC0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03A3666D" w14:textId="0DEDA7D0" w:rsidR="001A4FC0" w:rsidRPr="00741F1D" w:rsidRDefault="001A4FC0" w:rsidP="001553D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5.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>Confidentiality:</w:t>
            </w:r>
          </w:p>
          <w:p w14:paraId="2E9D289C" w14:textId="77777777" w:rsidR="001A4FC0" w:rsidRPr="00741F1D" w:rsidRDefault="001A4FC0" w:rsidP="001A4FC0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bookmarkStart w:id="6" w:name="Text6"/>
            <w:r w:rsidRPr="00741F1D">
              <w:rPr>
                <w:rFonts w:ascii="Verdana" w:hAnsi="Verdana"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escribe confidentiality procedures.  Detail the extent, if any, to which confidentiality of records identifying the participant will be protected.] "/>
                  </w:textInput>
                </w:ffData>
              </w:fldChar>
            </w:r>
            <w:r w:rsidRPr="00741F1D">
              <w:rPr>
                <w:rFonts w:ascii="Verdana" w:hAnsi="Verdana"/>
                <w:bCs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bCs/>
                <w:sz w:val="28"/>
                <w:szCs w:val="28"/>
              </w:rPr>
            </w:r>
            <w:r w:rsidRPr="00741F1D">
              <w:rPr>
                <w:rFonts w:ascii="Verdana" w:hAnsi="Verdana"/>
                <w:bCs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bCs/>
                <w:noProof/>
                <w:sz w:val="28"/>
                <w:szCs w:val="28"/>
              </w:rPr>
              <w:t xml:space="preserve">[Describe confidentiality procedures.  Detail the extent, if any, to which confidentiality of records identifying the participant will be protected.] </w:t>
            </w:r>
            <w:r w:rsidRPr="00741F1D">
              <w:rPr>
                <w:rFonts w:ascii="Verdana" w:hAnsi="Verdana"/>
                <w:bCs/>
                <w:sz w:val="28"/>
                <w:szCs w:val="28"/>
              </w:rPr>
              <w:fldChar w:fldCharType="end"/>
            </w:r>
            <w:bookmarkEnd w:id="6"/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5E2BA74F" w14:textId="77777777" w:rsidR="001A4FC0" w:rsidRPr="00741F1D" w:rsidRDefault="001A4FC0" w:rsidP="001A4FC0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65AFD66B" w14:textId="714B7F78" w:rsidR="001A4FC0" w:rsidRPr="00741F1D" w:rsidRDefault="001A4FC0" w:rsidP="001553D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6.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 xml:space="preserve">Alternative Procedures: </w:t>
            </w:r>
          </w:p>
          <w:p w14:paraId="25C1A68E" w14:textId="77777777" w:rsidR="001A4FC0" w:rsidRPr="00741F1D" w:rsidRDefault="001A4FC0" w:rsidP="001A4FC0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bookmarkStart w:id="7" w:name="Text7"/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be alternatives to participation that will be presented to participation in the study (generally another accepted course of therapy or diagnostic procedure etc.).]"/>
                  </w:textInput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[Describe alternatives to participation that wi</w:t>
            </w:r>
            <w:r w:rsidR="00A057E1" w:rsidRPr="00741F1D">
              <w:rPr>
                <w:rFonts w:ascii="Verdana" w:hAnsi="Verdana"/>
                <w:noProof/>
                <w:sz w:val="28"/>
                <w:szCs w:val="28"/>
              </w:rPr>
              <w:t>ll be presented to participants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 xml:space="preserve"> in the study (generally another accepted course of therapy or diagnostic procedure</w:t>
            </w:r>
            <w:r w:rsidR="00A057E1" w:rsidRPr="00741F1D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 xml:space="preserve"> etc.).]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7"/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111F6DB4" w14:textId="77777777" w:rsidR="001A4FC0" w:rsidRPr="00741F1D" w:rsidRDefault="001A4FC0" w:rsidP="001A4FC0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57C5FEF8" w14:textId="78662589" w:rsidR="001A4FC0" w:rsidRPr="00741F1D" w:rsidRDefault="001A4FC0" w:rsidP="001553D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7.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 xml:space="preserve">Participant’s Assurance: </w:t>
            </w:r>
          </w:p>
          <w:p w14:paraId="11BCF9DA" w14:textId="059F3CEF" w:rsidR="001A4FC0" w:rsidRPr="00741F1D" w:rsidRDefault="001A4FC0" w:rsidP="001553D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This project has been reviewed by the Institutional Review Board, which ensures that research projects involving human subjects follow federal regulations. Any questions or concerns about rights as a research participant s</w:t>
            </w:r>
            <w:r w:rsidR="00303885" w:rsidRPr="00741F1D">
              <w:rPr>
                <w:rFonts w:ascii="Verdana" w:hAnsi="Verdana"/>
                <w:sz w:val="28"/>
                <w:szCs w:val="28"/>
              </w:rPr>
              <w:t>hould be directed to the Chair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of the I</w:t>
            </w:r>
            <w:r w:rsidR="001553DF" w:rsidRPr="00741F1D">
              <w:rPr>
                <w:rFonts w:ascii="Verdana" w:hAnsi="Verdana"/>
                <w:sz w:val="28"/>
                <w:szCs w:val="28"/>
              </w:rPr>
              <w:t>nstitutional Review Board, The University of Southern Mississippi, 118 College Drive #5125, Hattiesburg, MS 39406-0001,</w:t>
            </w:r>
            <w:r w:rsidR="00303885" w:rsidRPr="00741F1D">
              <w:rPr>
                <w:rFonts w:ascii="Verdana" w:hAnsi="Verdana"/>
                <w:sz w:val="28"/>
                <w:szCs w:val="28"/>
              </w:rPr>
              <w:t xml:space="preserve"> 601</w:t>
            </w:r>
            <w:r w:rsidR="00B71C47" w:rsidRPr="00741F1D">
              <w:rPr>
                <w:rFonts w:ascii="Verdana" w:hAnsi="Verdana"/>
                <w:sz w:val="28"/>
                <w:szCs w:val="28"/>
              </w:rPr>
              <w:t>-</w:t>
            </w:r>
            <w:r w:rsidR="00303885" w:rsidRPr="00741F1D">
              <w:rPr>
                <w:rFonts w:ascii="Verdana" w:hAnsi="Verdana"/>
                <w:sz w:val="28"/>
                <w:szCs w:val="28"/>
              </w:rPr>
              <w:t>266-5997</w:t>
            </w:r>
            <w:r w:rsidR="001553DF" w:rsidRPr="00741F1D">
              <w:rPr>
                <w:rFonts w:ascii="Verdana" w:hAnsi="Verdana"/>
                <w:sz w:val="28"/>
                <w:szCs w:val="28"/>
              </w:rPr>
              <w:t>.</w:t>
            </w:r>
          </w:p>
          <w:p w14:paraId="19C9D6BF" w14:textId="77777777" w:rsidR="001A4FC0" w:rsidRPr="00741F1D" w:rsidRDefault="001A4FC0" w:rsidP="001A4FC0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</w:p>
          <w:p w14:paraId="092CB071" w14:textId="4994C0F4" w:rsidR="00003FA8" w:rsidRPr="00741F1D" w:rsidRDefault="001A4FC0" w:rsidP="001553D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Any questions about th</w:t>
            </w:r>
            <w:r w:rsidR="001553DF" w:rsidRPr="00741F1D">
              <w:rPr>
                <w:rFonts w:ascii="Verdana" w:hAnsi="Verdana"/>
                <w:sz w:val="28"/>
                <w:szCs w:val="28"/>
              </w:rPr>
              <w:t>is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research </w:t>
            </w:r>
            <w:r w:rsidR="001553DF" w:rsidRPr="00741F1D">
              <w:rPr>
                <w:rFonts w:ascii="Verdana" w:hAnsi="Verdana"/>
                <w:sz w:val="28"/>
                <w:szCs w:val="28"/>
              </w:rPr>
              <w:t xml:space="preserve">project </w:t>
            </w:r>
            <w:r w:rsidRPr="00741F1D">
              <w:rPr>
                <w:rFonts w:ascii="Verdana" w:hAnsi="Verdana"/>
                <w:sz w:val="28"/>
                <w:szCs w:val="28"/>
              </w:rPr>
              <w:t>should be directed to the Principal Investigator using the contact information provided above.</w:t>
            </w:r>
          </w:p>
        </w:tc>
      </w:tr>
    </w:tbl>
    <w:p w14:paraId="2E00E4AF" w14:textId="5C268F86" w:rsidR="005F6E87" w:rsidRPr="00741F1D" w:rsidRDefault="005F6E87" w:rsidP="0095617B">
      <w:pPr>
        <w:rPr>
          <w:rFonts w:ascii="Verdana" w:hAnsi="Verdana"/>
          <w:sz w:val="28"/>
          <w:szCs w:val="28"/>
        </w:rPr>
      </w:pPr>
    </w:p>
    <w:sectPr w:rsidR="005F6E87" w:rsidRPr="00741F1D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4808BC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 w:cryptProviderType="rsaAES" w:cryptAlgorithmClass="hash" w:cryptAlgorithmType="typeAny" w:cryptAlgorithmSid="14" w:cryptSpinCount="100000" w:hash="0vdRlVOIP9SxKUyDZLJKyD5xDY8tsESg2+8/xVaxe+Zvc2++tFUUF9MIA+xB+nTBWPVLjUhFLVGkDY5JxBCmkg==" w:salt="q8UJEQJV5bEyJxFI1Ec46A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3FA8"/>
    <w:rsid w:val="000071F7"/>
    <w:rsid w:val="00012FDC"/>
    <w:rsid w:val="00015A80"/>
    <w:rsid w:val="00016AB4"/>
    <w:rsid w:val="000218E0"/>
    <w:rsid w:val="0002798A"/>
    <w:rsid w:val="000346A9"/>
    <w:rsid w:val="000406CB"/>
    <w:rsid w:val="00045C71"/>
    <w:rsid w:val="000515BE"/>
    <w:rsid w:val="000540CB"/>
    <w:rsid w:val="00067ACB"/>
    <w:rsid w:val="00072304"/>
    <w:rsid w:val="0007409D"/>
    <w:rsid w:val="0007595D"/>
    <w:rsid w:val="0007682C"/>
    <w:rsid w:val="0008159E"/>
    <w:rsid w:val="00082C0D"/>
    <w:rsid w:val="00083002"/>
    <w:rsid w:val="00087B85"/>
    <w:rsid w:val="00092844"/>
    <w:rsid w:val="0009439D"/>
    <w:rsid w:val="000A01F1"/>
    <w:rsid w:val="000A1328"/>
    <w:rsid w:val="000A3878"/>
    <w:rsid w:val="000A4624"/>
    <w:rsid w:val="000B78C0"/>
    <w:rsid w:val="000C0507"/>
    <w:rsid w:val="000C1163"/>
    <w:rsid w:val="000C3279"/>
    <w:rsid w:val="000C4B51"/>
    <w:rsid w:val="000D2539"/>
    <w:rsid w:val="000D4FF7"/>
    <w:rsid w:val="000E7556"/>
    <w:rsid w:val="000F1422"/>
    <w:rsid w:val="000F2DF4"/>
    <w:rsid w:val="000F6783"/>
    <w:rsid w:val="00105099"/>
    <w:rsid w:val="00111092"/>
    <w:rsid w:val="00117374"/>
    <w:rsid w:val="00120C95"/>
    <w:rsid w:val="001225F8"/>
    <w:rsid w:val="00122BE2"/>
    <w:rsid w:val="001235B6"/>
    <w:rsid w:val="00127669"/>
    <w:rsid w:val="0013148F"/>
    <w:rsid w:val="00134CB2"/>
    <w:rsid w:val="00143DBB"/>
    <w:rsid w:val="0014663E"/>
    <w:rsid w:val="001526CB"/>
    <w:rsid w:val="001553DF"/>
    <w:rsid w:val="00162467"/>
    <w:rsid w:val="00165E15"/>
    <w:rsid w:val="001713E8"/>
    <w:rsid w:val="00180664"/>
    <w:rsid w:val="001814E0"/>
    <w:rsid w:val="00197100"/>
    <w:rsid w:val="001A4FC0"/>
    <w:rsid w:val="001B308B"/>
    <w:rsid w:val="001D3C3A"/>
    <w:rsid w:val="001D560F"/>
    <w:rsid w:val="001D7532"/>
    <w:rsid w:val="001E15C2"/>
    <w:rsid w:val="001E4A0B"/>
    <w:rsid w:val="001F7F57"/>
    <w:rsid w:val="0020316E"/>
    <w:rsid w:val="00212393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2F2C11"/>
    <w:rsid w:val="00301E7D"/>
    <w:rsid w:val="00303885"/>
    <w:rsid w:val="003041C3"/>
    <w:rsid w:val="003076FD"/>
    <w:rsid w:val="003100A4"/>
    <w:rsid w:val="0031231F"/>
    <w:rsid w:val="00317005"/>
    <w:rsid w:val="00330D53"/>
    <w:rsid w:val="00331B28"/>
    <w:rsid w:val="00331E36"/>
    <w:rsid w:val="00335259"/>
    <w:rsid w:val="00342675"/>
    <w:rsid w:val="00342D0D"/>
    <w:rsid w:val="003443EE"/>
    <w:rsid w:val="00355AEF"/>
    <w:rsid w:val="003816D7"/>
    <w:rsid w:val="003929F1"/>
    <w:rsid w:val="0039393E"/>
    <w:rsid w:val="0039397D"/>
    <w:rsid w:val="003A1B63"/>
    <w:rsid w:val="003A41A1"/>
    <w:rsid w:val="003B2326"/>
    <w:rsid w:val="003B4D0D"/>
    <w:rsid w:val="003C15B9"/>
    <w:rsid w:val="003D2229"/>
    <w:rsid w:val="003D3CA6"/>
    <w:rsid w:val="003D4E28"/>
    <w:rsid w:val="003E11D5"/>
    <w:rsid w:val="003E15A3"/>
    <w:rsid w:val="003E65AA"/>
    <w:rsid w:val="003F5496"/>
    <w:rsid w:val="0040054E"/>
    <w:rsid w:val="0040207F"/>
    <w:rsid w:val="0041264A"/>
    <w:rsid w:val="00427ACC"/>
    <w:rsid w:val="004316CC"/>
    <w:rsid w:val="00437ED0"/>
    <w:rsid w:val="00440CD8"/>
    <w:rsid w:val="00441DE2"/>
    <w:rsid w:val="00443837"/>
    <w:rsid w:val="00450F66"/>
    <w:rsid w:val="00461739"/>
    <w:rsid w:val="00461923"/>
    <w:rsid w:val="00462E99"/>
    <w:rsid w:val="00467865"/>
    <w:rsid w:val="0048685F"/>
    <w:rsid w:val="004870D6"/>
    <w:rsid w:val="0049024B"/>
    <w:rsid w:val="00490931"/>
    <w:rsid w:val="00494C82"/>
    <w:rsid w:val="00495456"/>
    <w:rsid w:val="004A1437"/>
    <w:rsid w:val="004A2218"/>
    <w:rsid w:val="004A4198"/>
    <w:rsid w:val="004A54EA"/>
    <w:rsid w:val="004B0578"/>
    <w:rsid w:val="004B1E4C"/>
    <w:rsid w:val="004B3601"/>
    <w:rsid w:val="004D37E2"/>
    <w:rsid w:val="004E34C6"/>
    <w:rsid w:val="004F5649"/>
    <w:rsid w:val="004F62AD"/>
    <w:rsid w:val="00501AE8"/>
    <w:rsid w:val="00504B65"/>
    <w:rsid w:val="005114CE"/>
    <w:rsid w:val="00512169"/>
    <w:rsid w:val="0052122B"/>
    <w:rsid w:val="00530120"/>
    <w:rsid w:val="005306C1"/>
    <w:rsid w:val="00532E5B"/>
    <w:rsid w:val="00537EC6"/>
    <w:rsid w:val="00540A5B"/>
    <w:rsid w:val="005557F6"/>
    <w:rsid w:val="00563778"/>
    <w:rsid w:val="00565A66"/>
    <w:rsid w:val="005663E0"/>
    <w:rsid w:val="00575105"/>
    <w:rsid w:val="00575316"/>
    <w:rsid w:val="00576584"/>
    <w:rsid w:val="005920FC"/>
    <w:rsid w:val="005A012B"/>
    <w:rsid w:val="005A78E7"/>
    <w:rsid w:val="005B3650"/>
    <w:rsid w:val="005B4AE2"/>
    <w:rsid w:val="005C1C43"/>
    <w:rsid w:val="005D44DC"/>
    <w:rsid w:val="005E104C"/>
    <w:rsid w:val="005E120E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7C65"/>
    <w:rsid w:val="00640AAD"/>
    <w:rsid w:val="00643893"/>
    <w:rsid w:val="0064468A"/>
    <w:rsid w:val="006609BA"/>
    <w:rsid w:val="006810BD"/>
    <w:rsid w:val="00682AEC"/>
    <w:rsid w:val="00686850"/>
    <w:rsid w:val="0069505C"/>
    <w:rsid w:val="0069774D"/>
    <w:rsid w:val="006A2D73"/>
    <w:rsid w:val="006B1573"/>
    <w:rsid w:val="006B7DBA"/>
    <w:rsid w:val="006C2E71"/>
    <w:rsid w:val="006C45B2"/>
    <w:rsid w:val="006C63E3"/>
    <w:rsid w:val="006D2635"/>
    <w:rsid w:val="006D3B41"/>
    <w:rsid w:val="006D43D7"/>
    <w:rsid w:val="006D5C6F"/>
    <w:rsid w:val="006D779C"/>
    <w:rsid w:val="006E102C"/>
    <w:rsid w:val="006E4F63"/>
    <w:rsid w:val="006E729E"/>
    <w:rsid w:val="006F3173"/>
    <w:rsid w:val="00702F16"/>
    <w:rsid w:val="007106B2"/>
    <w:rsid w:val="007216C5"/>
    <w:rsid w:val="00730D3E"/>
    <w:rsid w:val="00733F1E"/>
    <w:rsid w:val="0074026A"/>
    <w:rsid w:val="00741F1D"/>
    <w:rsid w:val="0074418A"/>
    <w:rsid w:val="0074448E"/>
    <w:rsid w:val="00752EFB"/>
    <w:rsid w:val="00754FDC"/>
    <w:rsid w:val="00756C53"/>
    <w:rsid w:val="007602AC"/>
    <w:rsid w:val="00774B67"/>
    <w:rsid w:val="00774B98"/>
    <w:rsid w:val="007824C9"/>
    <w:rsid w:val="00782837"/>
    <w:rsid w:val="00793AC6"/>
    <w:rsid w:val="00796D7C"/>
    <w:rsid w:val="007A04FE"/>
    <w:rsid w:val="007A4610"/>
    <w:rsid w:val="007A6F2A"/>
    <w:rsid w:val="007A71DE"/>
    <w:rsid w:val="007B199B"/>
    <w:rsid w:val="007B5378"/>
    <w:rsid w:val="007B572A"/>
    <w:rsid w:val="007B6119"/>
    <w:rsid w:val="007C35AA"/>
    <w:rsid w:val="007E2A15"/>
    <w:rsid w:val="007E32E7"/>
    <w:rsid w:val="007E621E"/>
    <w:rsid w:val="007F1D8A"/>
    <w:rsid w:val="008107D6"/>
    <w:rsid w:val="00841645"/>
    <w:rsid w:val="00842AEB"/>
    <w:rsid w:val="00852EC6"/>
    <w:rsid w:val="0085742E"/>
    <w:rsid w:val="008616DF"/>
    <w:rsid w:val="00865794"/>
    <w:rsid w:val="00867CB5"/>
    <w:rsid w:val="008716A1"/>
    <w:rsid w:val="00873D0B"/>
    <w:rsid w:val="00885424"/>
    <w:rsid w:val="0088657B"/>
    <w:rsid w:val="0088782D"/>
    <w:rsid w:val="008903F5"/>
    <w:rsid w:val="008B7081"/>
    <w:rsid w:val="008C510C"/>
    <w:rsid w:val="008D7270"/>
    <w:rsid w:val="008E72CF"/>
    <w:rsid w:val="008F15D5"/>
    <w:rsid w:val="008F2276"/>
    <w:rsid w:val="008F2CD8"/>
    <w:rsid w:val="008F397E"/>
    <w:rsid w:val="00902964"/>
    <w:rsid w:val="0090439A"/>
    <w:rsid w:val="0090679F"/>
    <w:rsid w:val="00923243"/>
    <w:rsid w:val="009309C4"/>
    <w:rsid w:val="00931961"/>
    <w:rsid w:val="00937437"/>
    <w:rsid w:val="0094418B"/>
    <w:rsid w:val="0094790F"/>
    <w:rsid w:val="0095029D"/>
    <w:rsid w:val="0095319E"/>
    <w:rsid w:val="0095617B"/>
    <w:rsid w:val="00956C97"/>
    <w:rsid w:val="00966B90"/>
    <w:rsid w:val="00970715"/>
    <w:rsid w:val="009737B7"/>
    <w:rsid w:val="009802C4"/>
    <w:rsid w:val="00980A21"/>
    <w:rsid w:val="00981FE9"/>
    <w:rsid w:val="00991793"/>
    <w:rsid w:val="00991A5C"/>
    <w:rsid w:val="0099588B"/>
    <w:rsid w:val="0099604B"/>
    <w:rsid w:val="00996EBD"/>
    <w:rsid w:val="00996EFD"/>
    <w:rsid w:val="009976D9"/>
    <w:rsid w:val="00997A3E"/>
    <w:rsid w:val="009A27F6"/>
    <w:rsid w:val="009A4EA3"/>
    <w:rsid w:val="009A55DC"/>
    <w:rsid w:val="009A5A77"/>
    <w:rsid w:val="009C220D"/>
    <w:rsid w:val="009D276F"/>
    <w:rsid w:val="009D5811"/>
    <w:rsid w:val="009E1C25"/>
    <w:rsid w:val="009E5242"/>
    <w:rsid w:val="009E6464"/>
    <w:rsid w:val="009F0E63"/>
    <w:rsid w:val="00A057E1"/>
    <w:rsid w:val="00A060EC"/>
    <w:rsid w:val="00A211B2"/>
    <w:rsid w:val="00A23C5E"/>
    <w:rsid w:val="00A26B10"/>
    <w:rsid w:val="00A2727E"/>
    <w:rsid w:val="00A35524"/>
    <w:rsid w:val="00A434E4"/>
    <w:rsid w:val="00A53CB7"/>
    <w:rsid w:val="00A615EF"/>
    <w:rsid w:val="00A7490A"/>
    <w:rsid w:val="00A74F99"/>
    <w:rsid w:val="00A758BF"/>
    <w:rsid w:val="00A7776F"/>
    <w:rsid w:val="00A82BA3"/>
    <w:rsid w:val="00A85B1A"/>
    <w:rsid w:val="00A8747B"/>
    <w:rsid w:val="00A92012"/>
    <w:rsid w:val="00A93FD1"/>
    <w:rsid w:val="00A94ACC"/>
    <w:rsid w:val="00AB6DAA"/>
    <w:rsid w:val="00AC011F"/>
    <w:rsid w:val="00AD089F"/>
    <w:rsid w:val="00AD50CF"/>
    <w:rsid w:val="00AD62ED"/>
    <w:rsid w:val="00AD77EA"/>
    <w:rsid w:val="00AE2900"/>
    <w:rsid w:val="00AE6FA4"/>
    <w:rsid w:val="00AF0072"/>
    <w:rsid w:val="00AF2424"/>
    <w:rsid w:val="00AF3206"/>
    <w:rsid w:val="00AF4D5F"/>
    <w:rsid w:val="00B03907"/>
    <w:rsid w:val="00B11811"/>
    <w:rsid w:val="00B15FCC"/>
    <w:rsid w:val="00B241B1"/>
    <w:rsid w:val="00B27EC6"/>
    <w:rsid w:val="00B311E1"/>
    <w:rsid w:val="00B32F0D"/>
    <w:rsid w:val="00B36198"/>
    <w:rsid w:val="00B4021C"/>
    <w:rsid w:val="00B454F8"/>
    <w:rsid w:val="00B46F56"/>
    <w:rsid w:val="00B4735C"/>
    <w:rsid w:val="00B664C9"/>
    <w:rsid w:val="00B70525"/>
    <w:rsid w:val="00B705FB"/>
    <w:rsid w:val="00B71C47"/>
    <w:rsid w:val="00B763EF"/>
    <w:rsid w:val="00B77CB0"/>
    <w:rsid w:val="00B821AB"/>
    <w:rsid w:val="00B90EC2"/>
    <w:rsid w:val="00B93149"/>
    <w:rsid w:val="00B94D26"/>
    <w:rsid w:val="00BA2095"/>
    <w:rsid w:val="00BA268F"/>
    <w:rsid w:val="00BA2F61"/>
    <w:rsid w:val="00BA5C1B"/>
    <w:rsid w:val="00BA74A2"/>
    <w:rsid w:val="00BB1619"/>
    <w:rsid w:val="00BB2A8A"/>
    <w:rsid w:val="00BB75DB"/>
    <w:rsid w:val="00BC36AF"/>
    <w:rsid w:val="00BD0CFF"/>
    <w:rsid w:val="00BD6F58"/>
    <w:rsid w:val="00BE1480"/>
    <w:rsid w:val="00C01FD4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67741"/>
    <w:rsid w:val="00C67FFB"/>
    <w:rsid w:val="00C70E44"/>
    <w:rsid w:val="00C74647"/>
    <w:rsid w:val="00C757D4"/>
    <w:rsid w:val="00C76039"/>
    <w:rsid w:val="00C76480"/>
    <w:rsid w:val="00C7739F"/>
    <w:rsid w:val="00C85D31"/>
    <w:rsid w:val="00C92FD6"/>
    <w:rsid w:val="00C93D0E"/>
    <w:rsid w:val="00CA37B1"/>
    <w:rsid w:val="00CA54A3"/>
    <w:rsid w:val="00CB74C6"/>
    <w:rsid w:val="00CC6598"/>
    <w:rsid w:val="00CC6BB1"/>
    <w:rsid w:val="00CD272D"/>
    <w:rsid w:val="00CE15CC"/>
    <w:rsid w:val="00CF5590"/>
    <w:rsid w:val="00D01268"/>
    <w:rsid w:val="00D06840"/>
    <w:rsid w:val="00D14E73"/>
    <w:rsid w:val="00D16CC9"/>
    <w:rsid w:val="00D24725"/>
    <w:rsid w:val="00D4090B"/>
    <w:rsid w:val="00D548B6"/>
    <w:rsid w:val="00D6155E"/>
    <w:rsid w:val="00D62867"/>
    <w:rsid w:val="00D738EF"/>
    <w:rsid w:val="00D747BB"/>
    <w:rsid w:val="00D85DF2"/>
    <w:rsid w:val="00D85FCC"/>
    <w:rsid w:val="00D95AA9"/>
    <w:rsid w:val="00DB0AC9"/>
    <w:rsid w:val="00DB16E6"/>
    <w:rsid w:val="00DC47A2"/>
    <w:rsid w:val="00DE1551"/>
    <w:rsid w:val="00DE1F07"/>
    <w:rsid w:val="00DE5B70"/>
    <w:rsid w:val="00DE7FB7"/>
    <w:rsid w:val="00DF2484"/>
    <w:rsid w:val="00E0111E"/>
    <w:rsid w:val="00E014FC"/>
    <w:rsid w:val="00E03965"/>
    <w:rsid w:val="00E03E1F"/>
    <w:rsid w:val="00E04463"/>
    <w:rsid w:val="00E20DDA"/>
    <w:rsid w:val="00E220DD"/>
    <w:rsid w:val="00E241D6"/>
    <w:rsid w:val="00E32A8B"/>
    <w:rsid w:val="00E36054"/>
    <w:rsid w:val="00E37E7B"/>
    <w:rsid w:val="00E46E04"/>
    <w:rsid w:val="00E51C06"/>
    <w:rsid w:val="00E546FB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E018C"/>
    <w:rsid w:val="00EF0B0B"/>
    <w:rsid w:val="00EF60E1"/>
    <w:rsid w:val="00EF65EC"/>
    <w:rsid w:val="00EF7F81"/>
    <w:rsid w:val="00F001EE"/>
    <w:rsid w:val="00F0051C"/>
    <w:rsid w:val="00F02BD3"/>
    <w:rsid w:val="00F03FC7"/>
    <w:rsid w:val="00F05E06"/>
    <w:rsid w:val="00F07933"/>
    <w:rsid w:val="00F231C0"/>
    <w:rsid w:val="00F3274B"/>
    <w:rsid w:val="00F37DC4"/>
    <w:rsid w:val="00F42403"/>
    <w:rsid w:val="00F47A06"/>
    <w:rsid w:val="00F620AD"/>
    <w:rsid w:val="00F64323"/>
    <w:rsid w:val="00F658AA"/>
    <w:rsid w:val="00F675E8"/>
    <w:rsid w:val="00F749EE"/>
    <w:rsid w:val="00F75EBB"/>
    <w:rsid w:val="00F83033"/>
    <w:rsid w:val="00F84B45"/>
    <w:rsid w:val="00F87687"/>
    <w:rsid w:val="00F9030A"/>
    <w:rsid w:val="00F939AB"/>
    <w:rsid w:val="00F94890"/>
    <w:rsid w:val="00F949A1"/>
    <w:rsid w:val="00F966AA"/>
    <w:rsid w:val="00FA0184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9864B"/>
  <w15:chartTrackingRefBased/>
  <w15:docId w15:val="{AFBA74B6-1908-486D-99EA-5726CAE1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48B6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styleId="PlaceholderText">
    <w:name w:val="Placeholder Tex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FormattingAbility">
    <w:name w:val="Formatting Ability"/>
    <w:basedOn w:val="Normal"/>
    <w:link w:val="FormattingAbilityChar"/>
    <w:qFormat/>
    <w:rsid w:val="00885424"/>
    <w:rPr>
      <w:sz w:val="20"/>
      <w:szCs w:val="20"/>
    </w:rPr>
  </w:style>
  <w:style w:type="character" w:customStyle="1" w:styleId="FormattingAbilityChar">
    <w:name w:val="Formatting Ability Char"/>
    <w:link w:val="FormattingAbility"/>
    <w:rsid w:val="0088542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52BB-03CA-48CD-926F-738496B61941}"/>
      </w:docPartPr>
      <w:docPartBody>
        <w:p w:rsidR="00BF0385" w:rsidRDefault="008E2D60">
          <w:r w:rsidRPr="00AF77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60"/>
    <w:rsid w:val="000B50A1"/>
    <w:rsid w:val="001A1C62"/>
    <w:rsid w:val="001B46D4"/>
    <w:rsid w:val="007C711B"/>
    <w:rsid w:val="008E2D60"/>
    <w:rsid w:val="009A0AC8"/>
    <w:rsid w:val="00B718D1"/>
    <w:rsid w:val="00BF0385"/>
    <w:rsid w:val="00EC6BA5"/>
    <w:rsid w:val="00EF0E55"/>
    <w:rsid w:val="00F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E2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08DDB-9F94-4124-ABF0-1C1E1888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Presentation Template</vt:lpstr>
    </vt:vector>
  </TitlesOfParts>
  <Company>University of Southern Mississippi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Template</dc:title>
  <dc:subject>IRB Form</dc:subject>
  <dc:creator>Southern MISS IRB</dc:creator>
  <cp:keywords/>
  <cp:lastModifiedBy>Alicia Macchione</cp:lastModifiedBy>
  <cp:revision>4</cp:revision>
  <cp:lastPrinted>2017-02-22T16:56:00Z</cp:lastPrinted>
  <dcterms:created xsi:type="dcterms:W3CDTF">2021-08-13T15:48:00Z</dcterms:created>
  <dcterms:modified xsi:type="dcterms:W3CDTF">2022-05-18T15:11:00Z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