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D4C2" w14:textId="57E4C976" w:rsidR="00FB26F9" w:rsidRPr="001553DF" w:rsidRDefault="007B572A" w:rsidP="001553DF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61F1C130" wp14:editId="1F45AA1C">
            <wp:extent cx="3302000" cy="8699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EC1E" w14:textId="77777777" w:rsidR="00CB74C6" w:rsidRPr="00741F1D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741F1D">
        <w:rPr>
          <w:rFonts w:ascii="Verdana" w:hAnsi="Verdana" w:cs="Arial"/>
          <w:b w:val="0"/>
          <w:szCs w:val="28"/>
        </w:rPr>
        <w:t xml:space="preserve">Institutional </w:t>
      </w:r>
      <w:r w:rsidR="000E7556" w:rsidRPr="00741F1D">
        <w:rPr>
          <w:rFonts w:ascii="Verdana" w:hAnsi="Verdana" w:cs="Arial"/>
          <w:b w:val="0"/>
          <w:szCs w:val="28"/>
        </w:rPr>
        <w:t>Review BOard</w:t>
      </w:r>
    </w:p>
    <w:p w14:paraId="3FDD2C57" w14:textId="77777777" w:rsidR="000E7556" w:rsidRPr="00741F1D" w:rsidRDefault="004870D6" w:rsidP="000E7556">
      <w:pPr>
        <w:pStyle w:val="Heading1"/>
        <w:rPr>
          <w:rFonts w:ascii="Verdana" w:hAnsi="Verdana"/>
          <w:szCs w:val="28"/>
        </w:rPr>
      </w:pPr>
      <w:r w:rsidRPr="00741F1D">
        <w:rPr>
          <w:rFonts w:ascii="Verdana" w:hAnsi="Verdana"/>
          <w:szCs w:val="28"/>
        </w:rPr>
        <w:t>ORAL PRESENTATION</w:t>
      </w:r>
      <w:r w:rsidR="00B27EC6" w:rsidRPr="00741F1D">
        <w:rPr>
          <w:rFonts w:ascii="Verdana" w:hAnsi="Verdana"/>
          <w:szCs w:val="28"/>
        </w:rPr>
        <w:t xml:space="preserve"> OF RESEARCH PROCEDURE</w:t>
      </w:r>
      <w:r w:rsidR="006C63E3" w:rsidRPr="00741F1D">
        <w:rPr>
          <w:rFonts w:ascii="Verdana" w:hAnsi="Verdana"/>
          <w:szCs w:val="28"/>
        </w:rPr>
        <w:t>S</w:t>
      </w:r>
    </w:p>
    <w:p w14:paraId="22FADF99" w14:textId="77777777" w:rsidR="00996EFD" w:rsidRPr="00741F1D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741F1D" w14:paraId="505FFB2A" w14:textId="77777777" w:rsidTr="004316CC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14:paraId="0D60A9D5" w14:textId="77777777" w:rsidR="0007409D" w:rsidRPr="00741F1D" w:rsidRDefault="004870D6" w:rsidP="004316C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41F1D">
              <w:rPr>
                <w:rFonts w:ascii="Verdana" w:hAnsi="Verdana" w:cs="Arial"/>
                <w:b/>
                <w:sz w:val="28"/>
                <w:szCs w:val="28"/>
              </w:rPr>
              <w:t>ORAL PRESENTATION</w:t>
            </w:r>
            <w:r w:rsidR="00B27EC6" w:rsidRPr="00741F1D">
              <w:rPr>
                <w:rFonts w:ascii="Verdana" w:hAnsi="Verdana" w:cs="Arial"/>
                <w:b/>
                <w:sz w:val="28"/>
                <w:szCs w:val="28"/>
              </w:rPr>
              <w:t xml:space="preserve"> OF RESEARCH PROCEDURES</w:t>
            </w:r>
          </w:p>
        </w:tc>
      </w:tr>
      <w:tr w:rsidR="00996EFD" w:rsidRPr="00741F1D" w14:paraId="4FB8D89B" w14:textId="77777777" w:rsidTr="004316CC">
        <w:tc>
          <w:tcPr>
            <w:tcW w:w="10296" w:type="dxa"/>
            <w:shd w:val="clear" w:color="FFC000" w:fill="FBBE1A"/>
          </w:tcPr>
          <w:p w14:paraId="61427DD9" w14:textId="1967A231" w:rsidR="001553DF" w:rsidRPr="00741F1D" w:rsidRDefault="001553DF" w:rsidP="001553D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This document is to be used in conjunction with</w:t>
            </w:r>
            <w:r w:rsidR="0095617B" w:rsidRPr="00741F1D">
              <w:rPr>
                <w:rFonts w:ascii="Verdana" w:hAnsi="Verdana"/>
                <w:sz w:val="28"/>
                <w:szCs w:val="28"/>
              </w:rPr>
              <w:t xml:space="preserve">: 1) </w:t>
            </w:r>
            <w:r w:rsidR="00212393" w:rsidRPr="00741F1D">
              <w:rPr>
                <w:rFonts w:ascii="Verdana" w:hAnsi="Verdana"/>
                <w:sz w:val="28"/>
                <w:szCs w:val="28"/>
              </w:rPr>
              <w:t>an</w:t>
            </w:r>
            <w:r w:rsidR="0095617B" w:rsidRPr="00741F1D">
              <w:rPr>
                <w:rFonts w:ascii="Verdana" w:hAnsi="Verdana"/>
                <w:sz w:val="28"/>
                <w:szCs w:val="28"/>
              </w:rPr>
              <w:t xml:space="preserve"> oral presentation witness form and 2)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212393" w:rsidRPr="00741F1D">
              <w:rPr>
                <w:rFonts w:ascii="Verdana" w:hAnsi="Verdana"/>
                <w:sz w:val="28"/>
                <w:szCs w:val="28"/>
              </w:rPr>
              <w:t>a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signed consent</w:t>
            </w:r>
            <w:r w:rsidR="00212393" w:rsidRPr="00741F1D">
              <w:rPr>
                <w:rFonts w:ascii="Verdana" w:hAnsi="Verdana"/>
                <w:sz w:val="28"/>
                <w:szCs w:val="28"/>
              </w:rPr>
              <w:t>.</w:t>
            </w:r>
          </w:p>
          <w:p w14:paraId="20717958" w14:textId="3D7C3678" w:rsidR="001553DF" w:rsidRPr="00741F1D" w:rsidRDefault="001553DF" w:rsidP="001553DF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741F1D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741F1D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741F1D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741F1D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741F1D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741F1D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5042FAB0" w14:textId="0EDEFC05" w:rsidR="000E7556" w:rsidRPr="00741F1D" w:rsidRDefault="00003FA8" w:rsidP="004316CC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A</w:t>
            </w:r>
            <w:r w:rsidR="00CE15CC" w:rsidRPr="00741F1D">
              <w:rPr>
                <w:rFonts w:ascii="Verdana" w:hAnsi="Verdana"/>
                <w:sz w:val="28"/>
                <w:szCs w:val="28"/>
              </w:rPr>
              <w:t>n oral presentation script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27EC6" w:rsidRPr="00741F1D">
              <w:rPr>
                <w:rFonts w:ascii="Verdana" w:hAnsi="Verdana"/>
                <w:sz w:val="28"/>
                <w:szCs w:val="28"/>
              </w:rPr>
              <w:t>must be submitted to the IRB for approval.</w:t>
            </w:r>
          </w:p>
          <w:p w14:paraId="47B546B7" w14:textId="5CAD334A" w:rsidR="005E104C" w:rsidRPr="00741F1D" w:rsidRDefault="00B27EC6" w:rsidP="001553DF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Copies of the oral presentation should be provided </w:t>
            </w:r>
            <w:r w:rsidR="00A434E4" w:rsidRPr="00741F1D">
              <w:rPr>
                <w:rFonts w:ascii="Verdana" w:hAnsi="Verdana"/>
                <w:sz w:val="28"/>
                <w:szCs w:val="28"/>
              </w:rPr>
              <w:t>to all participants</w:t>
            </w:r>
            <w:r w:rsidRPr="00741F1D">
              <w:rPr>
                <w:rFonts w:ascii="Verdana" w:hAnsi="Verdana"/>
                <w:sz w:val="28"/>
                <w:szCs w:val="28"/>
              </w:rPr>
              <w:t>.</w:t>
            </w:r>
          </w:p>
          <w:p w14:paraId="1066B84B" w14:textId="7CC2B15C" w:rsidR="00996EFD" w:rsidRPr="00741F1D" w:rsidRDefault="005E104C" w:rsidP="00494C82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="00741F1D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F749EE" w:rsidRPr="00741F1D">
              <w:rPr>
                <w:rFonts w:ascii="Verdana" w:hAnsi="Verdana"/>
                <w:sz w:val="28"/>
                <w:szCs w:val="28"/>
              </w:rPr>
              <w:t>L</w:t>
            </w:r>
            <w:r w:rsidR="006C2E71" w:rsidRPr="00741F1D">
              <w:rPr>
                <w:rFonts w:ascii="Verdana" w:hAnsi="Verdana"/>
                <w:sz w:val="28"/>
                <w:szCs w:val="28"/>
              </w:rPr>
              <w:t xml:space="preserve">ast Edited </w:t>
            </w:r>
            <w:r w:rsidR="00741F1D">
              <w:rPr>
                <w:rFonts w:ascii="Verdana" w:hAnsi="Verdana"/>
                <w:sz w:val="28"/>
                <w:szCs w:val="28"/>
              </w:rPr>
              <w:t>August 13</w:t>
            </w:r>
            <w:r w:rsidR="00AD50CF" w:rsidRPr="00741F1D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Pr="00741F1D">
              <w:rPr>
                <w:rFonts w:ascii="Verdana" w:hAnsi="Verdana"/>
                <w:sz w:val="28"/>
                <w:szCs w:val="28"/>
              </w:rPr>
              <w:t>, 20</w:t>
            </w:r>
            <w:r w:rsidR="007B572A" w:rsidRPr="00741F1D">
              <w:rPr>
                <w:rFonts w:ascii="Verdana" w:hAnsi="Verdana"/>
                <w:sz w:val="28"/>
                <w:szCs w:val="28"/>
              </w:rPr>
              <w:t>21</w:t>
            </w:r>
          </w:p>
        </w:tc>
      </w:tr>
    </w:tbl>
    <w:p w14:paraId="015A9777" w14:textId="77777777" w:rsidR="00996EFD" w:rsidRPr="00741F1D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42"/>
        <w:gridCol w:w="267"/>
        <w:gridCol w:w="1873"/>
        <w:gridCol w:w="3477"/>
      </w:tblGrid>
      <w:tr w:rsidR="00003FA8" w:rsidRPr="00741F1D" w14:paraId="19471A34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auto"/>
            <w:vAlign w:val="center"/>
          </w:tcPr>
          <w:p w14:paraId="0B716BF4" w14:textId="7308F56B" w:rsidR="00003FA8" w:rsidRPr="00741F1D" w:rsidRDefault="00003FA8" w:rsidP="008903F5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Today’s date: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bookmarkEnd w:id="1"/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741F1D" w14:paraId="3BFC4897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BFBFBF"/>
            <w:vAlign w:val="center"/>
          </w:tcPr>
          <w:p w14:paraId="57C50276" w14:textId="77777777" w:rsidR="00003FA8" w:rsidRPr="00741F1D" w:rsidRDefault="00003FA8" w:rsidP="004316CC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741F1D" w14:paraId="4AC59678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auto"/>
          </w:tcPr>
          <w:p w14:paraId="5879913C" w14:textId="77777777" w:rsidR="00F05E06" w:rsidRPr="00741F1D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741F1D" w14:paraId="7B5B6697" w14:textId="77777777" w:rsidTr="0095617B">
        <w:trPr>
          <w:trHeight w:val="278"/>
        </w:trPr>
        <w:tc>
          <w:tcPr>
            <w:tcW w:w="4541" w:type="dxa"/>
            <w:shd w:val="clear" w:color="auto" w:fill="auto"/>
            <w:vAlign w:val="center"/>
          </w:tcPr>
          <w:p w14:paraId="192A541C" w14:textId="77777777" w:rsidR="00003FA8" w:rsidRPr="00741F1D" w:rsidRDefault="00003FA8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07E979D6" w14:textId="77777777" w:rsidR="00003FA8" w:rsidRPr="00741F1D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741F1D">
              <w:rPr>
                <w:rFonts w:ascii="Verdana" w:hAnsi="Verdana"/>
                <w:sz w:val="28"/>
                <w:szCs w:val="28"/>
              </w:rPr>
            </w:r>
            <w:r w:rsidR="003E15A3"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22F3BB0B" w14:textId="36948E6B" w:rsidR="00003FA8" w:rsidRPr="00741F1D" w:rsidRDefault="00003FA8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741F1D" w14:paraId="25251F8D" w14:textId="77777777" w:rsidTr="0095617B">
        <w:trPr>
          <w:trHeight w:val="278"/>
        </w:trPr>
        <w:tc>
          <w:tcPr>
            <w:tcW w:w="4808" w:type="dxa"/>
            <w:gridSpan w:val="2"/>
            <w:shd w:val="clear" w:color="auto" w:fill="auto"/>
            <w:vAlign w:val="center"/>
          </w:tcPr>
          <w:p w14:paraId="7C7BA7A3" w14:textId="6E87E263" w:rsidR="00FB3AEF" w:rsidRPr="00741F1D" w:rsidRDefault="00FB3AEF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110669182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als" w:value="Nursing and Health Professionals"/>
                  <w:listItem w:displayText="Other" w:value="Other"/>
                </w:dropDownList>
              </w:sdtPr>
              <w:sdtEndPr/>
              <w:sdtContent>
                <w:r w:rsidR="007B572A" w:rsidRPr="00741F1D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</w:p>
        </w:tc>
        <w:tc>
          <w:tcPr>
            <w:tcW w:w="5349" w:type="dxa"/>
            <w:gridSpan w:val="2"/>
            <w:shd w:val="clear" w:color="auto" w:fill="auto"/>
          </w:tcPr>
          <w:p w14:paraId="2EDB10ED" w14:textId="77777777" w:rsidR="00FB3AEF" w:rsidRPr="00741F1D" w:rsidRDefault="00D24725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741F1D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741F1D">
              <w:rPr>
                <w:rFonts w:ascii="Verdana" w:hAnsi="Verdana"/>
                <w:sz w:val="28"/>
                <w:szCs w:val="28"/>
              </w:rPr>
            </w:r>
            <w:r w:rsidR="00FB3AEF"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741F1D" w14:paraId="3430634E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BFBFBF"/>
            <w:vAlign w:val="center"/>
          </w:tcPr>
          <w:p w14:paraId="1C383AB1" w14:textId="77777777" w:rsidR="00003FA8" w:rsidRPr="00741F1D" w:rsidRDefault="00003FA8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Oral PRESENTATION PROCEDURES</w:t>
            </w:r>
          </w:p>
        </w:tc>
      </w:tr>
      <w:tr w:rsidR="00003FA8" w:rsidRPr="00741F1D" w14:paraId="1279966D" w14:textId="77777777" w:rsidTr="0095617B">
        <w:trPr>
          <w:trHeight w:val="660"/>
        </w:trPr>
        <w:tc>
          <w:tcPr>
            <w:tcW w:w="10158" w:type="dxa"/>
            <w:gridSpan w:val="4"/>
            <w:shd w:val="clear" w:color="auto" w:fill="auto"/>
          </w:tcPr>
          <w:p w14:paraId="4FE76707" w14:textId="4CF63356" w:rsidR="001A4FC0" w:rsidRPr="00741F1D" w:rsidRDefault="001A4FC0" w:rsidP="001553D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: </w:t>
            </w:r>
          </w:p>
          <w:p w14:paraId="7B6850EE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bookmarkStart w:id="2" w:name="Text2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6BF5AF0C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56C7815F" w14:textId="1C1C4402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14:paraId="3EBB015D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bookmarkStart w:id="3" w:name="Text3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A057E1" w:rsidRPr="00741F1D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27301D2F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51DEE246" w14:textId="0369CB6F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3.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14:paraId="6E9B8340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lastRenderedPageBreak/>
              <w:tab/>
            </w:r>
            <w:r w:rsidR="002F2C11"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tangible or intangible benefits that may occur to the participant or to others as a result of participation in the study.] "/>
                  </w:textInput>
                </w:ffData>
              </w:fldChar>
            </w:r>
            <w:bookmarkStart w:id="4" w:name="Text4"/>
            <w:r w:rsidR="002F2C11"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2F2C11" w:rsidRPr="00741F1D">
              <w:rPr>
                <w:rFonts w:ascii="Verdana" w:hAnsi="Verdana"/>
                <w:sz w:val="28"/>
                <w:szCs w:val="28"/>
              </w:rPr>
            </w:r>
            <w:r w:rsidR="002F2C11"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2F2C11" w:rsidRPr="00741F1D">
              <w:rPr>
                <w:rFonts w:ascii="Verdana" w:hAnsi="Verdana"/>
                <w:noProof/>
                <w:sz w:val="28"/>
                <w:szCs w:val="28"/>
              </w:rPr>
              <w:t xml:space="preserve">[Describe any tangible or intangible benefits that may occur to the participant or to others as a result of participation in the study.] </w:t>
            </w:r>
            <w:r w:rsidR="002F2C11"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F0716B3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1F244A5B" w14:textId="0CAE187A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14:paraId="4E45475F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5" w:name="Text5"/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]"/>
                  </w:textInput>
                </w:ffData>
              </w:fldCha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bCs/>
                <w:sz w:val="28"/>
                <w:szCs w:val="28"/>
              </w:rP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bCs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them.]</w:t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5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2CFD7D6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03A3666D" w14:textId="0DEDA7D0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14:paraId="2E9D289C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6" w:name="Text6"/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bCs/>
                <w:sz w:val="28"/>
                <w:szCs w:val="28"/>
              </w:rP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bCs/>
                <w:noProof/>
                <w:sz w:val="28"/>
                <w:szCs w:val="28"/>
              </w:rPr>
              <w:t xml:space="preserve">[Describe confidentiality procedures.  Detail the extent, if any, to which confidentiality of records identifying the participant will be protected.] </w:t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6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E2BA74F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5AFD66B" w14:textId="714B7F78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14:paraId="25C1A68E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bookmarkStart w:id="7" w:name="Text7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A057E1" w:rsidRPr="00741F1D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A057E1" w:rsidRPr="00741F1D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7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111F6DB4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57C5FEF8" w14:textId="78662589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Participant’s Assurance: </w:t>
            </w:r>
          </w:p>
          <w:p w14:paraId="11BCF9DA" w14:textId="059F3CEF" w:rsidR="001A4FC0" w:rsidRPr="00741F1D" w:rsidRDefault="001A4FC0" w:rsidP="001553D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This project has been reviewed by the Institutional Review Board, which ensures that research projects involving human subjects follow federal regulations. Any questions or concerns about rights as a research participant s</w:t>
            </w:r>
            <w:r w:rsidR="00303885" w:rsidRPr="00741F1D">
              <w:rPr>
                <w:rFonts w:ascii="Verdana" w:hAnsi="Verdana"/>
                <w:sz w:val="28"/>
                <w:szCs w:val="28"/>
              </w:rPr>
              <w:t>hould be directed to the Chair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of the I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>nstitutional Review Board, The University of Southern Mississippi, 118 College Drive #5125, Hattiesburg, MS 39406-0001,</w:t>
            </w:r>
            <w:r w:rsidR="00303885" w:rsidRPr="00741F1D">
              <w:rPr>
                <w:rFonts w:ascii="Verdana" w:hAnsi="Verdana"/>
                <w:sz w:val="28"/>
                <w:szCs w:val="28"/>
              </w:rPr>
              <w:t xml:space="preserve"> 601</w:t>
            </w:r>
            <w:r w:rsidR="00B71C47" w:rsidRPr="00741F1D">
              <w:rPr>
                <w:rFonts w:ascii="Verdana" w:hAnsi="Verdana"/>
                <w:sz w:val="28"/>
                <w:szCs w:val="28"/>
              </w:rPr>
              <w:t>-</w:t>
            </w:r>
            <w:r w:rsidR="00303885" w:rsidRPr="00741F1D">
              <w:rPr>
                <w:rFonts w:ascii="Verdana" w:hAnsi="Verdana"/>
                <w:sz w:val="28"/>
                <w:szCs w:val="28"/>
              </w:rPr>
              <w:t>266-5997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>.</w:t>
            </w:r>
          </w:p>
          <w:p w14:paraId="19C9D6BF" w14:textId="77777777" w:rsidR="001A4FC0" w:rsidRPr="00741F1D" w:rsidRDefault="001A4FC0" w:rsidP="001A4FC0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  <w:p w14:paraId="092CB071" w14:textId="4994C0F4" w:rsidR="00003FA8" w:rsidRPr="00741F1D" w:rsidRDefault="001A4FC0" w:rsidP="001553D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Any questions about th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>is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Pr="00741F1D">
              <w:rPr>
                <w:rFonts w:ascii="Verdana" w:hAnsi="Verdana"/>
                <w:sz w:val="28"/>
                <w:szCs w:val="28"/>
              </w:rPr>
              <w:t>should be directed to the Principal Investigator using the contact information provided above.</w:t>
            </w:r>
          </w:p>
        </w:tc>
      </w:tr>
    </w:tbl>
    <w:p w14:paraId="2E00E4AF" w14:textId="5C268F86" w:rsidR="005F6E87" w:rsidRPr="00741F1D" w:rsidRDefault="005F6E87" w:rsidP="0095617B">
      <w:pPr>
        <w:rPr>
          <w:rFonts w:ascii="Verdana" w:hAnsi="Verdana"/>
          <w:sz w:val="28"/>
          <w:szCs w:val="28"/>
        </w:rPr>
      </w:pPr>
    </w:p>
    <w:sectPr w:rsidR="005F6E87" w:rsidRPr="00741F1D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NyZU02qJ/GRNSTaYhvLDaxSwwq4SoihpDYBVzpegkc4/oIH/y1GBivFLjZOhVTgahPMU+RStZjv+2zc2X4HxkQ==" w:salt="9YXlq15un2U1GbqjOsjVOQ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5A80"/>
    <w:rsid w:val="00016AB4"/>
    <w:rsid w:val="000218E0"/>
    <w:rsid w:val="0002798A"/>
    <w:rsid w:val="000346A9"/>
    <w:rsid w:val="000406CB"/>
    <w:rsid w:val="00045C71"/>
    <w:rsid w:val="000515BE"/>
    <w:rsid w:val="000540CB"/>
    <w:rsid w:val="00067ACB"/>
    <w:rsid w:val="00072304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387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7374"/>
    <w:rsid w:val="00120C95"/>
    <w:rsid w:val="001225F8"/>
    <w:rsid w:val="00122BE2"/>
    <w:rsid w:val="001235B6"/>
    <w:rsid w:val="00127669"/>
    <w:rsid w:val="0013148F"/>
    <w:rsid w:val="00134CB2"/>
    <w:rsid w:val="00143DBB"/>
    <w:rsid w:val="0014663E"/>
    <w:rsid w:val="001526CB"/>
    <w:rsid w:val="001553DF"/>
    <w:rsid w:val="00162467"/>
    <w:rsid w:val="00165E15"/>
    <w:rsid w:val="001713E8"/>
    <w:rsid w:val="00180664"/>
    <w:rsid w:val="001814E0"/>
    <w:rsid w:val="00197100"/>
    <w:rsid w:val="001A4FC0"/>
    <w:rsid w:val="001B308B"/>
    <w:rsid w:val="001D3C3A"/>
    <w:rsid w:val="001D560F"/>
    <w:rsid w:val="001D7532"/>
    <w:rsid w:val="001E15C2"/>
    <w:rsid w:val="001E4A0B"/>
    <w:rsid w:val="001F7F57"/>
    <w:rsid w:val="0020316E"/>
    <w:rsid w:val="00212393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2F2C11"/>
    <w:rsid w:val="00301E7D"/>
    <w:rsid w:val="00303885"/>
    <w:rsid w:val="003041C3"/>
    <w:rsid w:val="003076FD"/>
    <w:rsid w:val="003100A4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C15B9"/>
    <w:rsid w:val="003D2229"/>
    <w:rsid w:val="003D3CA6"/>
    <w:rsid w:val="003D4E28"/>
    <w:rsid w:val="003E11D5"/>
    <w:rsid w:val="003E15A3"/>
    <w:rsid w:val="003E65AA"/>
    <w:rsid w:val="003F5496"/>
    <w:rsid w:val="0040054E"/>
    <w:rsid w:val="0040207F"/>
    <w:rsid w:val="0041264A"/>
    <w:rsid w:val="00427ACC"/>
    <w:rsid w:val="004316CC"/>
    <w:rsid w:val="00437ED0"/>
    <w:rsid w:val="00440CD8"/>
    <w:rsid w:val="00441DE2"/>
    <w:rsid w:val="00443837"/>
    <w:rsid w:val="00450F66"/>
    <w:rsid w:val="00461739"/>
    <w:rsid w:val="00461923"/>
    <w:rsid w:val="00462E99"/>
    <w:rsid w:val="00467865"/>
    <w:rsid w:val="0048685F"/>
    <w:rsid w:val="004870D6"/>
    <w:rsid w:val="0049024B"/>
    <w:rsid w:val="00490931"/>
    <w:rsid w:val="00494C82"/>
    <w:rsid w:val="00495456"/>
    <w:rsid w:val="004A1437"/>
    <w:rsid w:val="004A2218"/>
    <w:rsid w:val="004A4198"/>
    <w:rsid w:val="004A54EA"/>
    <w:rsid w:val="004B0578"/>
    <w:rsid w:val="004B1E4C"/>
    <w:rsid w:val="004B3601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A78E7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3893"/>
    <w:rsid w:val="0064468A"/>
    <w:rsid w:val="006609BA"/>
    <w:rsid w:val="006810BD"/>
    <w:rsid w:val="00682AEC"/>
    <w:rsid w:val="00686850"/>
    <w:rsid w:val="0069505C"/>
    <w:rsid w:val="0069774D"/>
    <w:rsid w:val="006A2D73"/>
    <w:rsid w:val="006B1573"/>
    <w:rsid w:val="006B7DBA"/>
    <w:rsid w:val="006C2E71"/>
    <w:rsid w:val="006C45B2"/>
    <w:rsid w:val="006C63E3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02F16"/>
    <w:rsid w:val="007106B2"/>
    <w:rsid w:val="007216C5"/>
    <w:rsid w:val="00730D3E"/>
    <w:rsid w:val="00733F1E"/>
    <w:rsid w:val="0074026A"/>
    <w:rsid w:val="00741F1D"/>
    <w:rsid w:val="0074418A"/>
    <w:rsid w:val="0074448E"/>
    <w:rsid w:val="00752EFB"/>
    <w:rsid w:val="00754FDC"/>
    <w:rsid w:val="00756C53"/>
    <w:rsid w:val="007602AC"/>
    <w:rsid w:val="00774B67"/>
    <w:rsid w:val="00774B98"/>
    <w:rsid w:val="007824C9"/>
    <w:rsid w:val="00782837"/>
    <w:rsid w:val="00793AC6"/>
    <w:rsid w:val="00796D7C"/>
    <w:rsid w:val="007A04FE"/>
    <w:rsid w:val="007A4610"/>
    <w:rsid w:val="007A6F2A"/>
    <w:rsid w:val="007A71DE"/>
    <w:rsid w:val="007B199B"/>
    <w:rsid w:val="007B5378"/>
    <w:rsid w:val="007B572A"/>
    <w:rsid w:val="007B6119"/>
    <w:rsid w:val="007C35AA"/>
    <w:rsid w:val="007E2A15"/>
    <w:rsid w:val="007E32E7"/>
    <w:rsid w:val="007E621E"/>
    <w:rsid w:val="007F1D8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5424"/>
    <w:rsid w:val="0088657B"/>
    <w:rsid w:val="0088782D"/>
    <w:rsid w:val="008903F5"/>
    <w:rsid w:val="008B7081"/>
    <w:rsid w:val="008C510C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7437"/>
    <w:rsid w:val="0094418B"/>
    <w:rsid w:val="0094790F"/>
    <w:rsid w:val="0095029D"/>
    <w:rsid w:val="0095319E"/>
    <w:rsid w:val="0095617B"/>
    <w:rsid w:val="00956C97"/>
    <w:rsid w:val="00966B90"/>
    <w:rsid w:val="00970715"/>
    <w:rsid w:val="009737B7"/>
    <w:rsid w:val="009802C4"/>
    <w:rsid w:val="00980A21"/>
    <w:rsid w:val="00981FE9"/>
    <w:rsid w:val="00991793"/>
    <w:rsid w:val="0099588B"/>
    <w:rsid w:val="0099604B"/>
    <w:rsid w:val="00996EBD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5811"/>
    <w:rsid w:val="009E1C25"/>
    <w:rsid w:val="009E5242"/>
    <w:rsid w:val="009E6464"/>
    <w:rsid w:val="009F0E63"/>
    <w:rsid w:val="00A057E1"/>
    <w:rsid w:val="00A060EC"/>
    <w:rsid w:val="00A211B2"/>
    <w:rsid w:val="00A23C5E"/>
    <w:rsid w:val="00A26B10"/>
    <w:rsid w:val="00A2727E"/>
    <w:rsid w:val="00A35524"/>
    <w:rsid w:val="00A434E4"/>
    <w:rsid w:val="00A53CB7"/>
    <w:rsid w:val="00A615EF"/>
    <w:rsid w:val="00A7490A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D089F"/>
    <w:rsid w:val="00AD50CF"/>
    <w:rsid w:val="00AD62ED"/>
    <w:rsid w:val="00AD77EA"/>
    <w:rsid w:val="00AE2900"/>
    <w:rsid w:val="00AE6FA4"/>
    <w:rsid w:val="00AF0072"/>
    <w:rsid w:val="00AF2424"/>
    <w:rsid w:val="00AF3206"/>
    <w:rsid w:val="00AF4D5F"/>
    <w:rsid w:val="00B03907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1C47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0CFF"/>
    <w:rsid w:val="00BD6F58"/>
    <w:rsid w:val="00BE1480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6039"/>
    <w:rsid w:val="00C76480"/>
    <w:rsid w:val="00C7739F"/>
    <w:rsid w:val="00C85D31"/>
    <w:rsid w:val="00C92FD6"/>
    <w:rsid w:val="00C93D0E"/>
    <w:rsid w:val="00CA37B1"/>
    <w:rsid w:val="00CA54A3"/>
    <w:rsid w:val="00CB74C6"/>
    <w:rsid w:val="00CC6598"/>
    <w:rsid w:val="00CC6BB1"/>
    <w:rsid w:val="00CD272D"/>
    <w:rsid w:val="00CE15CC"/>
    <w:rsid w:val="00CF5590"/>
    <w:rsid w:val="00D01268"/>
    <w:rsid w:val="00D06840"/>
    <w:rsid w:val="00D14E73"/>
    <w:rsid w:val="00D16CC9"/>
    <w:rsid w:val="00D24725"/>
    <w:rsid w:val="00D4090B"/>
    <w:rsid w:val="00D548B6"/>
    <w:rsid w:val="00D6155E"/>
    <w:rsid w:val="00D62867"/>
    <w:rsid w:val="00D738EF"/>
    <w:rsid w:val="00D747BB"/>
    <w:rsid w:val="00D85DF2"/>
    <w:rsid w:val="00D85FCC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20DDA"/>
    <w:rsid w:val="00E220DD"/>
    <w:rsid w:val="00E241D6"/>
    <w:rsid w:val="00E32A8B"/>
    <w:rsid w:val="00E36054"/>
    <w:rsid w:val="00E37E7B"/>
    <w:rsid w:val="00E46E04"/>
    <w:rsid w:val="00E51C06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E018C"/>
    <w:rsid w:val="00EF0B0B"/>
    <w:rsid w:val="00EF60E1"/>
    <w:rsid w:val="00EF65EC"/>
    <w:rsid w:val="00EF7F81"/>
    <w:rsid w:val="00F001EE"/>
    <w:rsid w:val="00F0051C"/>
    <w:rsid w:val="00F02BD3"/>
    <w:rsid w:val="00F03FC7"/>
    <w:rsid w:val="00F05E06"/>
    <w:rsid w:val="00F07933"/>
    <w:rsid w:val="00F231C0"/>
    <w:rsid w:val="00F3274B"/>
    <w:rsid w:val="00F37DC4"/>
    <w:rsid w:val="00F42403"/>
    <w:rsid w:val="00F47A06"/>
    <w:rsid w:val="00F620AD"/>
    <w:rsid w:val="00F64323"/>
    <w:rsid w:val="00F658AA"/>
    <w:rsid w:val="00F675E8"/>
    <w:rsid w:val="00F749EE"/>
    <w:rsid w:val="00F75EBB"/>
    <w:rsid w:val="00F83033"/>
    <w:rsid w:val="00F84B45"/>
    <w:rsid w:val="00F87687"/>
    <w:rsid w:val="00F9030A"/>
    <w:rsid w:val="00F939AB"/>
    <w:rsid w:val="00F94890"/>
    <w:rsid w:val="00F949A1"/>
    <w:rsid w:val="00F966AA"/>
    <w:rsid w:val="00FA0184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9864B"/>
  <w15:chartTrackingRefBased/>
  <w15:docId w15:val="{AFBA74B6-1908-486D-99EA-5726CAE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48B6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FormattingAbility">
    <w:name w:val="Formatting Ability"/>
    <w:basedOn w:val="Normal"/>
    <w:link w:val="FormattingAbilityChar"/>
    <w:qFormat/>
    <w:rsid w:val="00885424"/>
    <w:rPr>
      <w:sz w:val="20"/>
      <w:szCs w:val="20"/>
    </w:rPr>
  </w:style>
  <w:style w:type="character" w:customStyle="1" w:styleId="FormattingAbilityChar">
    <w:name w:val="Formatting Ability Char"/>
    <w:link w:val="FormattingAbility"/>
    <w:rsid w:val="008854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52BB-03CA-48CD-926F-738496B61941}"/>
      </w:docPartPr>
      <w:docPartBody>
        <w:p w:rsidR="00BF0385" w:rsidRDefault="008E2D60">
          <w:r w:rsidRPr="00AF77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60"/>
    <w:rsid w:val="000B50A1"/>
    <w:rsid w:val="001A1C62"/>
    <w:rsid w:val="007C711B"/>
    <w:rsid w:val="008E2D60"/>
    <w:rsid w:val="009A0AC8"/>
    <w:rsid w:val="00B718D1"/>
    <w:rsid w:val="00BF0385"/>
    <w:rsid w:val="00EC6BA5"/>
    <w:rsid w:val="00E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E2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8C37A-B5FD-4974-818F-30199AD7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Template</vt:lpstr>
    </vt:vector>
  </TitlesOfParts>
  <Company>University of Southern Mississippi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Template</dc:title>
  <dc:subject>IRB Form</dc:subject>
  <dc:creator>Southern MISS IRB</dc:creator>
  <cp:keywords/>
  <cp:lastModifiedBy>Alicia Macchione</cp:lastModifiedBy>
  <cp:revision>2</cp:revision>
  <cp:lastPrinted>2017-02-22T16:56:00Z</cp:lastPrinted>
  <dcterms:created xsi:type="dcterms:W3CDTF">2021-08-13T15:48:00Z</dcterms:created>
  <dcterms:modified xsi:type="dcterms:W3CDTF">2021-08-13T15:48:00Z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