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7723" w14:textId="4DFDC680" w:rsidR="00FB26F9" w:rsidRPr="00E60FEB" w:rsidRDefault="00334361" w:rsidP="00E60FEB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1DA97BFE" wp14:editId="0E04A2E9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55BA" w14:textId="77777777" w:rsidR="00CB74C6" w:rsidRPr="00800A40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800A40">
        <w:rPr>
          <w:rFonts w:ascii="Verdana" w:hAnsi="Verdana" w:cs="Arial"/>
          <w:b w:val="0"/>
          <w:szCs w:val="28"/>
        </w:rPr>
        <w:t xml:space="preserve">Institutional </w:t>
      </w:r>
      <w:r w:rsidR="000E7556" w:rsidRPr="00800A40">
        <w:rPr>
          <w:rFonts w:ascii="Verdana" w:hAnsi="Verdana" w:cs="Arial"/>
          <w:b w:val="0"/>
          <w:szCs w:val="28"/>
        </w:rPr>
        <w:t>Review BOard</w:t>
      </w:r>
    </w:p>
    <w:p w14:paraId="01689C83" w14:textId="77777777" w:rsidR="000E7556" w:rsidRPr="00800A40" w:rsidRDefault="00671D6A" w:rsidP="000E7556">
      <w:pPr>
        <w:pStyle w:val="Heading1"/>
        <w:rPr>
          <w:rFonts w:ascii="Verdana" w:hAnsi="Verdana"/>
          <w:szCs w:val="28"/>
        </w:rPr>
      </w:pPr>
      <w:r w:rsidRPr="00800A40">
        <w:rPr>
          <w:rFonts w:ascii="Verdana" w:hAnsi="Verdana"/>
          <w:szCs w:val="28"/>
        </w:rPr>
        <w:t xml:space="preserve">Parental </w:t>
      </w:r>
      <w:r w:rsidR="008C6B26" w:rsidRPr="00800A40">
        <w:rPr>
          <w:rFonts w:ascii="Verdana" w:hAnsi="Verdana"/>
          <w:szCs w:val="28"/>
        </w:rPr>
        <w:t>CONSENT</w:t>
      </w:r>
      <w:r w:rsidRPr="00800A40">
        <w:rPr>
          <w:rFonts w:ascii="Verdana" w:hAnsi="Verdana"/>
          <w:szCs w:val="28"/>
        </w:rPr>
        <w:t xml:space="preserve"> FORm</w:t>
      </w:r>
    </w:p>
    <w:p w14:paraId="2548FC32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800A40" w14:paraId="22BE18D5" w14:textId="77777777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14:paraId="7BFFE340" w14:textId="77777777" w:rsidR="0007409D" w:rsidRPr="00800A40" w:rsidRDefault="00671D6A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 w:cs="Arial"/>
                <w:b/>
                <w:sz w:val="28"/>
                <w:szCs w:val="28"/>
              </w:rPr>
              <w:t>PARENTAL</w:t>
            </w:r>
            <w:r w:rsidR="008C6B26" w:rsidRPr="00800A40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800A40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800A40" w14:paraId="5AAE6AA6" w14:textId="77777777" w:rsidTr="001B4515">
        <w:tc>
          <w:tcPr>
            <w:tcW w:w="10296" w:type="dxa"/>
            <w:shd w:val="clear" w:color="FFC000" w:fill="FBBE1A"/>
          </w:tcPr>
          <w:p w14:paraId="46F86A58" w14:textId="77777777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800A40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800A40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800A40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800A40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3030B49B" w14:textId="17B2ED39" w:rsidR="00E60FEB" w:rsidRPr="00800A40" w:rsidRDefault="00E60FEB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This document must be completed by the Principal Investigator and signed by the parent or guardian of each potential research participant.</w:t>
            </w:r>
          </w:p>
          <w:p w14:paraId="2FEA68D3" w14:textId="4EA5E98E" w:rsidR="008C6B26" w:rsidRPr="00800A40" w:rsidRDefault="00D508A9" w:rsidP="00E60FEB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Signed copies of the long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consent should be provided to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a</w:t>
            </w:r>
            <w:r w:rsidR="00671D6A" w:rsidRPr="00800A40">
              <w:rPr>
                <w:rFonts w:ascii="Verdana" w:hAnsi="Verdana"/>
                <w:sz w:val="28"/>
                <w:szCs w:val="28"/>
              </w:rPr>
              <w:t xml:space="preserve"> parent or guardian of 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t>every participant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.</w:t>
            </w:r>
          </w:p>
          <w:p w14:paraId="4EC44596" w14:textId="5C1D2881" w:rsidR="00996EFD" w:rsidRPr="00800A40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r w:rsidR="00800A40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ED189E" w:rsidRPr="00800A40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800A40">
              <w:rPr>
                <w:rFonts w:ascii="Verdana" w:hAnsi="Verdana"/>
                <w:sz w:val="28"/>
                <w:szCs w:val="28"/>
              </w:rPr>
              <w:t>August 13</w:t>
            </w:r>
            <w:r w:rsidR="00E60FEB" w:rsidRPr="00800A40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, 20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21</w:t>
            </w:r>
          </w:p>
        </w:tc>
      </w:tr>
    </w:tbl>
    <w:p w14:paraId="703E565E" w14:textId="77777777" w:rsidR="00996EFD" w:rsidRPr="00800A40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4" w:type="pct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6"/>
        <w:gridCol w:w="1036"/>
        <w:gridCol w:w="819"/>
        <w:gridCol w:w="3448"/>
      </w:tblGrid>
      <w:tr w:rsidR="00003FA8" w:rsidRPr="00800A40" w14:paraId="45F8DCA8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  <w:vAlign w:val="center"/>
          </w:tcPr>
          <w:p w14:paraId="22843BD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Today’s date: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6C5CBF0D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7735F74A" w14:textId="77777777" w:rsidR="00003FA8" w:rsidRPr="00800A40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800A40" w14:paraId="345F8DDE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3D1A4897" w14:textId="77777777" w:rsidR="00F05E06" w:rsidRPr="00800A40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1451B8" w:rsidRPr="00800A40" w14:paraId="05E1D954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auto"/>
          </w:tcPr>
          <w:p w14:paraId="0CC1E7AF" w14:textId="56472E89" w:rsidR="001451B8" w:rsidRPr="00800A40" w:rsidRDefault="001451B8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0973DF71" w14:textId="77777777" w:rsidTr="00E60FEB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14:paraId="50D23C4A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2C5FB707" w14:textId="77777777" w:rsidR="00003FA8" w:rsidRPr="00800A40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800A40">
              <w:rPr>
                <w:rFonts w:ascii="Verdana" w:hAnsi="Verdana"/>
                <w:sz w:val="28"/>
                <w:szCs w:val="28"/>
              </w:rPr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FD60B5" w14:textId="77777777" w:rsidR="00003FA8" w:rsidRPr="00800A40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800A40" w14:paraId="6F3E1546" w14:textId="77777777" w:rsidTr="00E60FEB">
        <w:trPr>
          <w:trHeight w:val="288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D4FA3E1" w14:textId="77F67EB7" w:rsidR="00FB3AEF" w:rsidRPr="00800A40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tag w:val="College"/>
                <w:id w:val="18169206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334361" w:rsidRPr="00800A40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="00334361" w:rsidRPr="00800A40">
              <w:rPr>
                <w:rFonts w:ascii="Verdana" w:hAnsi="Verdana"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3" w:type="dxa"/>
            <w:gridSpan w:val="3"/>
            <w:shd w:val="clear" w:color="auto" w:fill="auto"/>
          </w:tcPr>
          <w:p w14:paraId="334EC090" w14:textId="77777777" w:rsidR="00FB3AEF" w:rsidRPr="00800A40" w:rsidRDefault="00B256B0" w:rsidP="009E5697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800A40">
              <w:rPr>
                <w:rFonts w:ascii="Verdana" w:hAnsi="Verdana"/>
                <w:sz w:val="28"/>
                <w:szCs w:val="28"/>
              </w:rPr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800A40" w14:paraId="448140F2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3BC30AC7" w14:textId="77777777" w:rsidR="00003FA8" w:rsidRPr="00800A40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800A40" w14:paraId="380DFAE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6B4D2E93" w14:textId="442A5DD9" w:rsidR="00003FA8" w:rsidRPr="00800A40" w:rsidRDefault="00003FA8" w:rsidP="00E60FEB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: </w:t>
            </w:r>
            <w:r w:rsidRPr="00800A40">
              <w:rPr>
                <w:rFonts w:ascii="Verdana" w:hAnsi="Verdana"/>
                <w:sz w:val="28"/>
                <w:szCs w:val="28"/>
              </w:rPr>
              <w:tab/>
            </w:r>
          </w:p>
          <w:p w14:paraId="0B00B584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35404306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36279B9F" w14:textId="285F30F7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14:paraId="2889EBA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4E22CED8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FC6ACC8" w14:textId="66E63E9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3.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14:paraId="33DF5D08" w14:textId="221C9238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800A40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14:paraId="1B00D6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63A52D4E" w14:textId="78FE26E5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14:paraId="52C8032B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800A40">
              <w:rPr>
                <w:rFonts w:ascii="Verdana" w:hAnsi="Verdana"/>
                <w:sz w:val="28"/>
                <w:szCs w:val="28"/>
              </w:rPr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800A40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6B0690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B0690" w:rsidRPr="00800A40">
              <w:rPr>
                <w:rFonts w:ascii="Verdana" w:hAnsi="Verdana"/>
                <w:sz w:val="28"/>
                <w:szCs w:val="28"/>
              </w:rPr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B0690" w:rsidRPr="00800A40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6B0690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5E2E6FCC" w14:textId="77777777" w:rsidR="00003FA8" w:rsidRPr="00800A40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77F09A0F" w14:textId="49271F18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14:paraId="64531BFF" w14:textId="2CC90D73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>[Describe confidentiality procedures.</w:t>
            </w:r>
            <w:r w:rsidR="00E60FEB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 </w:t>
            </w:r>
            <w:r w:rsidR="00B0624D" w:rsidRPr="00800A40">
              <w:rPr>
                <w:rFonts w:ascii="Verdana" w:hAnsi="Verdana"/>
                <w:bCs/>
                <w:noProof/>
                <w:sz w:val="28"/>
                <w:szCs w:val="28"/>
              </w:rPr>
              <w:t xml:space="preserve">Detail the extent, if any, to which confidentiality of records identifying the participant will be protected.] </w:t>
            </w:r>
            <w:r w:rsidR="00B0624D" w:rsidRPr="00800A40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6365EADD" w14:textId="77777777" w:rsidR="005663E0" w:rsidRPr="00800A40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2EA2F50C" w14:textId="7CE0B7F4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14:paraId="3C9F87CE" w14:textId="77777777" w:rsidR="00003FA8" w:rsidRPr="00800A40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800A40">
              <w:rPr>
                <w:rFonts w:ascii="Verdana" w:hAnsi="Verdana"/>
                <w:sz w:val="28"/>
                <w:szCs w:val="28"/>
              </w:rPr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E634F4" w:rsidRPr="00800A40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800A40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800A40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E6D2ABB" w14:textId="77777777" w:rsidR="00EF3AE2" w:rsidRPr="00800A40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14:paraId="4990D4BA" w14:textId="53FDFC7B" w:rsidR="00003FA8" w:rsidRPr="00800A40" w:rsidRDefault="00003FA8" w:rsidP="00E60FEB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800A40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800A4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14:paraId="01799AD0" w14:textId="022A88F1" w:rsidR="00C32EFF" w:rsidRPr="00800A40" w:rsidRDefault="00C32EFF" w:rsidP="00E60FEB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This project has been reviewed by the Institutional Review Board, which ensures that research projects involving human subjects follow federal regulations. Any questions or concerns about rights as a research participant should be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directed to the Chair of the Institutional Review Board, The University of Southern Mississippi, 118 College Drive #5125, Hattiesburg, MS 39406-0001, 601-266-5997. </w:t>
            </w:r>
          </w:p>
          <w:p w14:paraId="3134D636" w14:textId="77777777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14:paraId="530A9562" w14:textId="198244F2" w:rsidR="00C32EFF" w:rsidRPr="00800A40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>Any questions about th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>is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="00BE2FDD" w:rsidRPr="00800A40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Pr="00800A40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800A40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  <w:p w14:paraId="5811A5AE" w14:textId="77777777" w:rsidR="00003FA8" w:rsidRPr="00800A40" w:rsidRDefault="00003FA8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425B8E" w:rsidRPr="00800A40" w14:paraId="5A3FBDFC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B5F189C" w14:textId="77777777" w:rsidR="00425B8E" w:rsidRPr="00800A40" w:rsidRDefault="00425B8E" w:rsidP="0053158A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Parental Consent </w:t>
            </w:r>
            <w:r w:rsidR="0053158A" w:rsidRPr="00800A40">
              <w:rPr>
                <w:rFonts w:ascii="Verdana" w:hAnsi="Verdana"/>
                <w:sz w:val="28"/>
                <w:szCs w:val="28"/>
              </w:rPr>
              <w:t>INFORMATION</w:t>
            </w:r>
          </w:p>
        </w:tc>
      </w:tr>
      <w:tr w:rsidR="00425B8E" w:rsidRPr="00800A40" w14:paraId="0CE4B206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857EB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01B75F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Participant's Age: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8AF56BD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430E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Parent or Guardian's Name: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25B8E" w:rsidRPr="00800A40" w14:paraId="32E54C43" w14:textId="77777777" w:rsidTr="00E60FE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F64A8" w14:textId="77777777" w:rsidR="00425B8E" w:rsidRPr="00800A40" w:rsidRDefault="00425B8E">
            <w:pPr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t xml:space="preserve">Person Soliciting Parental Consent: 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C6B26" w:rsidRPr="00800A40" w14:paraId="47BDE049" w14:textId="77777777" w:rsidTr="00E60FEB">
        <w:trPr>
          <w:trHeight w:val="288"/>
        </w:trPr>
        <w:tc>
          <w:tcPr>
            <w:tcW w:w="10068" w:type="dxa"/>
            <w:gridSpan w:val="5"/>
            <w:shd w:val="clear" w:color="auto" w:fill="BFBFBF"/>
            <w:vAlign w:val="center"/>
          </w:tcPr>
          <w:p w14:paraId="21AB67E7" w14:textId="77777777" w:rsidR="008C6B26" w:rsidRPr="00800A40" w:rsidRDefault="00425B8E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lastRenderedPageBreak/>
              <w:t xml:space="preserve">Agreement to Allow PARTICIPATion </w:t>
            </w:r>
            <w:r w:rsidR="008C6B26" w:rsidRPr="00800A40">
              <w:rPr>
                <w:rFonts w:ascii="Verdana" w:hAnsi="Verdana"/>
                <w:sz w:val="28"/>
                <w:szCs w:val="28"/>
              </w:rPr>
              <w:t>IN RESEARCH</w:t>
            </w:r>
          </w:p>
        </w:tc>
      </w:tr>
      <w:tr w:rsidR="008C6B26" w:rsidRPr="00800A40" w14:paraId="33A6B6D6" w14:textId="77777777" w:rsidTr="00E60FEB">
        <w:trPr>
          <w:trHeight w:val="681"/>
        </w:trPr>
        <w:tc>
          <w:tcPr>
            <w:tcW w:w="10068" w:type="dxa"/>
            <w:gridSpan w:val="5"/>
            <w:shd w:val="clear" w:color="auto" w:fill="auto"/>
          </w:tcPr>
          <w:p w14:paraId="5A52226A" w14:textId="77777777" w:rsidR="008C6B26" w:rsidRPr="00800A40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800A40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14:paraId="7E316B48" w14:textId="77777777" w:rsidR="00E60FEB" w:rsidRPr="00800A40" w:rsidRDefault="00E60FEB" w:rsidP="00E60FEB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research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and their purpose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d to me, and I had the opportunity to ask questions about both the procedures and their purpose.  I received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expected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Pr="00800A40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>, and I had the opportunity to ask questions about them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my participation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that I 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from the project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Pr="00800A40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800A40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 I understand the extent to which my personal information will be kept confidential.  As the research proceeds, I understand that any new information that emerges and that might be relevant to my willingness to continue my participation will be 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800A40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800A40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800A40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Pr="00800A40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800A40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to me. </w:t>
            </w:r>
          </w:p>
          <w:p w14:paraId="48ED9820" w14:textId="77777777" w:rsidR="00E60FEB" w:rsidRPr="00800A40" w:rsidRDefault="00E60FEB" w:rsidP="00E60FEB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14:paraId="7342712D" w14:textId="31D70F62" w:rsidR="008C6B26" w:rsidRPr="00800A40" w:rsidRDefault="00E60FEB" w:rsidP="00E60FEB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Pr="00800A40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Participants may incur charges as a result of treatment related to research injuries. Information regarding treatment or the absence of treatment has been given above. </w:t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Pr="00800A40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14:paraId="306AA06E" w14:textId="77777777" w:rsidR="00E60FEB" w:rsidRPr="00800A40" w:rsidRDefault="00E60FEB" w:rsidP="00E60FEB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14:paraId="05997102" w14:textId="77777777" w:rsidR="00E60FEB" w:rsidRPr="00800A40" w:rsidRDefault="00E60FEB" w:rsidP="00E60FEB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A40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800A40">
              <w:rPr>
                <w:rFonts w:ascii="Verdana" w:hAnsi="Verdana"/>
                <w:sz w:val="28"/>
                <w:szCs w:val="28"/>
              </w:rPr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800A40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91136B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______________________________                                                        ____________________________</w:t>
            </w:r>
          </w:p>
          <w:p w14:paraId="5AA2EAD4" w14:textId="20D64BE6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Parent or Guardian of Research Participant                                          Person Explaining the Study</w:t>
            </w:r>
          </w:p>
          <w:p w14:paraId="3717A3A1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</w:p>
          <w:p w14:paraId="20ED1E73" w14:textId="77777777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193B33DE" w14:textId="408F2B4C" w:rsidR="00E60FEB" w:rsidRPr="00800A40" w:rsidRDefault="00E60FEB" w:rsidP="00E60FEB">
            <w:pPr>
              <w:rPr>
                <w:rFonts w:ascii="Verdana" w:hAnsi="Verdana"/>
                <w:b/>
                <w:szCs w:val="28"/>
              </w:rPr>
            </w:pPr>
            <w:r w:rsidRPr="00800A40">
              <w:rPr>
                <w:rFonts w:ascii="Verdana" w:hAnsi="Verdana"/>
                <w:b/>
                <w:szCs w:val="28"/>
              </w:rPr>
              <w:t xml:space="preserve">  Date                                                                                                           Date</w:t>
            </w:r>
          </w:p>
          <w:p w14:paraId="52020C82" w14:textId="215BB3FD" w:rsidR="008039FA" w:rsidRPr="00800A40" w:rsidRDefault="008039FA" w:rsidP="008039F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14:paraId="1DC100E4" w14:textId="77777777" w:rsidR="005F6E87" w:rsidRPr="00800A40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800A40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TnWpy9Ep+MDSy0VotkTvAV7m4QiZfuSHLLeC4Yn6NWHPhxtC4XsbQ4TAGDIPYz6rtuvX09PeUVA/UgYZ9i4aiw==" w:salt="fNaojEkFZI5ClQKUu2gN7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175A0"/>
    <w:rsid w:val="00020EB2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5210"/>
    <w:rsid w:val="00120C95"/>
    <w:rsid w:val="001225F8"/>
    <w:rsid w:val="00122BE2"/>
    <w:rsid w:val="001235B6"/>
    <w:rsid w:val="00127669"/>
    <w:rsid w:val="001304FC"/>
    <w:rsid w:val="0013148F"/>
    <w:rsid w:val="00143DBB"/>
    <w:rsid w:val="001451B8"/>
    <w:rsid w:val="0014663E"/>
    <w:rsid w:val="001526CB"/>
    <w:rsid w:val="00162467"/>
    <w:rsid w:val="00165E15"/>
    <w:rsid w:val="001713E8"/>
    <w:rsid w:val="0018011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4361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D6486"/>
    <w:rsid w:val="003E11D5"/>
    <w:rsid w:val="003E15A3"/>
    <w:rsid w:val="003E65AA"/>
    <w:rsid w:val="003F5496"/>
    <w:rsid w:val="0040207F"/>
    <w:rsid w:val="004244FD"/>
    <w:rsid w:val="00425B8E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71219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158A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B0F08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609BA"/>
    <w:rsid w:val="00671D6A"/>
    <w:rsid w:val="00674E4E"/>
    <w:rsid w:val="006810BD"/>
    <w:rsid w:val="00682AEC"/>
    <w:rsid w:val="00686850"/>
    <w:rsid w:val="0069774D"/>
    <w:rsid w:val="006A2D73"/>
    <w:rsid w:val="006B0690"/>
    <w:rsid w:val="006B1573"/>
    <w:rsid w:val="006B7DBA"/>
    <w:rsid w:val="006C2E71"/>
    <w:rsid w:val="006C45B2"/>
    <w:rsid w:val="006D2635"/>
    <w:rsid w:val="006D3B41"/>
    <w:rsid w:val="006D43D7"/>
    <w:rsid w:val="006D5C6F"/>
    <w:rsid w:val="006D6760"/>
    <w:rsid w:val="006D779C"/>
    <w:rsid w:val="006E102C"/>
    <w:rsid w:val="006E4F63"/>
    <w:rsid w:val="006E729E"/>
    <w:rsid w:val="006F3173"/>
    <w:rsid w:val="007106B2"/>
    <w:rsid w:val="007216C5"/>
    <w:rsid w:val="00723C5C"/>
    <w:rsid w:val="00730D3E"/>
    <w:rsid w:val="00733F1E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0A40"/>
    <w:rsid w:val="008039F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468E"/>
    <w:rsid w:val="008B7081"/>
    <w:rsid w:val="008C510C"/>
    <w:rsid w:val="008C6B26"/>
    <w:rsid w:val="008D3AB3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38CA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05AB"/>
    <w:rsid w:val="00A82BA3"/>
    <w:rsid w:val="00A85B1A"/>
    <w:rsid w:val="00A8747B"/>
    <w:rsid w:val="00A92012"/>
    <w:rsid w:val="00A93FD1"/>
    <w:rsid w:val="00A94ACC"/>
    <w:rsid w:val="00AB6DAA"/>
    <w:rsid w:val="00AC011F"/>
    <w:rsid w:val="00AC7767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56B0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BE2FDD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261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0FEB"/>
    <w:rsid w:val="00E634F4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274B"/>
    <w:rsid w:val="00F37DC4"/>
    <w:rsid w:val="00F42403"/>
    <w:rsid w:val="00F47A06"/>
    <w:rsid w:val="00F620AD"/>
    <w:rsid w:val="00F64323"/>
    <w:rsid w:val="00F675E8"/>
    <w:rsid w:val="00F72841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B188B"/>
  <w15:chartTrackingRefBased/>
  <w15:docId w15:val="{B054A3C1-7570-45A3-AD7E-D4451B3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FE72-7C6E-41D0-BB9E-E67A43752508}"/>
      </w:docPartPr>
      <w:docPartBody>
        <w:p w:rsidR="00EB2D7B" w:rsidRDefault="00473FAB">
          <w:r w:rsidRPr="004B09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B"/>
    <w:rsid w:val="00326B8D"/>
    <w:rsid w:val="00473FAB"/>
    <w:rsid w:val="00AB34E5"/>
    <w:rsid w:val="00D162CB"/>
    <w:rsid w:val="00EB2D7B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3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C883B-269D-44A0-9536-82854C45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University of Southern Mississippi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>IRB Form</dc:subject>
  <dc:creator>Southern MISS IRB</dc:creator>
  <cp:keywords/>
  <cp:lastModifiedBy>Alicia Macchione</cp:lastModifiedBy>
  <cp:revision>3</cp:revision>
  <cp:lastPrinted>2014-02-06T16:04:00Z</cp:lastPrinted>
  <dcterms:created xsi:type="dcterms:W3CDTF">2021-08-13T15:51:00Z</dcterms:created>
  <dcterms:modified xsi:type="dcterms:W3CDTF">2022-05-18T14:06:00Z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