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7723" w14:textId="4DFDC680" w:rsidR="00FB26F9" w:rsidRPr="00E60FEB" w:rsidRDefault="00334361" w:rsidP="00E60FEB">
      <w:pPr>
        <w:pStyle w:val="Heading1"/>
        <w:jc w:val="left"/>
      </w:pPr>
      <w:r w:rsidRPr="001251FF">
        <w:rPr>
          <w:noProof/>
        </w:rPr>
        <w:drawing>
          <wp:inline distT="0" distB="0" distL="0" distR="0" wp14:anchorId="1DA97BFE" wp14:editId="0E04A2E9">
            <wp:extent cx="3302000" cy="86995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F55BA" w14:textId="77777777" w:rsidR="00CB74C6" w:rsidRPr="00800A40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800A40">
        <w:rPr>
          <w:rFonts w:ascii="Verdana" w:hAnsi="Verdana" w:cs="Arial"/>
          <w:b w:val="0"/>
          <w:szCs w:val="28"/>
        </w:rPr>
        <w:t xml:space="preserve">Institutional </w:t>
      </w:r>
      <w:r w:rsidR="000E7556" w:rsidRPr="00800A40">
        <w:rPr>
          <w:rFonts w:ascii="Verdana" w:hAnsi="Verdana" w:cs="Arial"/>
          <w:b w:val="0"/>
          <w:szCs w:val="28"/>
        </w:rPr>
        <w:t>Review BOard</w:t>
      </w:r>
    </w:p>
    <w:p w14:paraId="01689C83" w14:textId="77777777" w:rsidR="000E7556" w:rsidRPr="00800A40" w:rsidRDefault="00671D6A" w:rsidP="000E7556">
      <w:pPr>
        <w:pStyle w:val="Heading1"/>
        <w:rPr>
          <w:rFonts w:ascii="Verdana" w:hAnsi="Verdana"/>
          <w:szCs w:val="28"/>
        </w:rPr>
      </w:pPr>
      <w:r w:rsidRPr="00800A40">
        <w:rPr>
          <w:rFonts w:ascii="Verdana" w:hAnsi="Verdana"/>
          <w:szCs w:val="28"/>
        </w:rPr>
        <w:t xml:space="preserve">Parental </w:t>
      </w:r>
      <w:r w:rsidR="008C6B26" w:rsidRPr="00800A40">
        <w:rPr>
          <w:rFonts w:ascii="Verdana" w:hAnsi="Verdana"/>
          <w:szCs w:val="28"/>
        </w:rPr>
        <w:t>CONSENT</w:t>
      </w:r>
      <w:r w:rsidRPr="00800A40">
        <w:rPr>
          <w:rFonts w:ascii="Verdana" w:hAnsi="Verdana"/>
          <w:szCs w:val="28"/>
        </w:rPr>
        <w:t xml:space="preserve"> FORm</w:t>
      </w:r>
    </w:p>
    <w:p w14:paraId="2548FC32" w14:textId="77777777" w:rsidR="00996EFD" w:rsidRPr="00800A40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800A40" w14:paraId="22BE18D5" w14:textId="77777777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14:paraId="7BFFE340" w14:textId="77777777" w:rsidR="0007409D" w:rsidRPr="00800A40" w:rsidRDefault="00671D6A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800A40">
              <w:rPr>
                <w:rFonts w:ascii="Verdana" w:hAnsi="Verdana" w:cs="Arial"/>
                <w:b/>
                <w:sz w:val="28"/>
                <w:szCs w:val="28"/>
              </w:rPr>
              <w:t>PARENTAL</w:t>
            </w:r>
            <w:r w:rsidR="008C6B26" w:rsidRPr="00800A40">
              <w:rPr>
                <w:rFonts w:ascii="Verdana" w:hAnsi="Verdana" w:cs="Arial"/>
                <w:b/>
                <w:sz w:val="28"/>
                <w:szCs w:val="28"/>
              </w:rPr>
              <w:t xml:space="preserve"> CONSENT </w:t>
            </w:r>
            <w:r w:rsidR="00B27EC6" w:rsidRPr="00800A40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800A40" w14:paraId="5AAE6AA6" w14:textId="77777777" w:rsidTr="001B4515">
        <w:tc>
          <w:tcPr>
            <w:tcW w:w="10296" w:type="dxa"/>
            <w:shd w:val="clear" w:color="FFC000" w:fill="FBBE1A"/>
          </w:tcPr>
          <w:p w14:paraId="46F86A58" w14:textId="77777777" w:rsidR="00E60FEB" w:rsidRPr="00800A40" w:rsidRDefault="00E60FEB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800A40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800A40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800A40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800A40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800A40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800A40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14:paraId="3030B49B" w14:textId="17B2ED39" w:rsidR="00E60FEB" w:rsidRPr="00800A40" w:rsidRDefault="00E60FEB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This document must be completed by the Principal Investigator and signed by the parent or guardian of each potential research participant.</w:t>
            </w:r>
          </w:p>
          <w:p w14:paraId="2FEA68D3" w14:textId="4EA5E98E" w:rsidR="008C6B26" w:rsidRPr="00800A40" w:rsidRDefault="00D508A9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Signed copies of the long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form 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consent should be provided to 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t>a</w:t>
            </w:r>
            <w:r w:rsidR="00671D6A" w:rsidRPr="00800A40">
              <w:rPr>
                <w:rFonts w:ascii="Verdana" w:hAnsi="Verdana"/>
                <w:sz w:val="28"/>
                <w:szCs w:val="28"/>
              </w:rPr>
              <w:t xml:space="preserve"> parent or guardian of 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t>every participant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.</w:t>
            </w:r>
          </w:p>
          <w:p w14:paraId="4EC44596" w14:textId="5C1D2881" w:rsidR="00996EFD" w:rsidRPr="00800A40" w:rsidRDefault="00452606" w:rsidP="00D508A9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="00800A40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ED189E" w:rsidRPr="00800A40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800A40">
              <w:rPr>
                <w:rFonts w:ascii="Verdana" w:hAnsi="Verdana"/>
                <w:sz w:val="28"/>
                <w:szCs w:val="28"/>
              </w:rPr>
              <w:t>August 13</w:t>
            </w:r>
            <w:r w:rsidR="00E60FEB" w:rsidRPr="00800A40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, 20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21</w:t>
            </w:r>
          </w:p>
        </w:tc>
      </w:tr>
    </w:tbl>
    <w:p w14:paraId="703E565E" w14:textId="77777777" w:rsidR="00996EFD" w:rsidRPr="00800A40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4" w:type="pct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9"/>
        <w:gridCol w:w="266"/>
        <w:gridCol w:w="1036"/>
        <w:gridCol w:w="819"/>
        <w:gridCol w:w="3448"/>
      </w:tblGrid>
      <w:tr w:rsidR="00003FA8" w:rsidRPr="00800A40" w14:paraId="45F8DCA8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auto"/>
            <w:vAlign w:val="center"/>
          </w:tcPr>
          <w:p w14:paraId="22843BDA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Today’s date: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bookmarkEnd w:id="1"/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6C5CBF0D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7735F74A" w14:textId="77777777" w:rsidR="00003FA8" w:rsidRPr="00800A40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800A40" w14:paraId="345F8DDE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auto"/>
          </w:tcPr>
          <w:p w14:paraId="3D1A4897" w14:textId="77777777" w:rsidR="00F05E06" w:rsidRPr="00800A40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0973DF71" w14:textId="77777777" w:rsidTr="00E60FEB">
        <w:trPr>
          <w:trHeight w:val="288"/>
        </w:trPr>
        <w:tc>
          <w:tcPr>
            <w:tcW w:w="4499" w:type="dxa"/>
            <w:shd w:val="clear" w:color="auto" w:fill="auto"/>
            <w:vAlign w:val="center"/>
          </w:tcPr>
          <w:p w14:paraId="50D23C4A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2C5FB707" w14:textId="77777777" w:rsidR="00003FA8" w:rsidRPr="00800A40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800A40">
              <w:rPr>
                <w:rFonts w:ascii="Verdana" w:hAnsi="Verdana"/>
                <w:sz w:val="28"/>
                <w:szCs w:val="28"/>
              </w:rPr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EFD60B5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800A40" w14:paraId="6F3E1546" w14:textId="77777777" w:rsidTr="00E60FEB">
        <w:trPr>
          <w:trHeight w:val="288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3D4FA3E1" w14:textId="77F67EB7" w:rsidR="00FB3AEF" w:rsidRPr="00800A40" w:rsidRDefault="00FB3AEF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tag w:val="College"/>
                <w:id w:val="181692063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als" w:value="Nursing and Health Professionals"/>
                  <w:listItem w:displayText="Other" w:value="Other"/>
                </w:dropDownList>
              </w:sdtPr>
              <w:sdtEndPr/>
              <w:sdtContent>
                <w:r w:rsidR="00334361" w:rsidRPr="00800A40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303" w:type="dxa"/>
            <w:gridSpan w:val="3"/>
            <w:shd w:val="clear" w:color="auto" w:fill="auto"/>
          </w:tcPr>
          <w:p w14:paraId="334EC090" w14:textId="77777777" w:rsidR="00FB3AEF" w:rsidRPr="00800A40" w:rsidRDefault="00B256B0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800A40">
              <w:rPr>
                <w:rFonts w:ascii="Verdana" w:hAnsi="Verdana"/>
                <w:sz w:val="28"/>
                <w:szCs w:val="28"/>
              </w:rPr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448140F2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3BC30AC7" w14:textId="77777777" w:rsidR="00003FA8" w:rsidRPr="00800A40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800A40" w14:paraId="380DFAE6" w14:textId="77777777" w:rsidTr="00E60FEB">
        <w:trPr>
          <w:trHeight w:val="681"/>
        </w:trPr>
        <w:tc>
          <w:tcPr>
            <w:tcW w:w="10068" w:type="dxa"/>
            <w:gridSpan w:val="5"/>
            <w:shd w:val="clear" w:color="auto" w:fill="auto"/>
          </w:tcPr>
          <w:p w14:paraId="6B4D2E93" w14:textId="442A5DD9" w:rsidR="00003FA8" w:rsidRPr="00800A40" w:rsidRDefault="00003FA8" w:rsidP="00E60FEB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: </w:t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</w:p>
          <w:p w14:paraId="0B00B584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2" w:name="Text2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35404306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36279B9F" w14:textId="285F30F7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14:paraId="2889EBAB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3" w:name="Text3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4E22CED8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6FC6ACC8" w14:textId="66E63E95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3.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14:paraId="33DF5D08" w14:textId="221C9238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lastRenderedPageBreak/>
              <w:tab/>
            </w:r>
            <w:bookmarkStart w:id="4" w:name="Text4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benefits that may occur to the participant or to others as a result of participation in the study, including all benefits or payments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any benefits that may occur to the participant or to others as a result of participation in the study, including all benefits or payments.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 If the potential for medical injury exists, identify treatment procedures or the absence thereof"/>
                  </w:textInput>
                </w:ffData>
              </w:fldChar>
            </w:r>
            <w:bookmarkStart w:id="5" w:name="Text80"/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instrText xml:space="preserve"> FORMTEXT </w:instrTex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separate"/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end"/>
            </w:r>
            <w:bookmarkEnd w:id="5"/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.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  <w:p w14:paraId="1B00D6CC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63A52D4E" w14:textId="78FE26E5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4.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14:paraId="52C8032B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Cs/>
                <w:sz w:val="28"/>
                <w:szCs w:val="28"/>
              </w:rPr>
              <w:tab/>
            </w:r>
            <w:bookmarkStart w:id="6" w:name="Text79"/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r w:rsidR="00CA7BE3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800A40">
              <w:rPr>
                <w:rFonts w:ascii="Verdana" w:hAnsi="Verdana"/>
                <w:sz w:val="28"/>
                <w:szCs w:val="28"/>
              </w:rPr>
            </w:r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800A40">
              <w:rPr>
                <w:rFonts w:ascii="Verdana" w:hAnsi="Verdana"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</w:t>
            </w:r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If the potential for medical injury exists, identify treatment procedures or the absence thereof.]"/>
                  </w:textInput>
                </w:ffData>
              </w:fldChar>
            </w:r>
            <w:r w:rsidR="006B0690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B0690" w:rsidRPr="00800A40">
              <w:rPr>
                <w:rFonts w:ascii="Verdana" w:hAnsi="Verdana"/>
                <w:sz w:val="28"/>
                <w:szCs w:val="28"/>
              </w:rPr>
            </w:r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B0690" w:rsidRPr="00800A40">
              <w:rPr>
                <w:rFonts w:ascii="Verdana" w:hAnsi="Verdana"/>
                <w:noProof/>
                <w:sz w:val="28"/>
                <w:szCs w:val="28"/>
              </w:rPr>
              <w:t xml:space="preserve"> If the potential for medical injury exists, identify treatment procedures or the absence thereof.]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5E2E6FCC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77F09A0F" w14:textId="49271F18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14:paraId="64531BFF" w14:textId="2CC90D73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7" w:name="Text6"/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bCs/>
                <w:noProof/>
                <w:sz w:val="28"/>
                <w:szCs w:val="28"/>
              </w:rPr>
              <w:t>[Describe confidentiality procedures.</w:t>
            </w:r>
            <w:r w:rsidR="00E60FEB" w:rsidRPr="00800A40">
              <w:rPr>
                <w:rFonts w:ascii="Verdana" w:hAnsi="Verdana"/>
                <w:bCs/>
                <w:noProof/>
                <w:sz w:val="28"/>
                <w:szCs w:val="28"/>
              </w:rPr>
              <w:t xml:space="preserve"> </w:t>
            </w:r>
            <w:r w:rsidR="00B0624D" w:rsidRPr="00800A40">
              <w:rPr>
                <w:rFonts w:ascii="Verdana" w:hAnsi="Verdana"/>
                <w:bCs/>
                <w:noProof/>
                <w:sz w:val="28"/>
                <w:szCs w:val="28"/>
              </w:rPr>
              <w:t xml:space="preserve">Detail the extent, if any, to which confidentiality of records identifying the participant will be protected.] </w:t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7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6365EADD" w14:textId="77777777" w:rsidR="005663E0" w:rsidRPr="00800A40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2EA2F50C" w14:textId="7CE0B7F4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14:paraId="3C9F87CE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8" w:name="Text7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0E6D2ABB" w14:textId="77777777" w:rsidR="00EF3AE2" w:rsidRPr="00800A40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4990D4BA" w14:textId="53FDFC7B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Participant’s Assurance:</w:t>
            </w:r>
            <w:r w:rsidR="00C32EFF"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14:paraId="01799AD0" w14:textId="022A88F1" w:rsidR="00C32EFF" w:rsidRPr="00800A40" w:rsidRDefault="00C32EFF" w:rsidP="00E60FEB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This project has been reviewed by the Institutional Review Board, which ensures that research projects involving human subjects follow federal regulations. Any questions or concerns about rights as a research participant should be 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 xml:space="preserve">directed to the Chair of the Institutional Review Board, The University of Southern Mississippi, 118 College Drive #5125, Hattiesburg, MS 39406-0001, 601-266-5997. </w:t>
            </w:r>
          </w:p>
          <w:p w14:paraId="3134D636" w14:textId="77777777" w:rsidR="00C32EFF" w:rsidRPr="00800A40" w:rsidRDefault="00C32EFF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  <w:p w14:paraId="530A9562" w14:textId="198244F2" w:rsidR="00C32EFF" w:rsidRPr="00800A40" w:rsidRDefault="00C32EFF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Any questions about th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>is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should be directed to </w:t>
            </w:r>
            <w:r w:rsidR="003B74DE" w:rsidRPr="00800A40">
              <w:rPr>
                <w:rFonts w:ascii="Verdana" w:hAnsi="Verdana"/>
                <w:sz w:val="28"/>
                <w:szCs w:val="28"/>
              </w:rPr>
              <w:t>the Principal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 Investigator using the contact information provided above.</w:t>
            </w:r>
          </w:p>
          <w:p w14:paraId="5811A5AE" w14:textId="77777777" w:rsidR="00003FA8" w:rsidRPr="00800A40" w:rsidRDefault="00003FA8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</w:tc>
      </w:tr>
      <w:tr w:rsidR="00425B8E" w:rsidRPr="00800A40" w14:paraId="5A3FBDFC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B5F189C" w14:textId="77777777" w:rsidR="00425B8E" w:rsidRPr="00800A40" w:rsidRDefault="00425B8E" w:rsidP="0053158A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lastRenderedPageBreak/>
              <w:t xml:space="preserve">Parental Consent </w:t>
            </w:r>
            <w:r w:rsidR="0053158A" w:rsidRPr="00800A40">
              <w:rPr>
                <w:rFonts w:ascii="Verdana" w:hAnsi="Verdana"/>
                <w:sz w:val="28"/>
                <w:szCs w:val="28"/>
              </w:rPr>
              <w:t>INFORMATION</w:t>
            </w:r>
          </w:p>
        </w:tc>
      </w:tr>
      <w:tr w:rsidR="00425B8E" w:rsidRPr="00800A40" w14:paraId="0CE4B206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857EB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Participant's Name: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01B75F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Participant's Age: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425B8E" w:rsidRPr="00800A40" w14:paraId="38AF56BD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E430E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Parent or Guardian's Name: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425B8E" w:rsidRPr="00800A40" w14:paraId="32E54C43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F64A8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Person Soliciting Parental Consent: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C6B26" w:rsidRPr="00800A40" w14:paraId="47BDE049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21AB67E7" w14:textId="77777777" w:rsidR="008C6B26" w:rsidRPr="00800A40" w:rsidRDefault="00425B8E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Agreement to Allow PARTICIPATion 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IN RESEARCH</w:t>
            </w:r>
          </w:p>
        </w:tc>
      </w:tr>
      <w:tr w:rsidR="008C6B26" w:rsidRPr="00800A40" w14:paraId="33A6B6D6" w14:textId="77777777" w:rsidTr="00E60FEB">
        <w:trPr>
          <w:trHeight w:val="681"/>
        </w:trPr>
        <w:tc>
          <w:tcPr>
            <w:tcW w:w="10068" w:type="dxa"/>
            <w:gridSpan w:val="5"/>
            <w:shd w:val="clear" w:color="auto" w:fill="auto"/>
          </w:tcPr>
          <w:p w14:paraId="5A52226A" w14:textId="77777777" w:rsidR="008C6B26" w:rsidRPr="00800A40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800A40">
              <w:rPr>
                <w:rFonts w:ascii="Verdana" w:eastAsia="Times New Roman" w:hAnsi="Verdana"/>
                <w:sz w:val="28"/>
                <w:szCs w:val="28"/>
                <w:u w:val="none"/>
              </w:rPr>
              <w:lastRenderedPageBreak/>
              <w:t xml:space="preserve">  </w:t>
            </w:r>
          </w:p>
          <w:p w14:paraId="7E316B48" w14:textId="77777777" w:rsidR="00E60FEB" w:rsidRPr="00800A40" w:rsidRDefault="00E60FEB" w:rsidP="00E60FEB">
            <w:pPr>
              <w:pStyle w:val="BodyText"/>
              <w:spacing w:before="74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I hereby 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is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t.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research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edu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 xml:space="preserve">and their purpose </w:t>
            </w:r>
            <w:r w:rsidRPr="00800A40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re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ex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 xml:space="preserve">d to me, and I had the opportunity to ask questions about both the procedures and their purpose.  I received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in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abo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expected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k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or</w:t>
            </w:r>
            <w:r w:rsidRPr="00800A40">
              <w:rPr>
                <w:rFonts w:ascii="Verdana" w:hAnsi="Verdana" w:cs="Arial"/>
                <w:spacing w:val="-1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>, and I had the opportunity to ask questions about them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.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I understand my participation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ete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that I 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thd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from the project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pen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ju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bene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 I understand the extent to which my personal information will be kept confidential.  As the research proceeds, I understand that any new information that emerges and that might be relevant to my willingness to continue my participation will be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to me. </w:t>
            </w:r>
          </w:p>
          <w:p w14:paraId="48ED9820" w14:textId="77777777" w:rsidR="00E60FEB" w:rsidRPr="00800A40" w:rsidRDefault="00E60FEB" w:rsidP="00E60FEB">
            <w:pPr>
              <w:spacing w:before="9" w:line="190" w:lineRule="exact"/>
              <w:rPr>
                <w:rFonts w:ascii="Verdana" w:hAnsi="Verdana" w:cs="Arial"/>
                <w:sz w:val="28"/>
                <w:szCs w:val="28"/>
              </w:rPr>
            </w:pPr>
          </w:p>
          <w:p w14:paraId="7342712D" w14:textId="31D70F62" w:rsidR="008C6B26" w:rsidRPr="00800A40" w:rsidRDefault="00E60FEB" w:rsidP="00E60FEB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(</w: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b/>
                <w:i/>
                <w:noProof/>
                <w:spacing w:val="3"/>
                <w:sz w:val="28"/>
                <w:szCs w:val="28"/>
                <w:u w:val="none"/>
              </w:rPr>
              <w:t>Include the following information only if applicable.  Otherwise delete this entire paragraph before submitting for IRB approval:</w: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)</w: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However, efforts will be made to make available the facilities and professional skills at the University. 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Participants may incur charges as a result of treatment related to research injuries. Information regarding treatment or the absence of treatment has been given above. 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</w:p>
          <w:p w14:paraId="306AA06E" w14:textId="77777777" w:rsidR="00E60FEB" w:rsidRPr="00800A40" w:rsidRDefault="00E60FEB" w:rsidP="00E60FEB">
            <w:pPr>
              <w:spacing w:before="9" w:line="120" w:lineRule="exact"/>
              <w:rPr>
                <w:rFonts w:ascii="Verdana" w:hAnsi="Verdana"/>
                <w:sz w:val="28"/>
                <w:szCs w:val="28"/>
              </w:rPr>
            </w:pPr>
          </w:p>
          <w:p w14:paraId="05997102" w14:textId="77777777" w:rsidR="00E60FEB" w:rsidRPr="00800A40" w:rsidRDefault="00E60FEB" w:rsidP="00E60FE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A91136B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______________________________                                                        ____________________________</w:t>
            </w:r>
          </w:p>
          <w:p w14:paraId="5AA2EAD4" w14:textId="20D64BE6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Parent or Guardian of Research Participant                                          Person Explaining the Study</w:t>
            </w:r>
          </w:p>
          <w:p w14:paraId="3717A3A1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</w:p>
          <w:p w14:paraId="20ED1E73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_____________________________                                                         _____________________________</w:t>
            </w:r>
          </w:p>
          <w:p w14:paraId="193B33DE" w14:textId="408F2B4C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Date                                                                                                           Date</w:t>
            </w:r>
          </w:p>
          <w:p w14:paraId="52020C82" w14:textId="215BB3FD" w:rsidR="008039FA" w:rsidRPr="00800A40" w:rsidRDefault="008039FA" w:rsidP="008039F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14:paraId="1DC100E4" w14:textId="77777777" w:rsidR="005F6E87" w:rsidRPr="00800A40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800A40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YL1hd5qLes1psDLocXSzOSuXx5QgQQk0w+hOqJXi52lTs6hTR6VSRWIicpcSFbkMwDrN9Qr9Nhczr3QeKMQxVA==" w:salt="7HaafelLUHgqDKsjexkBnA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6AB4"/>
    <w:rsid w:val="000175A0"/>
    <w:rsid w:val="00020EB2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5210"/>
    <w:rsid w:val="00120C95"/>
    <w:rsid w:val="001225F8"/>
    <w:rsid w:val="00122BE2"/>
    <w:rsid w:val="001235B6"/>
    <w:rsid w:val="00127669"/>
    <w:rsid w:val="001304FC"/>
    <w:rsid w:val="0013148F"/>
    <w:rsid w:val="00143DBB"/>
    <w:rsid w:val="0014663E"/>
    <w:rsid w:val="001526CB"/>
    <w:rsid w:val="00162467"/>
    <w:rsid w:val="00165E15"/>
    <w:rsid w:val="001713E8"/>
    <w:rsid w:val="00180118"/>
    <w:rsid w:val="00180664"/>
    <w:rsid w:val="001814E0"/>
    <w:rsid w:val="00197100"/>
    <w:rsid w:val="001B308B"/>
    <w:rsid w:val="001B4515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1E7D"/>
    <w:rsid w:val="003041C3"/>
    <w:rsid w:val="003076FD"/>
    <w:rsid w:val="0031231F"/>
    <w:rsid w:val="00317005"/>
    <w:rsid w:val="00330D53"/>
    <w:rsid w:val="00331B28"/>
    <w:rsid w:val="00331E36"/>
    <w:rsid w:val="00334361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B74DE"/>
    <w:rsid w:val="003C15B9"/>
    <w:rsid w:val="003D2229"/>
    <w:rsid w:val="003D3CA6"/>
    <w:rsid w:val="003D4E28"/>
    <w:rsid w:val="003D6486"/>
    <w:rsid w:val="003E11D5"/>
    <w:rsid w:val="003E15A3"/>
    <w:rsid w:val="003E65AA"/>
    <w:rsid w:val="003F5496"/>
    <w:rsid w:val="0040207F"/>
    <w:rsid w:val="004244FD"/>
    <w:rsid w:val="00425B8E"/>
    <w:rsid w:val="00427ACC"/>
    <w:rsid w:val="00437ED0"/>
    <w:rsid w:val="00440CD8"/>
    <w:rsid w:val="00441DE2"/>
    <w:rsid w:val="00443837"/>
    <w:rsid w:val="00450F66"/>
    <w:rsid w:val="00452606"/>
    <w:rsid w:val="00461739"/>
    <w:rsid w:val="00461923"/>
    <w:rsid w:val="00462E99"/>
    <w:rsid w:val="00467865"/>
    <w:rsid w:val="00471219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158A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B0F08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468A"/>
    <w:rsid w:val="006609BA"/>
    <w:rsid w:val="00671D6A"/>
    <w:rsid w:val="00674E4E"/>
    <w:rsid w:val="006810BD"/>
    <w:rsid w:val="00682AEC"/>
    <w:rsid w:val="00686850"/>
    <w:rsid w:val="0069774D"/>
    <w:rsid w:val="006A2D73"/>
    <w:rsid w:val="006B0690"/>
    <w:rsid w:val="006B1573"/>
    <w:rsid w:val="006B7DBA"/>
    <w:rsid w:val="006C2E71"/>
    <w:rsid w:val="006C45B2"/>
    <w:rsid w:val="006D2635"/>
    <w:rsid w:val="006D3B41"/>
    <w:rsid w:val="006D43D7"/>
    <w:rsid w:val="006D5C6F"/>
    <w:rsid w:val="006D6760"/>
    <w:rsid w:val="006D779C"/>
    <w:rsid w:val="006E102C"/>
    <w:rsid w:val="006E4F63"/>
    <w:rsid w:val="006E729E"/>
    <w:rsid w:val="006F3173"/>
    <w:rsid w:val="007106B2"/>
    <w:rsid w:val="007216C5"/>
    <w:rsid w:val="00723C5C"/>
    <w:rsid w:val="00730D3E"/>
    <w:rsid w:val="00733F1E"/>
    <w:rsid w:val="0074026A"/>
    <w:rsid w:val="0074418A"/>
    <w:rsid w:val="0074448E"/>
    <w:rsid w:val="00754FDC"/>
    <w:rsid w:val="00756C53"/>
    <w:rsid w:val="007602AC"/>
    <w:rsid w:val="00774B67"/>
    <w:rsid w:val="00774B98"/>
    <w:rsid w:val="007824C9"/>
    <w:rsid w:val="00793AC6"/>
    <w:rsid w:val="00796D7C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00A40"/>
    <w:rsid w:val="008039F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657B"/>
    <w:rsid w:val="0088782D"/>
    <w:rsid w:val="008B468E"/>
    <w:rsid w:val="008B7081"/>
    <w:rsid w:val="008C510C"/>
    <w:rsid w:val="008C6B26"/>
    <w:rsid w:val="008D3AB3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38CA"/>
    <w:rsid w:val="009D5811"/>
    <w:rsid w:val="009E1C25"/>
    <w:rsid w:val="009E5242"/>
    <w:rsid w:val="009E5697"/>
    <w:rsid w:val="009E6464"/>
    <w:rsid w:val="009F0E63"/>
    <w:rsid w:val="00A060EC"/>
    <w:rsid w:val="00A211B2"/>
    <w:rsid w:val="00A23C5E"/>
    <w:rsid w:val="00A26B10"/>
    <w:rsid w:val="00A2727E"/>
    <w:rsid w:val="00A35524"/>
    <w:rsid w:val="00A53CB7"/>
    <w:rsid w:val="00A615EF"/>
    <w:rsid w:val="00A74F99"/>
    <w:rsid w:val="00A758BF"/>
    <w:rsid w:val="00A7776F"/>
    <w:rsid w:val="00A805AB"/>
    <w:rsid w:val="00A82BA3"/>
    <w:rsid w:val="00A85B1A"/>
    <w:rsid w:val="00A8747B"/>
    <w:rsid w:val="00A92012"/>
    <w:rsid w:val="00A93FD1"/>
    <w:rsid w:val="00A94ACC"/>
    <w:rsid w:val="00AB6DAA"/>
    <w:rsid w:val="00AC011F"/>
    <w:rsid w:val="00AC7767"/>
    <w:rsid w:val="00AD089F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56B0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6F58"/>
    <w:rsid w:val="00BE1480"/>
    <w:rsid w:val="00BE2FDD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59F8"/>
    <w:rsid w:val="00C76039"/>
    <w:rsid w:val="00C76480"/>
    <w:rsid w:val="00C7739F"/>
    <w:rsid w:val="00C85D31"/>
    <w:rsid w:val="00C92FD6"/>
    <w:rsid w:val="00C93D0E"/>
    <w:rsid w:val="00CA37B1"/>
    <w:rsid w:val="00CA54A3"/>
    <w:rsid w:val="00CA7BE3"/>
    <w:rsid w:val="00CB74C6"/>
    <w:rsid w:val="00CC6598"/>
    <w:rsid w:val="00CC6BB1"/>
    <w:rsid w:val="00CD272D"/>
    <w:rsid w:val="00CE4BF9"/>
    <w:rsid w:val="00CF5590"/>
    <w:rsid w:val="00D01268"/>
    <w:rsid w:val="00D06840"/>
    <w:rsid w:val="00D14E73"/>
    <w:rsid w:val="00D4090B"/>
    <w:rsid w:val="00D508A9"/>
    <w:rsid w:val="00D6155E"/>
    <w:rsid w:val="00D62867"/>
    <w:rsid w:val="00D738EF"/>
    <w:rsid w:val="00D747BB"/>
    <w:rsid w:val="00D85DF2"/>
    <w:rsid w:val="00D85FCC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261"/>
    <w:rsid w:val="00E03965"/>
    <w:rsid w:val="00E03E1F"/>
    <w:rsid w:val="00E04463"/>
    <w:rsid w:val="00E20DDA"/>
    <w:rsid w:val="00E241D6"/>
    <w:rsid w:val="00E32A8B"/>
    <w:rsid w:val="00E36054"/>
    <w:rsid w:val="00E37E7B"/>
    <w:rsid w:val="00E46E04"/>
    <w:rsid w:val="00E546FB"/>
    <w:rsid w:val="00E60FEB"/>
    <w:rsid w:val="00E634F4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31C0"/>
    <w:rsid w:val="00F3274B"/>
    <w:rsid w:val="00F37DC4"/>
    <w:rsid w:val="00F42403"/>
    <w:rsid w:val="00F47A06"/>
    <w:rsid w:val="00F620AD"/>
    <w:rsid w:val="00F64323"/>
    <w:rsid w:val="00F675E8"/>
    <w:rsid w:val="00F72841"/>
    <w:rsid w:val="00F75EBB"/>
    <w:rsid w:val="00F82B1B"/>
    <w:rsid w:val="00F83033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B188B"/>
  <w15:chartTrackingRefBased/>
  <w15:docId w15:val="{B054A3C1-7570-45A3-AD7E-D4451B3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FE72-7C6E-41D0-BB9E-E67A43752508}"/>
      </w:docPartPr>
      <w:docPartBody>
        <w:p w:rsidR="00EB2D7B" w:rsidRDefault="00473FAB">
          <w:r w:rsidRPr="004B09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AB"/>
    <w:rsid w:val="00326B8D"/>
    <w:rsid w:val="00473FAB"/>
    <w:rsid w:val="00AB34E5"/>
    <w:rsid w:val="00EB2D7B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73F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563B4-B473-434C-B6B3-6F1205BF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University of Southern Mississippi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>IRB Form</dc:subject>
  <dc:creator>Southern MISS IRB</dc:creator>
  <cp:keywords/>
  <cp:lastModifiedBy>Alicia Macchione</cp:lastModifiedBy>
  <cp:revision>2</cp:revision>
  <cp:lastPrinted>2014-02-06T16:04:00Z</cp:lastPrinted>
  <dcterms:created xsi:type="dcterms:W3CDTF">2021-08-13T15:51:00Z</dcterms:created>
  <dcterms:modified xsi:type="dcterms:W3CDTF">2021-08-13T15:51:00Z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