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4C2" w14:textId="57E4C976" w:rsidR="00FB26F9" w:rsidRPr="001553DF" w:rsidRDefault="007B572A" w:rsidP="001553DF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1F1C130" wp14:editId="1F45AA1C">
            <wp:extent cx="3302000" cy="8699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EC1E" w14:textId="77777777" w:rsidR="00CB74C6" w:rsidRPr="00F479F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F479F0">
        <w:rPr>
          <w:rFonts w:ascii="Verdana" w:hAnsi="Verdana" w:cs="Arial"/>
          <w:b w:val="0"/>
          <w:szCs w:val="28"/>
        </w:rPr>
        <w:t xml:space="preserve">Institutional </w:t>
      </w:r>
      <w:r w:rsidR="000E7556" w:rsidRPr="00F479F0">
        <w:rPr>
          <w:rFonts w:ascii="Verdana" w:hAnsi="Verdana" w:cs="Arial"/>
          <w:b w:val="0"/>
          <w:szCs w:val="28"/>
        </w:rPr>
        <w:t>Review BOard</w:t>
      </w:r>
    </w:p>
    <w:p w14:paraId="3FDD2C57" w14:textId="35E7B0C8" w:rsidR="000E7556" w:rsidRPr="00F479F0" w:rsidRDefault="00707E49" w:rsidP="000E7556">
      <w:pPr>
        <w:pStyle w:val="Heading1"/>
        <w:rPr>
          <w:rFonts w:ascii="Verdana" w:hAnsi="Verdana"/>
          <w:szCs w:val="28"/>
        </w:rPr>
      </w:pPr>
      <w:r w:rsidRPr="00F479F0">
        <w:rPr>
          <w:rFonts w:ascii="Verdana" w:hAnsi="Verdana"/>
          <w:szCs w:val="28"/>
        </w:rPr>
        <w:t>SIGNED coNSENT</w:t>
      </w:r>
    </w:p>
    <w:p w14:paraId="22FADF99" w14:textId="77777777" w:rsidR="00996EFD" w:rsidRPr="00F479F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F479F0" w14:paraId="505FFB2A" w14:textId="77777777" w:rsidTr="00707E49">
        <w:trPr>
          <w:trHeight w:val="390"/>
        </w:trPr>
        <w:tc>
          <w:tcPr>
            <w:tcW w:w="10050" w:type="dxa"/>
            <w:shd w:val="clear" w:color="FFC000" w:fill="FBBE1A"/>
            <w:vAlign w:val="center"/>
          </w:tcPr>
          <w:p w14:paraId="0D60A9D5" w14:textId="6ADE63E4" w:rsidR="0007409D" w:rsidRPr="00F479F0" w:rsidRDefault="00707E49" w:rsidP="004316C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F479F0">
              <w:rPr>
                <w:rFonts w:ascii="Verdana" w:hAnsi="Verdana" w:cs="Arial"/>
                <w:b/>
                <w:sz w:val="28"/>
                <w:szCs w:val="28"/>
              </w:rPr>
              <w:t>SIGNED CONSENT</w:t>
            </w:r>
            <w:r w:rsidR="00B27EC6" w:rsidRPr="00F479F0">
              <w:rPr>
                <w:rFonts w:ascii="Verdana" w:hAnsi="Verdana" w:cs="Arial"/>
                <w:b/>
                <w:sz w:val="28"/>
                <w:szCs w:val="28"/>
              </w:rPr>
              <w:t xml:space="preserve"> PROCEDURES</w:t>
            </w:r>
          </w:p>
        </w:tc>
      </w:tr>
      <w:tr w:rsidR="00996EFD" w:rsidRPr="00F479F0" w14:paraId="4FB8D89B" w14:textId="77777777" w:rsidTr="00707E49">
        <w:tc>
          <w:tcPr>
            <w:tcW w:w="10050" w:type="dxa"/>
            <w:shd w:val="clear" w:color="FFC000" w:fill="FBBE1A"/>
          </w:tcPr>
          <w:p w14:paraId="61427DD9" w14:textId="1DB36F96" w:rsidR="001553DF" w:rsidRPr="00F479F0" w:rsidRDefault="001553DF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This document is to be used in conjunction with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: 1)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an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 oral presentation of research procedures and 2)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an</w:t>
            </w:r>
            <w:r w:rsidR="00707E49" w:rsidRPr="00F479F0">
              <w:rPr>
                <w:rFonts w:ascii="Verdana" w:hAnsi="Verdana"/>
                <w:sz w:val="28"/>
                <w:szCs w:val="28"/>
              </w:rPr>
              <w:t xml:space="preserve"> oral presentation witness form. </w:t>
            </w:r>
          </w:p>
          <w:p w14:paraId="5042FAB0" w14:textId="05E7A994" w:rsidR="000E7556" w:rsidRPr="00F479F0" w:rsidRDefault="001553DF" w:rsidP="00707E49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F479F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F479F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F479F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F479F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F479F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F479F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23614DBC" w14:textId="30A00D2B" w:rsidR="00707E49" w:rsidRPr="00F479F0" w:rsidRDefault="00707E49" w:rsidP="00707E49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Documentation must be completed and signed by each potential research participant.</w:t>
            </w:r>
          </w:p>
          <w:p w14:paraId="2240F2C6" w14:textId="173EE43F" w:rsidR="00707E49" w:rsidRPr="00F479F0" w:rsidRDefault="00707E49" w:rsidP="00707E49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Signed copies of </w:t>
            </w:r>
            <w:r w:rsidR="00114939" w:rsidRPr="00F479F0">
              <w:rPr>
                <w:rFonts w:ascii="Verdana" w:hAnsi="Verdana"/>
                <w:sz w:val="28"/>
                <w:szCs w:val="28"/>
              </w:rPr>
              <w:t>consent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should be provided to all participants.</w:t>
            </w:r>
          </w:p>
          <w:p w14:paraId="30AE5DDD" w14:textId="1C7D3EFA" w:rsidR="00707E49" w:rsidRPr="00F479F0" w:rsidRDefault="00707E49" w:rsidP="00707E49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The witness may be either a third party, such as a translator, or the Principal Investigator if they are able to ensure that all of the participants’ questions have been adequately addressed. </w:t>
            </w:r>
          </w:p>
          <w:p w14:paraId="1066B84B" w14:textId="17E6FD70" w:rsidR="00996EFD" w:rsidRPr="00F479F0" w:rsidRDefault="005E104C" w:rsidP="00494C8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="00F479F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F749EE" w:rsidRPr="00F479F0">
              <w:rPr>
                <w:rFonts w:ascii="Verdana" w:hAnsi="Verdana"/>
                <w:sz w:val="28"/>
                <w:szCs w:val="28"/>
              </w:rPr>
              <w:t>L</w:t>
            </w:r>
            <w:r w:rsidR="006C2E71" w:rsidRPr="00F479F0">
              <w:rPr>
                <w:rFonts w:ascii="Verdana" w:hAnsi="Verdana"/>
                <w:sz w:val="28"/>
                <w:szCs w:val="28"/>
              </w:rPr>
              <w:t xml:space="preserve">ast Edited </w:t>
            </w:r>
            <w:r w:rsidR="00F479F0">
              <w:rPr>
                <w:rFonts w:ascii="Verdana" w:hAnsi="Verdana"/>
                <w:sz w:val="28"/>
                <w:szCs w:val="28"/>
              </w:rPr>
              <w:t>August 13</w:t>
            </w:r>
            <w:r w:rsidR="00AD50CF" w:rsidRPr="00F479F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F479F0">
              <w:rPr>
                <w:rFonts w:ascii="Verdana" w:hAnsi="Verdana"/>
                <w:sz w:val="28"/>
                <w:szCs w:val="28"/>
              </w:rPr>
              <w:t>, 20</w:t>
            </w:r>
            <w:r w:rsidR="007B572A" w:rsidRPr="00F479F0"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</w:tbl>
    <w:p w14:paraId="63BFD59C" w14:textId="77777777" w:rsidR="0069505C" w:rsidRPr="00F479F0" w:rsidRDefault="0069505C" w:rsidP="0069505C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6"/>
        <w:gridCol w:w="266"/>
        <w:gridCol w:w="1859"/>
        <w:gridCol w:w="3443"/>
      </w:tblGrid>
      <w:tr w:rsidR="0069505C" w:rsidRPr="00F479F0" w14:paraId="34FB5FCE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51729CEF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Today’s date: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0" w:name="_GoBack"/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t> </w:t>
            </w:r>
            <w:bookmarkEnd w:id="0"/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068B9104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14:paraId="2A9739A7" w14:textId="77777777" w:rsidR="0069505C" w:rsidRPr="00F479F0" w:rsidRDefault="0069505C" w:rsidP="0069505C">
            <w:pPr>
              <w:jc w:val="center"/>
              <w:outlineLvl w:val="1"/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  <w:t>Project INformation</w:t>
            </w:r>
          </w:p>
        </w:tc>
      </w:tr>
      <w:tr w:rsidR="0069505C" w:rsidRPr="00F479F0" w14:paraId="444B1881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14:paraId="3346F5A9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249B38AD" w14:textId="77777777" w:rsidTr="001553DF">
        <w:trPr>
          <w:trHeight w:val="288"/>
        </w:trPr>
        <w:tc>
          <w:tcPr>
            <w:tcW w:w="4496" w:type="dxa"/>
            <w:shd w:val="clear" w:color="auto" w:fill="auto"/>
            <w:vAlign w:val="center"/>
          </w:tcPr>
          <w:p w14:paraId="0FF7EAFA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4FE31B1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6C527F9" w14:textId="65089083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599D98B4" w14:textId="77777777" w:rsidTr="001553DF">
        <w:trPr>
          <w:trHeight w:val="288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71DA07AE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College: 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sz w:val="28"/>
                <w:szCs w:val="28"/>
              </w:rPr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4659F50" w14:textId="43F55298" w:rsidR="0069505C" w:rsidRPr="00F479F0" w:rsidRDefault="00E220DD" w:rsidP="0069505C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>School and Program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05C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9505C" w:rsidRPr="00F479F0">
              <w:rPr>
                <w:rFonts w:ascii="Verdana" w:hAnsi="Verdana"/>
                <w:sz w:val="28"/>
                <w:szCs w:val="28"/>
              </w:rPr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9505C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69505C" w:rsidRPr="00F479F0" w14:paraId="7F244FFE" w14:textId="77777777" w:rsidTr="001553D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14:paraId="0DF806AA" w14:textId="77777777" w:rsidR="0069505C" w:rsidRPr="00F479F0" w:rsidRDefault="0069505C" w:rsidP="0069505C">
            <w:pPr>
              <w:jc w:val="center"/>
              <w:outlineLvl w:val="1"/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caps/>
                <w:spacing w:val="8"/>
                <w:sz w:val="28"/>
                <w:szCs w:val="28"/>
              </w:rPr>
              <w:t>CONSENT TO PARTICIPATE IN RESEARCH</w:t>
            </w:r>
          </w:p>
        </w:tc>
      </w:tr>
      <w:tr w:rsidR="0069505C" w:rsidRPr="00F479F0" w14:paraId="4B9BAB21" w14:textId="77777777" w:rsidTr="001553DF">
        <w:trPr>
          <w:trHeight w:val="866"/>
        </w:trPr>
        <w:tc>
          <w:tcPr>
            <w:tcW w:w="10064" w:type="dxa"/>
            <w:gridSpan w:val="4"/>
            <w:shd w:val="clear" w:color="auto" w:fill="auto"/>
          </w:tcPr>
          <w:p w14:paraId="2F1DB1DE" w14:textId="77777777" w:rsidR="0069505C" w:rsidRPr="00F479F0" w:rsidRDefault="0069505C" w:rsidP="0069505C">
            <w:pPr>
              <w:widowControl w:val="0"/>
              <w:tabs>
                <w:tab w:val="left" w:pos="5015"/>
              </w:tabs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14:paraId="213D6F63" w14:textId="79759F9B" w:rsidR="0069505C" w:rsidRPr="00F479F0" w:rsidRDefault="0069505C" w:rsidP="00885424">
            <w:pPr>
              <w:pStyle w:val="FormattingAbility"/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>Participant’s Name:</w:t>
            </w:r>
            <w:r w:rsidRPr="00F479F0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220DD" w:rsidRPr="00F479F0">
              <w:rPr>
                <w:rFonts w:ascii="Verdana" w:hAnsi="Verdana"/>
                <w:w w:val="99"/>
                <w:sz w:val="28"/>
                <w:szCs w:val="28"/>
              </w:rPr>
              <w:t xml:space="preserve">_____________________ 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F479F0">
              <w:rPr>
                <w:rFonts w:ascii="Verdana" w:hAnsi="Verdana"/>
                <w:w w:val="99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end"/>
            </w:r>
            <w:bookmarkEnd w:id="1"/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F479F0">
              <w:rPr>
                <w:rFonts w:ascii="Verdana" w:hAnsi="Verdana"/>
                <w:w w:val="99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separate"/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noProof/>
                <w:w w:val="99"/>
                <w:sz w:val="28"/>
                <w:szCs w:val="28"/>
              </w:rPr>
              <w:t> </w:t>
            </w:r>
            <w:r w:rsidRPr="00F479F0">
              <w:rPr>
                <w:rFonts w:ascii="Verdana" w:hAnsi="Verdana"/>
                <w:w w:val="99"/>
                <w:sz w:val="28"/>
                <w:szCs w:val="28"/>
              </w:rPr>
              <w:fldChar w:fldCharType="end"/>
            </w:r>
            <w:bookmarkEnd w:id="2"/>
            <w:r w:rsidRPr="00F479F0">
              <w:rPr>
                <w:rFonts w:ascii="Verdana" w:hAnsi="Verdana"/>
                <w:sz w:val="28"/>
                <w:szCs w:val="28"/>
              </w:rPr>
              <w:t xml:space="preserve">         </w:t>
            </w:r>
          </w:p>
          <w:p w14:paraId="4CE6E55B" w14:textId="77777777" w:rsidR="0069505C" w:rsidRPr="00F479F0" w:rsidRDefault="0069505C" w:rsidP="00885424">
            <w:pPr>
              <w:pStyle w:val="FormattingAbility"/>
              <w:rPr>
                <w:rFonts w:ascii="Verdana" w:hAnsi="Verdana"/>
                <w:sz w:val="28"/>
                <w:szCs w:val="28"/>
              </w:rPr>
            </w:pPr>
          </w:p>
          <w:p w14:paraId="06B8EBC7" w14:textId="77777777" w:rsidR="00E220DD" w:rsidRPr="00F479F0" w:rsidRDefault="00E220DD" w:rsidP="00E220DD">
            <w:pPr>
              <w:widowControl w:val="0"/>
              <w:spacing w:before="74"/>
              <w:ind w:left="106"/>
              <w:rPr>
                <w:rFonts w:ascii="Verdana" w:eastAsia="Arial" w:hAnsi="Verdana" w:cs="Arial"/>
                <w:sz w:val="28"/>
                <w:szCs w:val="28"/>
              </w:rPr>
            </w:pPr>
            <w:r w:rsidRPr="00F479F0">
              <w:rPr>
                <w:rFonts w:ascii="Verdana" w:eastAsia="Arial" w:hAnsi="Verdana" w:cs="Arial"/>
                <w:sz w:val="28"/>
                <w:szCs w:val="28"/>
              </w:rPr>
              <w:t>I hereby 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pa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is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pacing w:val="-4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t.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8"/>
                <w:sz w:val="28"/>
                <w:szCs w:val="28"/>
              </w:rPr>
              <w:t xml:space="preserve"> research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edu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 xml:space="preserve">and their purpose </w:t>
            </w:r>
            <w:r w:rsidRPr="00F479F0">
              <w:rPr>
                <w:rFonts w:ascii="Verdana" w:eastAsia="Arial" w:hAnsi="Verdana" w:cs="Arial"/>
                <w:spacing w:val="-3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re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ex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 xml:space="preserve">d to me, and I had the opportunity to ask questions about both the procedures and their purpose.  I received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in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abo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expected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be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k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lastRenderedPageBreak/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or</w:t>
            </w:r>
            <w:r w:rsidRPr="00F479F0">
              <w:rPr>
                <w:rFonts w:ascii="Verdana" w:eastAsia="Arial" w:hAnsi="Verdana" w:cs="Arial"/>
                <w:spacing w:val="-1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8"/>
                <w:sz w:val="28"/>
                <w:szCs w:val="28"/>
              </w:rPr>
              <w:t>, and I had the opportunity to ask questions about them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.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I understand my participation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h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ete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3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that I 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thd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from the project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4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n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pacing w:val="-10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m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3"/>
                <w:sz w:val="28"/>
                <w:szCs w:val="28"/>
              </w:rPr>
              <w:t>w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ho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u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pen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a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4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>y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ju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c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,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l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w w:val="99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bene</w:t>
            </w:r>
            <w:r w:rsidRPr="00F479F0">
              <w:rPr>
                <w:rFonts w:ascii="Verdana" w:eastAsia="Arial" w:hAnsi="Verdana" w:cs="Arial"/>
                <w:spacing w:val="2"/>
                <w:sz w:val="28"/>
                <w:szCs w:val="28"/>
              </w:rPr>
              <w:t>f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t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s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.</w:t>
            </w:r>
            <w:r w:rsidRPr="00F479F0">
              <w:rPr>
                <w:rFonts w:ascii="Verdana" w:eastAsia="Arial" w:hAnsi="Verdana" w:cs="Arial"/>
                <w:spacing w:val="-6"/>
                <w:sz w:val="28"/>
                <w:szCs w:val="28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p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r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o</w:t>
            </w:r>
            <w:r w:rsidRPr="00F479F0">
              <w:rPr>
                <w:rFonts w:ascii="Verdana" w:eastAsia="Arial" w:hAnsi="Verdana" w:cs="Arial"/>
                <w:spacing w:val="-2"/>
                <w:sz w:val="28"/>
                <w:szCs w:val="28"/>
              </w:rPr>
              <w:t>v</w:t>
            </w:r>
            <w:r w:rsidRPr="00F479F0">
              <w:rPr>
                <w:rFonts w:ascii="Verdana" w:eastAsia="Arial" w:hAnsi="Verdana" w:cs="Arial"/>
                <w:spacing w:val="1"/>
                <w:sz w:val="28"/>
                <w:szCs w:val="28"/>
              </w:rPr>
              <w:t>i</w:t>
            </w:r>
            <w:r w:rsidRPr="00F479F0">
              <w:rPr>
                <w:rFonts w:ascii="Verdana" w:eastAsia="Arial" w:hAnsi="Verdana" w:cs="Arial"/>
                <w:spacing w:val="-1"/>
                <w:sz w:val="28"/>
                <w:szCs w:val="28"/>
              </w:rPr>
              <w:t>de</w:t>
            </w:r>
            <w:r w:rsidRPr="00F479F0">
              <w:rPr>
                <w:rFonts w:ascii="Verdana" w:eastAsia="Arial" w:hAnsi="Verdana" w:cs="Arial"/>
                <w:sz w:val="28"/>
                <w:szCs w:val="28"/>
              </w:rPr>
              <w:t>d</w:t>
            </w:r>
            <w:r w:rsidRPr="00F479F0">
              <w:rPr>
                <w:rFonts w:ascii="Verdana" w:eastAsia="Arial" w:hAnsi="Verdana" w:cs="Arial"/>
                <w:spacing w:val="-5"/>
                <w:sz w:val="28"/>
                <w:szCs w:val="28"/>
              </w:rPr>
              <w:t xml:space="preserve"> to me. </w:t>
            </w:r>
          </w:p>
          <w:p w14:paraId="7F39E72A" w14:textId="77777777" w:rsidR="00E220DD" w:rsidRPr="00F479F0" w:rsidRDefault="00E220DD" w:rsidP="00E220DD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6B662719" w14:textId="77777777" w:rsidR="00E220DD" w:rsidRPr="00F479F0" w:rsidRDefault="00E220DD" w:rsidP="00E220DD">
            <w:pPr>
              <w:widowControl w:val="0"/>
              <w:spacing w:line="241" w:lineRule="auto"/>
              <w:ind w:left="106" w:right="93"/>
              <w:rPr>
                <w:rFonts w:ascii="Verdana" w:eastAsia="Arial" w:hAnsi="Verdana" w:cs="Arial"/>
                <w:spacing w:val="-7"/>
                <w:sz w:val="28"/>
                <w:szCs w:val="28"/>
              </w:rPr>
            </w:pP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t>(</w: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3" w:name="Text76"/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b/>
                <w:i/>
                <w:noProof/>
                <w:spacing w:val="3"/>
                <w:sz w:val="28"/>
                <w:szCs w:val="28"/>
              </w:rPr>
              <w:t>Include the following information only if applicable.  Otherwise delete this entire paragraph before submitting for IRB approval:</w:t>
            </w:r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fldChar w:fldCharType="end"/>
            </w:r>
            <w:bookmarkEnd w:id="3"/>
            <w:r w:rsidRPr="00F479F0">
              <w:rPr>
                <w:rFonts w:ascii="Verdana" w:eastAsia="Arial" w:hAnsi="Verdana" w:cs="Arial"/>
                <w:b/>
                <w:i/>
                <w:spacing w:val="3"/>
                <w:sz w:val="28"/>
                <w:szCs w:val="28"/>
              </w:rPr>
              <w:t>)</w: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 However, efforts will be made to make available the facilities and professional skills at the University. 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instrText xml:space="preserve"> FORMTEXT </w:instrTex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separate"/>
            </w:r>
            <w:r w:rsidRPr="00F479F0">
              <w:rPr>
                <w:rFonts w:ascii="Verdana" w:eastAsia="Arial" w:hAnsi="Verdana" w:cs="Arial"/>
                <w:noProof/>
                <w:spacing w:val="-7"/>
                <w:sz w:val="28"/>
                <w:szCs w:val="28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fldChar w:fldCharType="end"/>
            </w:r>
            <w:r w:rsidRPr="00F479F0">
              <w:rPr>
                <w:rFonts w:ascii="Verdana" w:eastAsia="Arial" w:hAnsi="Verdana" w:cs="Arial"/>
                <w:spacing w:val="-7"/>
                <w:sz w:val="28"/>
                <w:szCs w:val="28"/>
              </w:rPr>
              <w:t xml:space="preserve"> </w:t>
            </w:r>
          </w:p>
          <w:p w14:paraId="0AD4B1AA" w14:textId="77777777" w:rsidR="0069505C" w:rsidRPr="00F479F0" w:rsidRDefault="0069505C" w:rsidP="0069505C">
            <w:pPr>
              <w:rPr>
                <w:rFonts w:ascii="Verdana" w:hAnsi="Verdana"/>
                <w:sz w:val="28"/>
                <w:szCs w:val="28"/>
              </w:rPr>
            </w:pPr>
          </w:p>
          <w:p w14:paraId="2D0B9CCB" w14:textId="77777777" w:rsidR="00E220DD" w:rsidRPr="00F479F0" w:rsidRDefault="0069505C" w:rsidP="00E220DD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 xml:space="preserve">                  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0DD" w:rsidRPr="00F479F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E220DD" w:rsidRPr="00F479F0">
              <w:rPr>
                <w:rFonts w:ascii="Verdana" w:hAnsi="Verdana"/>
                <w:sz w:val="28"/>
                <w:szCs w:val="28"/>
              </w:rPr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E220DD" w:rsidRPr="00F479F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318AD916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36B6E374" w14:textId="5CE682C5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Research Participant                                                                                Witness</w:t>
            </w:r>
          </w:p>
          <w:p w14:paraId="2140B767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AC8B13A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043CA80" w14:textId="77777777" w:rsidR="00E220DD" w:rsidRPr="00F479F0" w:rsidRDefault="00E220DD" w:rsidP="00E220D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479F0">
              <w:rPr>
                <w:rFonts w:ascii="Verdana" w:hAnsi="Verdana"/>
                <w:b/>
                <w:sz w:val="28"/>
                <w:szCs w:val="28"/>
              </w:rPr>
              <w:t xml:space="preserve">  Date                                                                                                             Date</w:t>
            </w:r>
          </w:p>
          <w:p w14:paraId="68D19706" w14:textId="13BC4E78" w:rsidR="0069505C" w:rsidRPr="00F479F0" w:rsidRDefault="0069505C" w:rsidP="00E220DD">
            <w:pPr>
              <w:rPr>
                <w:rFonts w:ascii="Verdana" w:hAnsi="Verdana"/>
                <w:sz w:val="28"/>
                <w:szCs w:val="28"/>
              </w:rPr>
            </w:pPr>
            <w:r w:rsidRPr="00F479F0">
              <w:rPr>
                <w:rFonts w:ascii="Verdana" w:hAnsi="Verdana"/>
                <w:sz w:val="28"/>
                <w:szCs w:val="28"/>
              </w:rPr>
              <w:tab/>
            </w:r>
            <w:r w:rsidRPr="00F479F0">
              <w:rPr>
                <w:rFonts w:ascii="Verdana" w:hAnsi="Verdana"/>
                <w:sz w:val="28"/>
                <w:szCs w:val="28"/>
              </w:rPr>
              <w:tab/>
              <w:t xml:space="preserve">          </w:t>
            </w:r>
          </w:p>
        </w:tc>
      </w:tr>
    </w:tbl>
    <w:p w14:paraId="2E00E4AF" w14:textId="77777777" w:rsidR="005F6E87" w:rsidRPr="00F479F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F479F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ZtfusRkkodrmRpTK6Kk3bSzHz40gxw4ge8z9XvGJ67oGLCyeBDOhK8ielYZAbdtU+3sMYM9vkXQK6pU73ch42w==" w:salt="BqvKU7YXLh9ilM7ADhqPaQ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5A80"/>
    <w:rsid w:val="00016AB4"/>
    <w:rsid w:val="000218E0"/>
    <w:rsid w:val="00026DBB"/>
    <w:rsid w:val="0002798A"/>
    <w:rsid w:val="000346A9"/>
    <w:rsid w:val="000406CB"/>
    <w:rsid w:val="00045C71"/>
    <w:rsid w:val="000515BE"/>
    <w:rsid w:val="000540CB"/>
    <w:rsid w:val="00067ACB"/>
    <w:rsid w:val="00072304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387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4939"/>
    <w:rsid w:val="00117374"/>
    <w:rsid w:val="00120C95"/>
    <w:rsid w:val="001225F8"/>
    <w:rsid w:val="00122BE2"/>
    <w:rsid w:val="001235B6"/>
    <w:rsid w:val="00127669"/>
    <w:rsid w:val="0013148F"/>
    <w:rsid w:val="00134CB2"/>
    <w:rsid w:val="00143DBB"/>
    <w:rsid w:val="0014663E"/>
    <w:rsid w:val="001526CB"/>
    <w:rsid w:val="001553DF"/>
    <w:rsid w:val="00162467"/>
    <w:rsid w:val="00165E15"/>
    <w:rsid w:val="001713E8"/>
    <w:rsid w:val="00180664"/>
    <w:rsid w:val="001814E0"/>
    <w:rsid w:val="00197100"/>
    <w:rsid w:val="001A4FC0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C11"/>
    <w:rsid w:val="00301E7D"/>
    <w:rsid w:val="00303885"/>
    <w:rsid w:val="003041C3"/>
    <w:rsid w:val="003076FD"/>
    <w:rsid w:val="003100A4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054E"/>
    <w:rsid w:val="0040207F"/>
    <w:rsid w:val="0041264A"/>
    <w:rsid w:val="00427ACC"/>
    <w:rsid w:val="004316CC"/>
    <w:rsid w:val="00437ED0"/>
    <w:rsid w:val="00440CD8"/>
    <w:rsid w:val="00441DE2"/>
    <w:rsid w:val="00443837"/>
    <w:rsid w:val="00450F66"/>
    <w:rsid w:val="00455E22"/>
    <w:rsid w:val="00461739"/>
    <w:rsid w:val="00461923"/>
    <w:rsid w:val="00462E99"/>
    <w:rsid w:val="00467865"/>
    <w:rsid w:val="0048685F"/>
    <w:rsid w:val="004870D6"/>
    <w:rsid w:val="0049024B"/>
    <w:rsid w:val="00490931"/>
    <w:rsid w:val="00494C82"/>
    <w:rsid w:val="00495456"/>
    <w:rsid w:val="004A1437"/>
    <w:rsid w:val="004A2218"/>
    <w:rsid w:val="004A4198"/>
    <w:rsid w:val="004A54EA"/>
    <w:rsid w:val="004B0578"/>
    <w:rsid w:val="004B1E4C"/>
    <w:rsid w:val="004B3601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78E7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3893"/>
    <w:rsid w:val="0064468A"/>
    <w:rsid w:val="006609BA"/>
    <w:rsid w:val="006810BD"/>
    <w:rsid w:val="00682AEC"/>
    <w:rsid w:val="00686850"/>
    <w:rsid w:val="0069505C"/>
    <w:rsid w:val="0069774D"/>
    <w:rsid w:val="006A2D73"/>
    <w:rsid w:val="006B1573"/>
    <w:rsid w:val="006B7DBA"/>
    <w:rsid w:val="006C2E71"/>
    <w:rsid w:val="006C45B2"/>
    <w:rsid w:val="006C63E3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2F16"/>
    <w:rsid w:val="00707E49"/>
    <w:rsid w:val="007106B2"/>
    <w:rsid w:val="007216C5"/>
    <w:rsid w:val="00730D3E"/>
    <w:rsid w:val="00733F1E"/>
    <w:rsid w:val="0074026A"/>
    <w:rsid w:val="0074418A"/>
    <w:rsid w:val="0074448E"/>
    <w:rsid w:val="00752EFB"/>
    <w:rsid w:val="00754FDC"/>
    <w:rsid w:val="00756C53"/>
    <w:rsid w:val="007602AC"/>
    <w:rsid w:val="00774B67"/>
    <w:rsid w:val="00774B98"/>
    <w:rsid w:val="007824C9"/>
    <w:rsid w:val="00782837"/>
    <w:rsid w:val="00793AC6"/>
    <w:rsid w:val="00796D7C"/>
    <w:rsid w:val="007A04FE"/>
    <w:rsid w:val="007A4610"/>
    <w:rsid w:val="007A6F2A"/>
    <w:rsid w:val="007A71DE"/>
    <w:rsid w:val="007B199B"/>
    <w:rsid w:val="007B5378"/>
    <w:rsid w:val="007B572A"/>
    <w:rsid w:val="007B6119"/>
    <w:rsid w:val="007C35AA"/>
    <w:rsid w:val="007E2A15"/>
    <w:rsid w:val="007E32E7"/>
    <w:rsid w:val="007E621E"/>
    <w:rsid w:val="007F1D8A"/>
    <w:rsid w:val="0080327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5424"/>
    <w:rsid w:val="0088657B"/>
    <w:rsid w:val="0088782D"/>
    <w:rsid w:val="008903F5"/>
    <w:rsid w:val="008B7081"/>
    <w:rsid w:val="008C510C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7437"/>
    <w:rsid w:val="0094418B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BD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6464"/>
    <w:rsid w:val="009F0E63"/>
    <w:rsid w:val="00A057E1"/>
    <w:rsid w:val="00A060EC"/>
    <w:rsid w:val="00A211B2"/>
    <w:rsid w:val="00A23C5E"/>
    <w:rsid w:val="00A26B10"/>
    <w:rsid w:val="00A2727E"/>
    <w:rsid w:val="00A35524"/>
    <w:rsid w:val="00A434E4"/>
    <w:rsid w:val="00A53CB7"/>
    <w:rsid w:val="00A615EF"/>
    <w:rsid w:val="00A7490A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50CF"/>
    <w:rsid w:val="00AD62ED"/>
    <w:rsid w:val="00AD77EA"/>
    <w:rsid w:val="00AE2900"/>
    <w:rsid w:val="00AE6FA4"/>
    <w:rsid w:val="00AF0072"/>
    <w:rsid w:val="00AF2424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1C47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0CF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F5590"/>
    <w:rsid w:val="00D01268"/>
    <w:rsid w:val="00D06840"/>
    <w:rsid w:val="00D14E73"/>
    <w:rsid w:val="00D16CC9"/>
    <w:rsid w:val="00D24725"/>
    <w:rsid w:val="00D4090B"/>
    <w:rsid w:val="00D548B6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20DD"/>
    <w:rsid w:val="00E241D6"/>
    <w:rsid w:val="00E32A8B"/>
    <w:rsid w:val="00E36054"/>
    <w:rsid w:val="00E37E7B"/>
    <w:rsid w:val="00E46E04"/>
    <w:rsid w:val="00E51C06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E018C"/>
    <w:rsid w:val="00EE1B22"/>
    <w:rsid w:val="00EF0B0B"/>
    <w:rsid w:val="00EF60E1"/>
    <w:rsid w:val="00EF65EC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9F0"/>
    <w:rsid w:val="00F47A06"/>
    <w:rsid w:val="00F620AD"/>
    <w:rsid w:val="00F64323"/>
    <w:rsid w:val="00F658AA"/>
    <w:rsid w:val="00F675E8"/>
    <w:rsid w:val="00F749EE"/>
    <w:rsid w:val="00F75EBB"/>
    <w:rsid w:val="00F83033"/>
    <w:rsid w:val="00F84B45"/>
    <w:rsid w:val="00F87687"/>
    <w:rsid w:val="00F9030A"/>
    <w:rsid w:val="00F939AB"/>
    <w:rsid w:val="00F94890"/>
    <w:rsid w:val="00F949A1"/>
    <w:rsid w:val="00F966AA"/>
    <w:rsid w:val="00FA0184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864B"/>
  <w15:chartTrackingRefBased/>
  <w15:docId w15:val="{AFBA74B6-1908-486D-99EA-5726CA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B6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FormattingAbility">
    <w:name w:val="Formatting Ability"/>
    <w:basedOn w:val="Normal"/>
    <w:link w:val="FormattingAbilityChar"/>
    <w:qFormat/>
    <w:rsid w:val="00885424"/>
    <w:rPr>
      <w:sz w:val="20"/>
      <w:szCs w:val="20"/>
    </w:rPr>
  </w:style>
  <w:style w:type="character" w:customStyle="1" w:styleId="FormattingAbilityChar">
    <w:name w:val="Formatting Ability Char"/>
    <w:link w:val="FormattingAbility"/>
    <w:rsid w:val="008854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99E62-C6A7-4B15-98D0-96E5D5C6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Template</vt:lpstr>
    </vt:vector>
  </TitlesOfParts>
  <Company>University of Southern Mississippi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Template</dc:title>
  <dc:subject>IRB Form</dc:subject>
  <dc:creator>Southern MISS IRB</dc:creator>
  <cp:keywords/>
  <cp:lastModifiedBy>Alicia Macchione</cp:lastModifiedBy>
  <cp:revision>2</cp:revision>
  <cp:lastPrinted>2017-02-22T16:56:00Z</cp:lastPrinted>
  <dcterms:created xsi:type="dcterms:W3CDTF">2021-08-13T15:35:00Z</dcterms:created>
  <dcterms:modified xsi:type="dcterms:W3CDTF">2021-08-13T15:35:00Z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