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BF39" w14:textId="3F1143FB" w:rsidR="00FB26F9" w:rsidRPr="00034325" w:rsidRDefault="00D8432D" w:rsidP="00034325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EF8289B" wp14:editId="3DBF45EB">
            <wp:extent cx="3302000" cy="86995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E43F" w14:textId="77777777" w:rsidR="00CB74C6" w:rsidRPr="006310F8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6310F8">
        <w:rPr>
          <w:rFonts w:ascii="Verdana" w:hAnsi="Verdana" w:cs="Arial"/>
          <w:b w:val="0"/>
          <w:szCs w:val="28"/>
        </w:rPr>
        <w:t xml:space="preserve">Institutional </w:t>
      </w:r>
      <w:r w:rsidR="000E7556" w:rsidRPr="006310F8">
        <w:rPr>
          <w:rFonts w:ascii="Verdana" w:hAnsi="Verdana" w:cs="Arial"/>
          <w:b w:val="0"/>
          <w:szCs w:val="28"/>
        </w:rPr>
        <w:t>Review BOard</w:t>
      </w:r>
    </w:p>
    <w:p w14:paraId="24DF0627" w14:textId="77777777" w:rsidR="000E7556" w:rsidRPr="006310F8" w:rsidRDefault="00EC595D" w:rsidP="000E7556">
      <w:pPr>
        <w:pStyle w:val="Heading1"/>
        <w:rPr>
          <w:rFonts w:ascii="Verdana" w:hAnsi="Verdana"/>
          <w:szCs w:val="28"/>
        </w:rPr>
      </w:pPr>
      <w:r w:rsidRPr="006310F8">
        <w:rPr>
          <w:rFonts w:ascii="Verdana" w:hAnsi="Verdana"/>
          <w:szCs w:val="28"/>
        </w:rPr>
        <w:t>Translation VerIFICATION FORM</w:t>
      </w:r>
    </w:p>
    <w:p w14:paraId="1AFBC1AA" w14:textId="77777777" w:rsidR="00996EFD" w:rsidRPr="006310F8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770"/>
      </w:tblGrid>
      <w:tr w:rsidR="0007409D" w:rsidRPr="006310F8" w14:paraId="301162BA" w14:textId="77777777" w:rsidTr="00034325">
        <w:trPr>
          <w:trHeight w:val="390"/>
        </w:trPr>
        <w:tc>
          <w:tcPr>
            <w:tcW w:w="10770" w:type="dxa"/>
            <w:shd w:val="clear" w:color="FFC000" w:fill="FBBE1A"/>
            <w:vAlign w:val="center"/>
          </w:tcPr>
          <w:p w14:paraId="474152C6" w14:textId="77777777" w:rsidR="0007409D" w:rsidRPr="006310F8" w:rsidRDefault="00EC595D" w:rsidP="00612CF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310F8">
              <w:rPr>
                <w:rFonts w:ascii="Verdana" w:hAnsi="Verdana" w:cs="Arial"/>
                <w:b/>
                <w:sz w:val="28"/>
                <w:szCs w:val="28"/>
              </w:rPr>
              <w:t xml:space="preserve">TRANSLATION VERIFICATION </w:t>
            </w:r>
            <w:r w:rsidR="00B27EC6" w:rsidRPr="006310F8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6310F8" w14:paraId="7C623403" w14:textId="77777777" w:rsidTr="00034325">
        <w:tc>
          <w:tcPr>
            <w:tcW w:w="10770" w:type="dxa"/>
            <w:shd w:val="clear" w:color="FFC000" w:fill="FBBE1A"/>
          </w:tcPr>
          <w:p w14:paraId="26054985" w14:textId="6B1AE6C6" w:rsidR="0007409D" w:rsidRPr="006310F8" w:rsidRDefault="00034325" w:rsidP="0003432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6310F8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6310F8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6310F8">
                <w:rPr>
                  <w:rFonts w:ascii="Verdana" w:hAnsi="Verdana"/>
                  <w:color w:val="0000FF"/>
                  <w:sz w:val="28"/>
                  <w:szCs w:val="28"/>
                  <w:u w:val="single"/>
                </w:rPr>
                <w:t>45 </w:t>
              </w:r>
              <w:r w:rsidRPr="006310F8">
                <w:rPr>
                  <w:rFonts w:ascii="Verdana" w:hAnsi="Verdana"/>
                  <w:b/>
                  <w:bCs/>
                  <w:color w:val="0000FF"/>
                  <w:sz w:val="28"/>
                  <w:szCs w:val="28"/>
                  <w:u w:val="single"/>
                </w:rPr>
                <w:t>CFR</w:t>
              </w:r>
              <w:r w:rsidRPr="006310F8">
                <w:rPr>
                  <w:rFonts w:ascii="Verdana" w:hAnsi="Verdana"/>
                  <w:color w:val="0000FF"/>
                  <w:sz w:val="28"/>
                  <w:szCs w:val="28"/>
                  <w:u w:val="single"/>
                </w:rPr>
                <w:t> 46.116</w:t>
              </w:r>
            </w:hyperlink>
            <w:r w:rsidRPr="006310F8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6B2CFC22" w14:textId="77777777" w:rsidR="00C1158C" w:rsidRPr="006310F8" w:rsidRDefault="00C1158C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Documentation is necessary 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to verify the accuracy </w:t>
            </w:r>
            <w:r w:rsidR="008C1DF7" w:rsidRPr="006310F8">
              <w:rPr>
                <w:rFonts w:ascii="Verdana" w:hAnsi="Verdana"/>
                <w:sz w:val="28"/>
                <w:szCs w:val="28"/>
              </w:rPr>
              <w:t>of any consent form presented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 in a language other than English</w:t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and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 must be completed and submitted </w:t>
            </w:r>
            <w:r w:rsidR="00D7617D" w:rsidRPr="006310F8">
              <w:rPr>
                <w:rFonts w:ascii="Verdana" w:hAnsi="Verdana"/>
                <w:sz w:val="28"/>
                <w:szCs w:val="28"/>
              </w:rPr>
              <w:t xml:space="preserve">electronically 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to the IRB for approval </w:t>
            </w:r>
            <w:r w:rsidR="00F05E06" w:rsidRPr="006310F8">
              <w:rPr>
                <w:rFonts w:ascii="Verdana" w:hAnsi="Verdana"/>
                <w:sz w:val="28"/>
                <w:szCs w:val="28"/>
              </w:rPr>
              <w:t>before consent is obtained</w:t>
            </w:r>
            <w:r w:rsidR="004870D6" w:rsidRPr="006310F8">
              <w:rPr>
                <w:rFonts w:ascii="Verdana" w:hAnsi="Verdana"/>
                <w:sz w:val="28"/>
                <w:szCs w:val="28"/>
              </w:rPr>
              <w:t>.</w:t>
            </w:r>
          </w:p>
          <w:p w14:paraId="79A3D623" w14:textId="77777777" w:rsidR="00C1158C" w:rsidRPr="006310F8" w:rsidRDefault="008C1DF7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Witnesses should be provided with both the English and non-English versions of the consent form for review.</w:t>
            </w:r>
          </w:p>
          <w:p w14:paraId="7DD697BA" w14:textId="77777777" w:rsidR="00C1158C" w:rsidRPr="006310F8" w:rsidRDefault="00D7617D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Witnesses may be contacted by the IRB for verification purposes.</w:t>
            </w:r>
          </w:p>
          <w:p w14:paraId="40F7691D" w14:textId="367E6CBE" w:rsidR="008C1DF7" w:rsidRPr="006310F8" w:rsidRDefault="00C1158C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S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>eparate verification</w:t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documentation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must be completed for each additional language in which consent will be obtained.</w:t>
            </w:r>
          </w:p>
          <w:p w14:paraId="6E88423E" w14:textId="7DD2957A" w:rsidR="00996EFD" w:rsidRPr="006310F8" w:rsidRDefault="005E104C" w:rsidP="00A55805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="006B0E4C" w:rsidRPr="006310F8">
              <w:rPr>
                <w:rFonts w:ascii="Verdana" w:hAnsi="Verdana"/>
                <w:sz w:val="28"/>
                <w:szCs w:val="28"/>
              </w:rPr>
              <w:tab/>
            </w:r>
            <w:r w:rsidR="006310F8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6C2E71" w:rsidRPr="006310F8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6310F8">
              <w:rPr>
                <w:rFonts w:ascii="Verdana" w:hAnsi="Verdana"/>
                <w:sz w:val="28"/>
                <w:szCs w:val="28"/>
              </w:rPr>
              <w:t>August 13</w:t>
            </w:r>
            <w:r w:rsidR="00034325" w:rsidRPr="006310F8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A55805" w:rsidRPr="006310F8">
              <w:rPr>
                <w:rFonts w:ascii="Verdana" w:hAnsi="Verdana"/>
                <w:sz w:val="28"/>
                <w:szCs w:val="28"/>
              </w:rPr>
              <w:t>, 20</w:t>
            </w:r>
            <w:r w:rsidR="00D8432D" w:rsidRPr="006310F8"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</w:tbl>
    <w:p w14:paraId="5E726215" w14:textId="77777777" w:rsidR="00996EFD" w:rsidRPr="006310F8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29"/>
        <w:gridCol w:w="493"/>
        <w:gridCol w:w="284"/>
        <w:gridCol w:w="1988"/>
        <w:gridCol w:w="3690"/>
      </w:tblGrid>
      <w:tr w:rsidR="00003FA8" w:rsidRPr="006310F8" w14:paraId="07A0E5E4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  <w:vAlign w:val="center"/>
          </w:tcPr>
          <w:p w14:paraId="6529975E" w14:textId="77777777" w:rsidR="00003FA8" w:rsidRPr="006310F8" w:rsidRDefault="00003FA8" w:rsidP="009C1FCD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Today’s date: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6310F8" w14:paraId="11723545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BFBFBF"/>
            <w:vAlign w:val="center"/>
          </w:tcPr>
          <w:p w14:paraId="42A00F27" w14:textId="77777777" w:rsidR="00003FA8" w:rsidRPr="006310F8" w:rsidRDefault="00003FA8" w:rsidP="00612CFE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6310F8" w14:paraId="6DF3D7B7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</w:tcPr>
          <w:p w14:paraId="65725355" w14:textId="77777777" w:rsidR="00F05E06" w:rsidRPr="006310F8" w:rsidRDefault="00F05E06" w:rsidP="009C1FCD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6310F8" w14:paraId="32F190DA" w14:textId="77777777" w:rsidTr="00034325">
        <w:trPr>
          <w:trHeight w:val="288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3EA780A4" w14:textId="77777777" w:rsidR="00003FA8" w:rsidRPr="006310F8" w:rsidRDefault="00003FA8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FEE27A" w14:textId="77777777" w:rsidR="00003FA8" w:rsidRPr="006310F8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6310F8">
              <w:rPr>
                <w:rFonts w:ascii="Verdana" w:hAnsi="Verdana"/>
                <w:sz w:val="28"/>
                <w:szCs w:val="28"/>
              </w:rPr>
            </w:r>
            <w:r w:rsidR="003E15A3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F43466C" w14:textId="77777777" w:rsidR="00003FA8" w:rsidRPr="006310F8" w:rsidRDefault="00003FA8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6310F8" w14:paraId="71202CCC" w14:textId="77777777" w:rsidTr="00034325">
        <w:trPr>
          <w:trHeight w:val="288"/>
        </w:trPr>
        <w:tc>
          <w:tcPr>
            <w:tcW w:w="5106" w:type="dxa"/>
            <w:gridSpan w:val="3"/>
            <w:shd w:val="clear" w:color="auto" w:fill="auto"/>
            <w:vAlign w:val="center"/>
          </w:tcPr>
          <w:p w14:paraId="784EB915" w14:textId="47D6290A" w:rsidR="00FB3AEF" w:rsidRPr="006310F8" w:rsidRDefault="00FB3AEF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35584976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D8432D" w:rsidRPr="006310F8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678" w:type="dxa"/>
            <w:gridSpan w:val="2"/>
            <w:shd w:val="clear" w:color="auto" w:fill="auto"/>
          </w:tcPr>
          <w:p w14:paraId="7F1F5C2D" w14:textId="77777777" w:rsidR="00FB3AEF" w:rsidRPr="006310F8" w:rsidRDefault="00550663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6310F8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6310F8">
              <w:rPr>
                <w:rFonts w:ascii="Verdana" w:hAnsi="Verdana"/>
                <w:sz w:val="28"/>
                <w:szCs w:val="28"/>
              </w:rPr>
            </w:r>
            <w:r w:rsidR="00FB3AEF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6310F8" w14:paraId="53F6573F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BFBFBF"/>
            <w:vAlign w:val="center"/>
          </w:tcPr>
          <w:p w14:paraId="7A637116" w14:textId="77777777" w:rsidR="00003FA8" w:rsidRPr="006310F8" w:rsidRDefault="00EC595D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TRANSLATION VER</w:t>
            </w:r>
            <w:r w:rsidR="00A55805" w:rsidRPr="006310F8">
              <w:rPr>
                <w:rFonts w:ascii="Verdana" w:hAnsi="Verdana"/>
                <w:sz w:val="28"/>
                <w:szCs w:val="28"/>
              </w:rPr>
              <w:t>i</w:t>
            </w:r>
            <w:r w:rsidRPr="006310F8">
              <w:rPr>
                <w:rFonts w:ascii="Verdana" w:hAnsi="Verdana"/>
                <w:sz w:val="28"/>
                <w:szCs w:val="28"/>
              </w:rPr>
              <w:t>FICATION</w:t>
            </w:r>
          </w:p>
        </w:tc>
      </w:tr>
      <w:tr w:rsidR="00F07B05" w:rsidRPr="006310F8" w14:paraId="64684E32" w14:textId="77777777" w:rsidTr="00034325">
        <w:trPr>
          <w:trHeight w:val="288"/>
        </w:trPr>
        <w:tc>
          <w:tcPr>
            <w:tcW w:w="5106" w:type="dxa"/>
            <w:gridSpan w:val="3"/>
            <w:shd w:val="clear" w:color="auto" w:fill="auto"/>
            <w:vAlign w:val="center"/>
          </w:tcPr>
          <w:p w14:paraId="2C7DE846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Name of Witness to Translation: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678" w:type="dxa"/>
            <w:gridSpan w:val="2"/>
            <w:shd w:val="clear" w:color="auto" w:fill="auto"/>
          </w:tcPr>
          <w:p w14:paraId="75449DD8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Institutional Association: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07B05" w:rsidRPr="006310F8" w14:paraId="6CE586E8" w14:textId="77777777" w:rsidTr="00034325">
        <w:trPr>
          <w:trHeight w:val="288"/>
        </w:trPr>
        <w:tc>
          <w:tcPr>
            <w:tcW w:w="4329" w:type="dxa"/>
            <w:shd w:val="clear" w:color="auto" w:fill="auto"/>
            <w:vAlign w:val="center"/>
          </w:tcPr>
          <w:p w14:paraId="108CAF35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Phone Number: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6455" w:type="dxa"/>
            <w:gridSpan w:val="4"/>
            <w:shd w:val="clear" w:color="auto" w:fill="auto"/>
          </w:tcPr>
          <w:p w14:paraId="002A2BF8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Email Address: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501B28" w:rsidRPr="006310F8" w14:paraId="0EF2794B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  <w:vAlign w:val="center"/>
          </w:tcPr>
          <w:p w14:paraId="3C756CDE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Indicate the non-English language in which consent will be obtained:</w:t>
            </w:r>
          </w:p>
          <w:p w14:paraId="7FDE48CD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</w:p>
          <w:p w14:paraId="0D9BDD9B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6310F8">
              <w:rPr>
                <w:rFonts w:ascii="Verdana" w:hAnsi="Verdana"/>
                <w:sz w:val="28"/>
                <w:szCs w:val="28"/>
              </w:rPr>
              <w:t>Spanish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Mandarin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Arabic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Hindi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D5528A" w:rsidRPr="006310F8">
              <w:rPr>
                <w:rFonts w:ascii="Verdana" w:hAnsi="Verdana"/>
                <w:sz w:val="28"/>
                <w:szCs w:val="28"/>
              </w:rPr>
              <w:t xml:space="preserve"> Ger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>man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French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Italian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</w:p>
          <w:p w14:paraId="2F9143F9" w14:textId="77777777" w:rsidR="0098543B" w:rsidRPr="006310F8" w:rsidRDefault="0098543B" w:rsidP="00814557">
            <w:pPr>
              <w:rPr>
                <w:rFonts w:ascii="Verdana" w:hAnsi="Verdana"/>
                <w:sz w:val="28"/>
                <w:szCs w:val="28"/>
              </w:rPr>
            </w:pPr>
          </w:p>
          <w:p w14:paraId="72E977ED" w14:textId="77777777" w:rsidR="0098543B" w:rsidRPr="006310F8" w:rsidRDefault="0098543B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Russian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Japanese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Korean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Portuguese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310F8" w:rsidRPr="006310F8">
              <w:rPr>
                <w:rFonts w:ascii="Verdana" w:hAnsi="Verdana"/>
                <w:sz w:val="28"/>
                <w:szCs w:val="28"/>
              </w:rPr>
            </w:r>
            <w:r w:rsidR="006310F8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Other (specify):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01AAC273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FA8" w:rsidRPr="006310F8" w14:paraId="156CB05D" w14:textId="77777777" w:rsidTr="00034325">
        <w:trPr>
          <w:trHeight w:val="681"/>
        </w:trPr>
        <w:tc>
          <w:tcPr>
            <w:tcW w:w="10784" w:type="dxa"/>
            <w:gridSpan w:val="5"/>
            <w:shd w:val="clear" w:color="auto" w:fill="auto"/>
          </w:tcPr>
          <w:p w14:paraId="0723D89E" w14:textId="77777777" w:rsidR="009E1BAB" w:rsidRPr="006310F8" w:rsidRDefault="00F221EB" w:rsidP="00F221EB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6310F8">
              <w:rPr>
                <w:rFonts w:ascii="Verdana" w:eastAsia="Times New Roman" w:hAnsi="Verdana"/>
                <w:sz w:val="28"/>
                <w:szCs w:val="28"/>
                <w:u w:val="none"/>
              </w:rPr>
              <w:lastRenderedPageBreak/>
              <w:t xml:space="preserve">  </w:t>
            </w:r>
          </w:p>
          <w:p w14:paraId="0539C985" w14:textId="77777777" w:rsidR="00957520" w:rsidRPr="006310F8" w:rsidRDefault="008C1DF7" w:rsidP="00B97F70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By typing my name below, 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>I testify that I have examined both the English version and the non-English version of the consent form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>s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 for the project indicated above and </w:t>
            </w:r>
            <w:r w:rsidR="00F07B05" w:rsidRPr="006310F8">
              <w:rPr>
                <w:rFonts w:ascii="Verdana" w:hAnsi="Verdana"/>
                <w:sz w:val="28"/>
                <w:szCs w:val="28"/>
              </w:rPr>
              <w:t>I attest to the accuracy of the translation.</w:t>
            </w:r>
            <w:r w:rsidR="00DD50BF" w:rsidRPr="006310F8">
              <w:rPr>
                <w:rFonts w:ascii="Verdana" w:hAnsi="Verdana"/>
                <w:sz w:val="28"/>
                <w:szCs w:val="28"/>
              </w:rPr>
              <w:t xml:space="preserve">           </w:t>
            </w:r>
            <w:r w:rsidR="00B97F70" w:rsidRPr="006310F8">
              <w:rPr>
                <w:rFonts w:ascii="Verdana" w:hAnsi="Verdana"/>
                <w:sz w:val="28"/>
                <w:szCs w:val="28"/>
              </w:rPr>
              <w:t xml:space="preserve">                                             </w:t>
            </w:r>
            <w:r w:rsidR="00DD50BF" w:rsidRPr="006310F8">
              <w:rPr>
                <w:rFonts w:ascii="Verdana" w:hAnsi="Verdana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14F49590" w14:textId="77777777" w:rsidR="00B97F70" w:rsidRPr="006310F8" w:rsidRDefault="00B97F70" w:rsidP="00B97F7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53AE8D7B" w14:textId="77777777" w:rsidR="00034325" w:rsidRPr="006310F8" w:rsidRDefault="00B97F70" w:rsidP="00B97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769048" w14:textId="77777777" w:rsidR="00034325" w:rsidRPr="006310F8" w:rsidRDefault="00034325" w:rsidP="00034325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18A09DF" w14:textId="14D15E09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______________________________                                                       ____________________________</w:t>
            </w:r>
          </w:p>
          <w:p w14:paraId="07A9A98D" w14:textId="1C845267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Witness to Translation                                                                              Principal Investigator                                      </w:t>
            </w:r>
          </w:p>
          <w:p w14:paraId="12DA2B2A" w14:textId="77777777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56B6B2CA" w14:textId="77777777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50E0C0CB" w14:textId="51CBDC5B" w:rsidR="00B97F70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Date                                                                                                             Date</w:t>
            </w:r>
          </w:p>
          <w:p w14:paraId="59510D00" w14:textId="77777777" w:rsidR="00B97F70" w:rsidRPr="006310F8" w:rsidRDefault="00B97F70" w:rsidP="00B97F7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05B6A0D4" w14:textId="77777777" w:rsidR="005F6E87" w:rsidRPr="006310F8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6310F8" w:rsidSect="00F221E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45A03"/>
    <w:multiLevelType w:val="hybridMultilevel"/>
    <w:tmpl w:val="0F3C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xFR+AiuVtW73279eNgmAdJlRgpsZiG0YK11lOqXArqsmpvH6vdTcY6SK42o5CJ8hhUh4wDOvYzxwINIDyElKbQ==" w:salt="r8fRoNkErH9P+pssyo32y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218E0"/>
    <w:rsid w:val="0002798A"/>
    <w:rsid w:val="00034325"/>
    <w:rsid w:val="000406CB"/>
    <w:rsid w:val="0004435E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62467"/>
    <w:rsid w:val="00164576"/>
    <w:rsid w:val="00165E15"/>
    <w:rsid w:val="001713E8"/>
    <w:rsid w:val="00180664"/>
    <w:rsid w:val="001814E0"/>
    <w:rsid w:val="00197100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14C9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E0030"/>
    <w:rsid w:val="002F28DA"/>
    <w:rsid w:val="00301E7D"/>
    <w:rsid w:val="003041C3"/>
    <w:rsid w:val="003076FD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8272D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27ACC"/>
    <w:rsid w:val="00437ED0"/>
    <w:rsid w:val="00440CD8"/>
    <w:rsid w:val="00441DE2"/>
    <w:rsid w:val="00443837"/>
    <w:rsid w:val="004445EC"/>
    <w:rsid w:val="00450F6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46B5"/>
    <w:rsid w:val="004D37E2"/>
    <w:rsid w:val="004E34C6"/>
    <w:rsid w:val="004F5649"/>
    <w:rsid w:val="004F62AD"/>
    <w:rsid w:val="00501AE8"/>
    <w:rsid w:val="00501B28"/>
    <w:rsid w:val="00504B65"/>
    <w:rsid w:val="005114CE"/>
    <w:rsid w:val="00512169"/>
    <w:rsid w:val="0052122B"/>
    <w:rsid w:val="005226C4"/>
    <w:rsid w:val="00530120"/>
    <w:rsid w:val="005306C1"/>
    <w:rsid w:val="00532E5B"/>
    <w:rsid w:val="00537EC6"/>
    <w:rsid w:val="00540A5B"/>
    <w:rsid w:val="00550663"/>
    <w:rsid w:val="005557F6"/>
    <w:rsid w:val="00563778"/>
    <w:rsid w:val="00565A66"/>
    <w:rsid w:val="005663E0"/>
    <w:rsid w:val="00575105"/>
    <w:rsid w:val="00575316"/>
    <w:rsid w:val="00576584"/>
    <w:rsid w:val="00587532"/>
    <w:rsid w:val="005920FC"/>
    <w:rsid w:val="005A012B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2CFE"/>
    <w:rsid w:val="00613129"/>
    <w:rsid w:val="00614DFF"/>
    <w:rsid w:val="00615B8C"/>
    <w:rsid w:val="00616581"/>
    <w:rsid w:val="00617C65"/>
    <w:rsid w:val="006310F8"/>
    <w:rsid w:val="00640AAD"/>
    <w:rsid w:val="0064468A"/>
    <w:rsid w:val="006609BA"/>
    <w:rsid w:val="006810BD"/>
    <w:rsid w:val="00682AEC"/>
    <w:rsid w:val="00686850"/>
    <w:rsid w:val="0069774D"/>
    <w:rsid w:val="006A2D73"/>
    <w:rsid w:val="006B0E4C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34CAC"/>
    <w:rsid w:val="0074026A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017C"/>
    <w:rsid w:val="007C35AA"/>
    <w:rsid w:val="007E2A15"/>
    <w:rsid w:val="007E32E7"/>
    <w:rsid w:val="007E621E"/>
    <w:rsid w:val="007F1D8A"/>
    <w:rsid w:val="008107D6"/>
    <w:rsid w:val="00814557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B7081"/>
    <w:rsid w:val="008C1DF7"/>
    <w:rsid w:val="008C510C"/>
    <w:rsid w:val="008D12A8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7437"/>
    <w:rsid w:val="009440E9"/>
    <w:rsid w:val="0094790F"/>
    <w:rsid w:val="0095029D"/>
    <w:rsid w:val="0095319E"/>
    <w:rsid w:val="00956C97"/>
    <w:rsid w:val="00957520"/>
    <w:rsid w:val="00966B90"/>
    <w:rsid w:val="00970715"/>
    <w:rsid w:val="009737B7"/>
    <w:rsid w:val="009802C4"/>
    <w:rsid w:val="00981FE9"/>
    <w:rsid w:val="0098543B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1FCD"/>
    <w:rsid w:val="009C220D"/>
    <w:rsid w:val="009D276F"/>
    <w:rsid w:val="009D5811"/>
    <w:rsid w:val="009E1BAB"/>
    <w:rsid w:val="009E1C25"/>
    <w:rsid w:val="009E5242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55805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9737B"/>
    <w:rsid w:val="00AB3F3B"/>
    <w:rsid w:val="00AB6DAA"/>
    <w:rsid w:val="00AC011F"/>
    <w:rsid w:val="00AD089F"/>
    <w:rsid w:val="00AD62ED"/>
    <w:rsid w:val="00AD77EA"/>
    <w:rsid w:val="00AE2900"/>
    <w:rsid w:val="00AE6FA4"/>
    <w:rsid w:val="00AF0072"/>
    <w:rsid w:val="00AF2932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97F70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C01FD4"/>
    <w:rsid w:val="00C03F6F"/>
    <w:rsid w:val="00C079CA"/>
    <w:rsid w:val="00C102E4"/>
    <w:rsid w:val="00C1158C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25B1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F5590"/>
    <w:rsid w:val="00D01268"/>
    <w:rsid w:val="00D06840"/>
    <w:rsid w:val="00D14E73"/>
    <w:rsid w:val="00D4090B"/>
    <w:rsid w:val="00D5528A"/>
    <w:rsid w:val="00D6155E"/>
    <w:rsid w:val="00D62867"/>
    <w:rsid w:val="00D738EF"/>
    <w:rsid w:val="00D747BB"/>
    <w:rsid w:val="00D7617D"/>
    <w:rsid w:val="00D8432D"/>
    <w:rsid w:val="00D85DF2"/>
    <w:rsid w:val="00D85FCC"/>
    <w:rsid w:val="00D92CC5"/>
    <w:rsid w:val="00D95AA9"/>
    <w:rsid w:val="00DB0AC9"/>
    <w:rsid w:val="00DB16E6"/>
    <w:rsid w:val="00DC3CC5"/>
    <w:rsid w:val="00DC47A2"/>
    <w:rsid w:val="00DD50BF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595D"/>
    <w:rsid w:val="00EC792A"/>
    <w:rsid w:val="00ED0185"/>
    <w:rsid w:val="00EE018C"/>
    <w:rsid w:val="00EE63B3"/>
    <w:rsid w:val="00EF4DEF"/>
    <w:rsid w:val="00EF60E1"/>
    <w:rsid w:val="00EF7F81"/>
    <w:rsid w:val="00F001EE"/>
    <w:rsid w:val="00F0051C"/>
    <w:rsid w:val="00F02BD3"/>
    <w:rsid w:val="00F03FC7"/>
    <w:rsid w:val="00F05E06"/>
    <w:rsid w:val="00F06BD0"/>
    <w:rsid w:val="00F07933"/>
    <w:rsid w:val="00F07B05"/>
    <w:rsid w:val="00F221EB"/>
    <w:rsid w:val="00F231C0"/>
    <w:rsid w:val="00F3274B"/>
    <w:rsid w:val="00F37DC4"/>
    <w:rsid w:val="00F42403"/>
    <w:rsid w:val="00F47A06"/>
    <w:rsid w:val="00F620AD"/>
    <w:rsid w:val="00F64323"/>
    <w:rsid w:val="00F675E8"/>
    <w:rsid w:val="00F75EBB"/>
    <w:rsid w:val="00F83033"/>
    <w:rsid w:val="00F86A08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C81B1"/>
  <w15:chartTrackingRefBased/>
  <w15:docId w15:val="{B22E938E-50E8-4DCA-B32D-E6EE77F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0E4C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6B0E4C"/>
    <w:rPr>
      <w:rFonts w:ascii="Arial" w:eastAsia="Arial" w:hAnsi="Arial" w:cs="Times New Roman"/>
      <w:u w:val="single"/>
    </w:rPr>
  </w:style>
  <w:style w:type="paragraph" w:customStyle="1" w:styleId="TableParagraph">
    <w:name w:val="Table Paragraph"/>
    <w:basedOn w:val="Normal"/>
    <w:uiPriority w:val="1"/>
    <w:qFormat/>
    <w:rsid w:val="006B0E4C"/>
    <w:pPr>
      <w:widowControl w:val="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D8FE-7DE7-4DEB-957F-F4B3EF185FE7}"/>
      </w:docPartPr>
      <w:docPartBody>
        <w:p w:rsidR="002A7CB9" w:rsidRDefault="007D0B7C">
          <w:r w:rsidRPr="00E459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7C"/>
    <w:rsid w:val="002A7CB9"/>
    <w:rsid w:val="00402790"/>
    <w:rsid w:val="004C23E7"/>
    <w:rsid w:val="007D0B7C"/>
    <w:rsid w:val="00AA6A3D"/>
    <w:rsid w:val="00D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D0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63D98-53D8-4F33-BDCA-2C3DC071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Verification Form</vt:lpstr>
    </vt:vector>
  </TitlesOfParts>
  <Company>University of Southern Mississippi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Verification Form</dc:title>
  <dc:subject>IRB Form</dc:subject>
  <dc:creator>Southern MISS IRB</dc:creator>
  <cp:keywords/>
  <cp:lastModifiedBy>Alicia Macchione</cp:lastModifiedBy>
  <cp:revision>2</cp:revision>
  <cp:lastPrinted>2014-02-06T18:20:00Z</cp:lastPrinted>
  <dcterms:created xsi:type="dcterms:W3CDTF">2021-08-13T15:45:00Z</dcterms:created>
  <dcterms:modified xsi:type="dcterms:W3CDTF">2021-08-13T15:45:00Z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