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C6" w:rsidRPr="0049024B" w:rsidRDefault="001D7532" w:rsidP="0049024B">
      <w:pPr>
        <w:pStyle w:val="Heading1"/>
        <w:jc w:val="left"/>
      </w:pPr>
      <w:r>
        <w:rPr>
          <w:noProof/>
        </w:rPr>
        <w:drawing>
          <wp:inline distT="0" distB="0" distL="0" distR="0" wp14:anchorId="24E5DEA6" wp14:editId="219B58A7">
            <wp:extent cx="3305175" cy="8667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4C6" w:rsidRPr="00CB74C6" w:rsidRDefault="00CB74C6" w:rsidP="00601460">
      <w:pPr>
        <w:pStyle w:val="Heading1"/>
        <w:rPr>
          <w:rFonts w:asciiTheme="minorHAnsi" w:hAnsiTheme="minorHAnsi" w:cstheme="minorHAnsi"/>
          <w:b w:val="0"/>
          <w:sz w:val="20"/>
          <w:szCs w:val="20"/>
        </w:rPr>
      </w:pPr>
      <w:r w:rsidRPr="00CB74C6">
        <w:rPr>
          <w:rFonts w:asciiTheme="minorHAnsi" w:hAnsiTheme="minorHAnsi" w:cstheme="minorHAnsi"/>
          <w:b w:val="0"/>
          <w:sz w:val="20"/>
          <w:szCs w:val="20"/>
        </w:rPr>
        <w:t xml:space="preserve">Institutional Animal Care and use Committe </w:t>
      </w:r>
    </w:p>
    <w:p w:rsidR="002B2CE0" w:rsidRDefault="00AB08AA" w:rsidP="00601460">
      <w:pPr>
        <w:pStyle w:val="Heading1"/>
      </w:pPr>
      <w:r>
        <w:t xml:space="preserve">Animal </w:t>
      </w:r>
      <w:r w:rsidR="00CB74C6">
        <w:t xml:space="preserve">Adverse Event </w:t>
      </w:r>
      <w:r w:rsidR="002B2CE0" w:rsidRPr="0090679F">
        <w:t>FORM</w:t>
      </w:r>
    </w:p>
    <w:p w:rsidR="00996EFD" w:rsidRPr="00996EFD" w:rsidRDefault="00996EFD" w:rsidP="00996EFD"/>
    <w:tbl>
      <w:tblPr>
        <w:tblStyle w:val="TableGrid"/>
        <w:tblW w:w="103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FFC000" w:fill="FBBE1A"/>
        <w:tblLook w:val="04A0" w:firstRow="1" w:lastRow="0" w:firstColumn="1" w:lastColumn="0" w:noHBand="0" w:noVBand="1"/>
      </w:tblPr>
      <w:tblGrid>
        <w:gridCol w:w="10368"/>
      </w:tblGrid>
      <w:tr w:rsidR="0007409D" w:rsidTr="001E5BC9">
        <w:trPr>
          <w:trHeight w:val="390"/>
        </w:trPr>
        <w:tc>
          <w:tcPr>
            <w:tcW w:w="10368" w:type="dxa"/>
            <w:shd w:val="clear" w:color="FFC000" w:fill="FBBE1A"/>
            <w:vAlign w:val="center"/>
          </w:tcPr>
          <w:p w:rsidR="0007409D" w:rsidRPr="00AB08AA" w:rsidRDefault="00AB08AA" w:rsidP="0007409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ANIMAL </w:t>
            </w:r>
            <w:r w:rsidR="0007409D" w:rsidRPr="00AB08AA">
              <w:rPr>
                <w:rFonts w:asciiTheme="majorHAnsi" w:hAnsiTheme="majorHAnsi" w:cstheme="majorHAnsi"/>
                <w:b/>
                <w:sz w:val="20"/>
                <w:szCs w:val="20"/>
              </w:rPr>
              <w:t>ADVERSE EVENT PROCEDURES</w:t>
            </w:r>
          </w:p>
        </w:tc>
      </w:tr>
      <w:tr w:rsidR="00996EFD" w:rsidTr="001E5BC9">
        <w:trPr>
          <w:trHeight w:val="2107"/>
        </w:trPr>
        <w:tc>
          <w:tcPr>
            <w:tcW w:w="10368" w:type="dxa"/>
            <w:shd w:val="clear" w:color="FFC000" w:fill="FBBE1A"/>
          </w:tcPr>
          <w:p w:rsidR="0007409D" w:rsidRPr="00AB08AA" w:rsidRDefault="0007409D" w:rsidP="0007409D">
            <w:pPr>
              <w:rPr>
                <w:sz w:val="20"/>
                <w:szCs w:val="20"/>
              </w:rPr>
            </w:pPr>
          </w:p>
          <w:p w:rsidR="0007409D" w:rsidRPr="00AB08AA" w:rsidRDefault="0007409D" w:rsidP="0007409D">
            <w:pPr>
              <w:rPr>
                <w:sz w:val="20"/>
                <w:szCs w:val="20"/>
              </w:rPr>
            </w:pPr>
            <w:r w:rsidRPr="00AB08AA">
              <w:rPr>
                <w:sz w:val="20"/>
                <w:szCs w:val="20"/>
              </w:rPr>
              <w:t xml:space="preserve">Adverse events are unexpected occurrences that unfavorably affect an animal’s welfare (death, injury or distress). </w:t>
            </w:r>
          </w:p>
          <w:p w:rsidR="00996EFD" w:rsidRPr="00AB08AA" w:rsidRDefault="00996EFD" w:rsidP="00996EFD">
            <w:pPr>
              <w:rPr>
                <w:sz w:val="20"/>
                <w:szCs w:val="20"/>
              </w:rPr>
            </w:pPr>
          </w:p>
          <w:p w:rsidR="00996EFD" w:rsidRPr="00AB08AA" w:rsidRDefault="00996EFD" w:rsidP="00996EF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B08AA">
              <w:rPr>
                <w:sz w:val="20"/>
                <w:szCs w:val="20"/>
              </w:rPr>
              <w:t>Fill out a separate Adverse Event Form for each adverse event</w:t>
            </w:r>
            <w:r w:rsidR="00EA45E9" w:rsidRPr="00AB08AA">
              <w:rPr>
                <w:sz w:val="20"/>
                <w:szCs w:val="20"/>
              </w:rPr>
              <w:t>.</w:t>
            </w:r>
          </w:p>
          <w:p w:rsidR="00996EFD" w:rsidRPr="00AB08AA" w:rsidRDefault="00996EFD" w:rsidP="00996EF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B08AA">
              <w:rPr>
                <w:sz w:val="20"/>
                <w:szCs w:val="20"/>
              </w:rPr>
              <w:t>If the adverse event has resulted in an emergency, notify the veterinarian immediately, before completing this form.</w:t>
            </w:r>
          </w:p>
          <w:p w:rsidR="00996EFD" w:rsidRPr="001E5BC9" w:rsidRDefault="00996EFD" w:rsidP="00996EFD">
            <w:pPr>
              <w:pStyle w:val="ListParagraph"/>
              <w:numPr>
                <w:ilvl w:val="0"/>
                <w:numId w:val="11"/>
              </w:num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AB08AA">
              <w:rPr>
                <w:sz w:val="20"/>
                <w:szCs w:val="20"/>
              </w:rPr>
              <w:t xml:space="preserve">Submit a completed copy of this form to </w:t>
            </w:r>
            <w:hyperlink r:id="rId9" w:history="1">
              <w:r w:rsidR="00AB08AA" w:rsidRPr="00AB08AA">
                <w:rPr>
                  <w:rStyle w:val="Hyperlink"/>
                  <w:sz w:val="20"/>
                  <w:szCs w:val="20"/>
                </w:rPr>
                <w:t>iacuc@usm.edu</w:t>
              </w:r>
            </w:hyperlink>
          </w:p>
          <w:p w:rsidR="001E5BC9" w:rsidRPr="001E5BC9" w:rsidRDefault="001E5BC9" w:rsidP="001E5BC9">
            <w:pPr>
              <w:ind w:left="360"/>
              <w:rPr>
                <w:sz w:val="20"/>
                <w:szCs w:val="20"/>
              </w:rPr>
            </w:pPr>
          </w:p>
          <w:p w:rsidR="001E5BC9" w:rsidRPr="001E5BC9" w:rsidRDefault="001E5BC9" w:rsidP="00A31760">
            <w:pPr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A31760">
              <w:rPr>
                <w:sz w:val="14"/>
                <w:szCs w:val="14"/>
              </w:rPr>
              <w:t>Last Edited March 5</w:t>
            </w:r>
            <w:r w:rsidR="00A31760" w:rsidRPr="00A31760">
              <w:rPr>
                <w:sz w:val="14"/>
                <w:szCs w:val="14"/>
                <w:vertAlign w:val="superscript"/>
              </w:rPr>
              <w:t>th</w:t>
            </w:r>
            <w:r w:rsidRPr="001E5BC9">
              <w:rPr>
                <w:sz w:val="14"/>
                <w:szCs w:val="14"/>
              </w:rPr>
              <w:t>, 201</w:t>
            </w:r>
            <w:r w:rsidR="00382492">
              <w:rPr>
                <w:sz w:val="14"/>
                <w:szCs w:val="14"/>
              </w:rPr>
              <w:t>4</w:t>
            </w:r>
          </w:p>
        </w:tc>
      </w:tr>
    </w:tbl>
    <w:tbl>
      <w:tblPr>
        <w:tblpPr w:leftFromText="180" w:rightFromText="180" w:vertAnchor="text" w:tblpY="1"/>
        <w:tblW w:w="504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876"/>
        <w:gridCol w:w="900"/>
        <w:gridCol w:w="1260"/>
        <w:gridCol w:w="360"/>
        <w:gridCol w:w="450"/>
        <w:gridCol w:w="116"/>
        <w:gridCol w:w="244"/>
        <w:gridCol w:w="1170"/>
        <w:gridCol w:w="2970"/>
      </w:tblGrid>
      <w:tr w:rsidR="001E5BC9" w:rsidRPr="0090679F" w:rsidTr="001E5BC9">
        <w:trPr>
          <w:trHeight w:val="288"/>
        </w:trPr>
        <w:tc>
          <w:tcPr>
            <w:tcW w:w="5962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1E5BC9" w:rsidRPr="0090679F" w:rsidRDefault="001E5BC9" w:rsidP="001E5BC9">
            <w:r w:rsidRPr="0090679F">
              <w:t xml:space="preserve">Today’s </w:t>
            </w:r>
            <w:r>
              <w:t>d</w:t>
            </w:r>
            <w:r w:rsidRPr="0090679F">
              <w:t>ate</w:t>
            </w:r>
            <w:r>
              <w:t>:</w:t>
            </w:r>
            <w:r w:rsidR="00F14A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14A19">
              <w:instrText xml:space="preserve"> FORMTEXT </w:instrText>
            </w:r>
            <w:r w:rsidR="00F14A19">
              <w:fldChar w:fldCharType="separate"/>
            </w:r>
            <w:bookmarkStart w:id="1" w:name="_GoBack"/>
            <w:bookmarkEnd w:id="1"/>
            <w:r w:rsidR="00F14A19">
              <w:rPr>
                <w:noProof/>
              </w:rPr>
              <w:t> </w:t>
            </w:r>
            <w:r w:rsidR="00F14A19">
              <w:rPr>
                <w:noProof/>
              </w:rPr>
              <w:t> </w:t>
            </w:r>
            <w:r w:rsidR="00F14A19">
              <w:rPr>
                <w:noProof/>
              </w:rPr>
              <w:t> </w:t>
            </w:r>
            <w:r w:rsidR="00F14A19">
              <w:rPr>
                <w:noProof/>
              </w:rPr>
              <w:t> </w:t>
            </w:r>
            <w:r w:rsidR="00F14A19">
              <w:rPr>
                <w:noProof/>
              </w:rPr>
              <w:t> </w:t>
            </w:r>
            <w:r w:rsidR="00F14A19">
              <w:fldChar w:fldCharType="end"/>
            </w:r>
            <w:bookmarkEnd w:id="0"/>
            <w:r w:rsidR="00F14A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14A19">
              <w:instrText xml:space="preserve"> FORMTEXT </w:instrText>
            </w:r>
            <w:r w:rsidR="00F14A19">
              <w:fldChar w:fldCharType="separate"/>
            </w:r>
            <w:r w:rsidR="00F14A19">
              <w:rPr>
                <w:noProof/>
              </w:rPr>
              <w:t> </w:t>
            </w:r>
            <w:r w:rsidR="00F14A19">
              <w:rPr>
                <w:noProof/>
              </w:rPr>
              <w:t> </w:t>
            </w:r>
            <w:r w:rsidR="00F14A19">
              <w:rPr>
                <w:noProof/>
              </w:rPr>
              <w:t> </w:t>
            </w:r>
            <w:r w:rsidR="00F14A19">
              <w:rPr>
                <w:noProof/>
              </w:rPr>
              <w:t> </w:t>
            </w:r>
            <w:r w:rsidR="00F14A19">
              <w:rPr>
                <w:noProof/>
              </w:rPr>
              <w:t> </w:t>
            </w:r>
            <w:r w:rsidR="00F14A19">
              <w:fldChar w:fldCharType="end"/>
            </w:r>
          </w:p>
        </w:tc>
        <w:tc>
          <w:tcPr>
            <w:tcW w:w="438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1E5BC9" w:rsidRPr="0090679F" w:rsidRDefault="001E5BC9" w:rsidP="001E5BC9">
            <w:r>
              <w:t>Date of the Event:</w:t>
            </w:r>
            <w:r w:rsidR="00F14A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14A19">
              <w:instrText xml:space="preserve"> FORMTEXT </w:instrText>
            </w:r>
            <w:r w:rsidR="00F14A19">
              <w:fldChar w:fldCharType="separate"/>
            </w:r>
            <w:r w:rsidR="00F14A19">
              <w:rPr>
                <w:noProof/>
              </w:rPr>
              <w:t> </w:t>
            </w:r>
            <w:r w:rsidR="00F14A19">
              <w:rPr>
                <w:noProof/>
              </w:rPr>
              <w:t> </w:t>
            </w:r>
            <w:r w:rsidR="00F14A19">
              <w:rPr>
                <w:noProof/>
              </w:rPr>
              <w:t> </w:t>
            </w:r>
            <w:r w:rsidR="00F14A19">
              <w:rPr>
                <w:noProof/>
              </w:rPr>
              <w:t> </w:t>
            </w:r>
            <w:r w:rsidR="00F14A19">
              <w:rPr>
                <w:noProof/>
              </w:rPr>
              <w:t> </w:t>
            </w:r>
            <w:r w:rsidR="00F14A19">
              <w:fldChar w:fldCharType="end"/>
            </w:r>
            <w:r w:rsidR="00F14A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14A19">
              <w:instrText xml:space="preserve"> FORMTEXT </w:instrText>
            </w:r>
            <w:r w:rsidR="00F14A19">
              <w:fldChar w:fldCharType="separate"/>
            </w:r>
            <w:r w:rsidR="00F14A19">
              <w:rPr>
                <w:noProof/>
              </w:rPr>
              <w:t> </w:t>
            </w:r>
            <w:r w:rsidR="00F14A19">
              <w:rPr>
                <w:noProof/>
              </w:rPr>
              <w:t> </w:t>
            </w:r>
            <w:r w:rsidR="00F14A19">
              <w:rPr>
                <w:noProof/>
              </w:rPr>
              <w:t> </w:t>
            </w:r>
            <w:r w:rsidR="00F14A19">
              <w:rPr>
                <w:noProof/>
              </w:rPr>
              <w:t> </w:t>
            </w:r>
            <w:r w:rsidR="00F14A19">
              <w:rPr>
                <w:noProof/>
              </w:rPr>
              <w:t> </w:t>
            </w:r>
            <w:r w:rsidR="00F14A19">
              <w:fldChar w:fldCharType="end"/>
            </w:r>
          </w:p>
        </w:tc>
      </w:tr>
      <w:tr w:rsidR="001E5BC9" w:rsidRPr="0090679F" w:rsidTr="001E5BC9">
        <w:trPr>
          <w:trHeight w:val="288"/>
        </w:trPr>
        <w:tc>
          <w:tcPr>
            <w:tcW w:w="10346" w:type="dxa"/>
            <w:gridSpan w:val="9"/>
            <w:shd w:val="clear" w:color="auto" w:fill="BFBFBF" w:themeFill="background1" w:themeFillShade="BF"/>
            <w:vAlign w:val="center"/>
          </w:tcPr>
          <w:p w:rsidR="001E5BC9" w:rsidRPr="0090679F" w:rsidRDefault="001E5BC9" w:rsidP="001E5BC9">
            <w:pPr>
              <w:pStyle w:val="Heading2"/>
            </w:pPr>
            <w:r>
              <w:t>Project</w:t>
            </w:r>
            <w:r w:rsidRPr="0090679F">
              <w:t xml:space="preserve"> </w:t>
            </w:r>
            <w:r>
              <w:t>INFORMATION</w:t>
            </w:r>
          </w:p>
        </w:tc>
      </w:tr>
      <w:tr w:rsidR="001E5BC9" w:rsidRPr="0090679F" w:rsidTr="001E5BC9">
        <w:trPr>
          <w:trHeight w:val="288"/>
        </w:trPr>
        <w:tc>
          <w:tcPr>
            <w:tcW w:w="5036" w:type="dxa"/>
            <w:gridSpan w:val="3"/>
            <w:shd w:val="clear" w:color="auto" w:fill="auto"/>
          </w:tcPr>
          <w:p w:rsidR="001E5BC9" w:rsidRDefault="001E5BC9" w:rsidP="001E5BC9">
            <w:r>
              <w:t>Project Title:</w:t>
            </w:r>
            <w:r w:rsidR="00F14A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14A19">
              <w:instrText xml:space="preserve"> FORMTEXT </w:instrText>
            </w:r>
            <w:r w:rsidR="00F14A19">
              <w:fldChar w:fldCharType="separate"/>
            </w:r>
            <w:r w:rsidR="00F14A19">
              <w:rPr>
                <w:noProof/>
              </w:rPr>
              <w:t> </w:t>
            </w:r>
            <w:r w:rsidR="00F14A19">
              <w:rPr>
                <w:noProof/>
              </w:rPr>
              <w:t> </w:t>
            </w:r>
            <w:r w:rsidR="00F14A19">
              <w:rPr>
                <w:noProof/>
              </w:rPr>
              <w:t> </w:t>
            </w:r>
            <w:r w:rsidR="00F14A19">
              <w:rPr>
                <w:noProof/>
              </w:rPr>
              <w:t> </w:t>
            </w:r>
            <w:r w:rsidR="00F14A19">
              <w:rPr>
                <w:noProof/>
              </w:rPr>
              <w:t> </w:t>
            </w:r>
            <w:r w:rsidR="00F14A19">
              <w:fldChar w:fldCharType="end"/>
            </w:r>
            <w:r w:rsidR="00F14A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14A19">
              <w:instrText xml:space="preserve"> FORMTEXT </w:instrText>
            </w:r>
            <w:r w:rsidR="00F14A19">
              <w:fldChar w:fldCharType="separate"/>
            </w:r>
            <w:r w:rsidR="00F14A19">
              <w:rPr>
                <w:noProof/>
              </w:rPr>
              <w:t> </w:t>
            </w:r>
            <w:r w:rsidR="00F14A19">
              <w:rPr>
                <w:noProof/>
              </w:rPr>
              <w:t> </w:t>
            </w:r>
            <w:r w:rsidR="00F14A19">
              <w:rPr>
                <w:noProof/>
              </w:rPr>
              <w:t> </w:t>
            </w:r>
            <w:r w:rsidR="00F14A19">
              <w:rPr>
                <w:noProof/>
              </w:rPr>
              <w:t> </w:t>
            </w:r>
            <w:r w:rsidR="00F14A19">
              <w:rPr>
                <w:noProof/>
              </w:rPr>
              <w:t> </w:t>
            </w:r>
            <w:r w:rsidR="00F14A19">
              <w:fldChar w:fldCharType="end"/>
            </w:r>
            <w:r w:rsidR="00F14A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14A19">
              <w:instrText xml:space="preserve"> FORMTEXT </w:instrText>
            </w:r>
            <w:r w:rsidR="00F14A19">
              <w:fldChar w:fldCharType="separate"/>
            </w:r>
            <w:r w:rsidR="00F14A19">
              <w:rPr>
                <w:noProof/>
              </w:rPr>
              <w:t> </w:t>
            </w:r>
            <w:r w:rsidR="00F14A19">
              <w:rPr>
                <w:noProof/>
              </w:rPr>
              <w:t> </w:t>
            </w:r>
            <w:r w:rsidR="00F14A19">
              <w:rPr>
                <w:noProof/>
              </w:rPr>
              <w:t> </w:t>
            </w:r>
            <w:r w:rsidR="00F14A19">
              <w:rPr>
                <w:noProof/>
              </w:rPr>
              <w:t> </w:t>
            </w:r>
            <w:r w:rsidR="00F14A19">
              <w:rPr>
                <w:noProof/>
              </w:rPr>
              <w:t> </w:t>
            </w:r>
            <w:r w:rsidR="00F14A19">
              <w:fldChar w:fldCharType="end"/>
            </w:r>
            <w:r w:rsidR="00F14A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14A19">
              <w:instrText xml:space="preserve"> FORMTEXT </w:instrText>
            </w:r>
            <w:r w:rsidR="00F14A19">
              <w:fldChar w:fldCharType="separate"/>
            </w:r>
            <w:r w:rsidR="00F14A19">
              <w:rPr>
                <w:noProof/>
              </w:rPr>
              <w:t> </w:t>
            </w:r>
            <w:r w:rsidR="00F14A19">
              <w:rPr>
                <w:noProof/>
              </w:rPr>
              <w:t> </w:t>
            </w:r>
            <w:r w:rsidR="00F14A19">
              <w:rPr>
                <w:noProof/>
              </w:rPr>
              <w:t> </w:t>
            </w:r>
            <w:r w:rsidR="00F14A19">
              <w:rPr>
                <w:noProof/>
              </w:rPr>
              <w:t> </w:t>
            </w:r>
            <w:r w:rsidR="00F14A19">
              <w:rPr>
                <w:noProof/>
              </w:rPr>
              <w:t> </w:t>
            </w:r>
            <w:r w:rsidR="00F14A19">
              <w:fldChar w:fldCharType="end"/>
            </w:r>
            <w:r w:rsidR="00F14A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14A19">
              <w:instrText xml:space="preserve"> FORMTEXT </w:instrText>
            </w:r>
            <w:r w:rsidR="00F14A19">
              <w:fldChar w:fldCharType="separate"/>
            </w:r>
            <w:r w:rsidR="00F14A19">
              <w:rPr>
                <w:noProof/>
              </w:rPr>
              <w:t> </w:t>
            </w:r>
            <w:r w:rsidR="00F14A19">
              <w:rPr>
                <w:noProof/>
              </w:rPr>
              <w:t> </w:t>
            </w:r>
            <w:r w:rsidR="00F14A19">
              <w:rPr>
                <w:noProof/>
              </w:rPr>
              <w:t> </w:t>
            </w:r>
            <w:r w:rsidR="00F14A19">
              <w:rPr>
                <w:noProof/>
              </w:rPr>
              <w:t> </w:t>
            </w:r>
            <w:r w:rsidR="00F14A19">
              <w:rPr>
                <w:noProof/>
              </w:rPr>
              <w:t> </w:t>
            </w:r>
            <w:r w:rsidR="00F14A19">
              <w:fldChar w:fldCharType="end"/>
            </w:r>
          </w:p>
          <w:p w:rsidR="001E5BC9" w:rsidRPr="0090679F" w:rsidRDefault="001E5BC9" w:rsidP="001E5BC9"/>
        </w:tc>
        <w:tc>
          <w:tcPr>
            <w:tcW w:w="5310" w:type="dxa"/>
            <w:gridSpan w:val="6"/>
            <w:shd w:val="clear" w:color="auto" w:fill="auto"/>
          </w:tcPr>
          <w:p w:rsidR="001E5BC9" w:rsidRDefault="001E5BC9" w:rsidP="001E5BC9">
            <w:r>
              <w:t>Protocol #:</w:t>
            </w:r>
            <w:r w:rsidR="00F14A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14A19">
              <w:instrText xml:space="preserve"> FORMTEXT </w:instrText>
            </w:r>
            <w:r w:rsidR="00F14A19">
              <w:fldChar w:fldCharType="separate"/>
            </w:r>
            <w:r w:rsidR="00F14A19">
              <w:rPr>
                <w:noProof/>
              </w:rPr>
              <w:t> </w:t>
            </w:r>
            <w:r w:rsidR="00F14A19">
              <w:rPr>
                <w:noProof/>
              </w:rPr>
              <w:t> </w:t>
            </w:r>
            <w:r w:rsidR="00F14A19">
              <w:rPr>
                <w:noProof/>
              </w:rPr>
              <w:t> </w:t>
            </w:r>
            <w:r w:rsidR="00F14A19">
              <w:rPr>
                <w:noProof/>
              </w:rPr>
              <w:t> </w:t>
            </w:r>
            <w:r w:rsidR="00F14A19">
              <w:rPr>
                <w:noProof/>
              </w:rPr>
              <w:t> </w:t>
            </w:r>
            <w:r w:rsidR="00F14A19">
              <w:fldChar w:fldCharType="end"/>
            </w:r>
            <w:r w:rsidR="00F14A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14A19">
              <w:instrText xml:space="preserve"> FORMTEXT </w:instrText>
            </w:r>
            <w:r w:rsidR="00F14A19">
              <w:fldChar w:fldCharType="separate"/>
            </w:r>
            <w:r w:rsidR="00F14A19">
              <w:rPr>
                <w:noProof/>
              </w:rPr>
              <w:t> </w:t>
            </w:r>
            <w:r w:rsidR="00F14A19">
              <w:rPr>
                <w:noProof/>
              </w:rPr>
              <w:t> </w:t>
            </w:r>
            <w:r w:rsidR="00F14A19">
              <w:rPr>
                <w:noProof/>
              </w:rPr>
              <w:t> </w:t>
            </w:r>
            <w:r w:rsidR="00F14A19">
              <w:rPr>
                <w:noProof/>
              </w:rPr>
              <w:t> </w:t>
            </w:r>
            <w:r w:rsidR="00F14A19">
              <w:rPr>
                <w:noProof/>
              </w:rPr>
              <w:t> </w:t>
            </w:r>
            <w:r w:rsidR="00F14A19">
              <w:fldChar w:fldCharType="end"/>
            </w:r>
            <w:r w:rsidR="00F14A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14A19">
              <w:instrText xml:space="preserve"> FORMTEXT </w:instrText>
            </w:r>
            <w:r w:rsidR="00F14A19">
              <w:fldChar w:fldCharType="separate"/>
            </w:r>
            <w:r w:rsidR="00F14A19">
              <w:rPr>
                <w:noProof/>
              </w:rPr>
              <w:t> </w:t>
            </w:r>
            <w:r w:rsidR="00F14A19">
              <w:rPr>
                <w:noProof/>
              </w:rPr>
              <w:t> </w:t>
            </w:r>
            <w:r w:rsidR="00F14A19">
              <w:rPr>
                <w:noProof/>
              </w:rPr>
              <w:t> </w:t>
            </w:r>
            <w:r w:rsidR="00F14A19">
              <w:rPr>
                <w:noProof/>
              </w:rPr>
              <w:t> </w:t>
            </w:r>
            <w:r w:rsidR="00F14A19">
              <w:rPr>
                <w:noProof/>
              </w:rPr>
              <w:t> </w:t>
            </w:r>
            <w:r w:rsidR="00F14A19">
              <w:fldChar w:fldCharType="end"/>
            </w:r>
          </w:p>
          <w:p w:rsidR="001E5BC9" w:rsidRPr="0090679F" w:rsidRDefault="001E5BC9" w:rsidP="001E5BC9"/>
        </w:tc>
      </w:tr>
      <w:tr w:rsidR="001E5BC9" w:rsidRPr="0090679F" w:rsidTr="00E3577F">
        <w:trPr>
          <w:trHeight w:val="288"/>
        </w:trPr>
        <w:tc>
          <w:tcPr>
            <w:tcW w:w="3776" w:type="dxa"/>
            <w:gridSpan w:val="2"/>
            <w:shd w:val="clear" w:color="auto" w:fill="auto"/>
            <w:vAlign w:val="center"/>
          </w:tcPr>
          <w:p w:rsidR="001E5BC9" w:rsidRDefault="001E5BC9" w:rsidP="001E5BC9">
            <w:r>
              <w:t>Principal Investigator:</w:t>
            </w:r>
            <w:r w:rsidR="00E357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577F">
              <w:instrText xml:space="preserve"> FORMTEXT </w:instrText>
            </w:r>
            <w:r w:rsidR="00E3577F">
              <w:fldChar w:fldCharType="separate"/>
            </w:r>
            <w:r w:rsidR="00E3577F">
              <w:rPr>
                <w:noProof/>
              </w:rPr>
              <w:t> </w:t>
            </w:r>
            <w:r w:rsidR="00E3577F">
              <w:rPr>
                <w:noProof/>
              </w:rPr>
              <w:t> </w:t>
            </w:r>
            <w:r w:rsidR="00E3577F">
              <w:rPr>
                <w:noProof/>
              </w:rPr>
              <w:t> </w:t>
            </w:r>
            <w:r w:rsidR="00E3577F">
              <w:rPr>
                <w:noProof/>
              </w:rPr>
              <w:t> </w:t>
            </w:r>
            <w:r w:rsidR="00E3577F">
              <w:rPr>
                <w:noProof/>
              </w:rPr>
              <w:t> </w:t>
            </w:r>
            <w:r w:rsidR="00E3577F">
              <w:fldChar w:fldCharType="end"/>
            </w:r>
            <w:r w:rsidR="00E357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577F">
              <w:instrText xml:space="preserve"> FORMTEXT </w:instrText>
            </w:r>
            <w:r w:rsidR="00E3577F">
              <w:fldChar w:fldCharType="separate"/>
            </w:r>
            <w:r w:rsidR="00E3577F">
              <w:rPr>
                <w:noProof/>
              </w:rPr>
              <w:t> </w:t>
            </w:r>
            <w:r w:rsidR="00E3577F">
              <w:rPr>
                <w:noProof/>
              </w:rPr>
              <w:t> </w:t>
            </w:r>
            <w:r w:rsidR="00E3577F">
              <w:rPr>
                <w:noProof/>
              </w:rPr>
              <w:t> </w:t>
            </w:r>
            <w:r w:rsidR="00E3577F">
              <w:rPr>
                <w:noProof/>
              </w:rPr>
              <w:t> </w:t>
            </w:r>
            <w:r w:rsidR="00E3577F">
              <w:rPr>
                <w:noProof/>
              </w:rPr>
              <w:t> </w:t>
            </w:r>
            <w:r w:rsidR="00E3577F">
              <w:fldChar w:fldCharType="end"/>
            </w:r>
          </w:p>
          <w:p w:rsidR="001E5BC9" w:rsidRPr="0090679F" w:rsidRDefault="001E5BC9" w:rsidP="001E5BC9"/>
        </w:tc>
        <w:tc>
          <w:tcPr>
            <w:tcW w:w="2430" w:type="dxa"/>
            <w:gridSpan w:val="5"/>
            <w:shd w:val="clear" w:color="auto" w:fill="auto"/>
          </w:tcPr>
          <w:p w:rsidR="001E5BC9" w:rsidRDefault="001E5BC9" w:rsidP="001E5BC9">
            <w:r>
              <w:t>Phone:</w:t>
            </w:r>
            <w:r w:rsidR="00E357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577F">
              <w:instrText xml:space="preserve"> FORMTEXT </w:instrText>
            </w:r>
            <w:r w:rsidR="00E3577F">
              <w:fldChar w:fldCharType="separate"/>
            </w:r>
            <w:r w:rsidR="00E3577F">
              <w:rPr>
                <w:noProof/>
              </w:rPr>
              <w:t> </w:t>
            </w:r>
            <w:r w:rsidR="00E3577F">
              <w:rPr>
                <w:noProof/>
              </w:rPr>
              <w:t> </w:t>
            </w:r>
            <w:r w:rsidR="00E3577F">
              <w:rPr>
                <w:noProof/>
              </w:rPr>
              <w:t> </w:t>
            </w:r>
            <w:r w:rsidR="00E3577F">
              <w:rPr>
                <w:noProof/>
              </w:rPr>
              <w:t> </w:t>
            </w:r>
            <w:r w:rsidR="00E3577F">
              <w:rPr>
                <w:noProof/>
              </w:rPr>
              <w:t> </w:t>
            </w:r>
            <w:r w:rsidR="00E3577F">
              <w:fldChar w:fldCharType="end"/>
            </w:r>
            <w:r w:rsidR="00E357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577F">
              <w:instrText xml:space="preserve"> FORMTEXT </w:instrText>
            </w:r>
            <w:r w:rsidR="00E3577F">
              <w:fldChar w:fldCharType="separate"/>
            </w:r>
            <w:r w:rsidR="00E3577F">
              <w:rPr>
                <w:noProof/>
              </w:rPr>
              <w:t> </w:t>
            </w:r>
            <w:r w:rsidR="00E3577F">
              <w:rPr>
                <w:noProof/>
              </w:rPr>
              <w:t> </w:t>
            </w:r>
            <w:r w:rsidR="00E3577F">
              <w:rPr>
                <w:noProof/>
              </w:rPr>
              <w:t> </w:t>
            </w:r>
            <w:r w:rsidR="00E3577F">
              <w:rPr>
                <w:noProof/>
              </w:rPr>
              <w:t> </w:t>
            </w:r>
            <w:r w:rsidR="00E3577F">
              <w:rPr>
                <w:noProof/>
              </w:rPr>
              <w:t> </w:t>
            </w:r>
            <w:r w:rsidR="00E3577F">
              <w:fldChar w:fldCharType="end"/>
            </w:r>
          </w:p>
          <w:p w:rsidR="001E5BC9" w:rsidRPr="0090679F" w:rsidRDefault="001E5BC9" w:rsidP="001E5BC9"/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1E5BC9" w:rsidRDefault="001E5BC9" w:rsidP="001E5BC9">
            <w:r>
              <w:t xml:space="preserve">Email: </w:t>
            </w:r>
            <w:r w:rsidR="00E357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577F">
              <w:instrText xml:space="preserve"> FORMTEXT </w:instrText>
            </w:r>
            <w:r w:rsidR="00E3577F">
              <w:fldChar w:fldCharType="separate"/>
            </w:r>
            <w:r w:rsidR="00E3577F">
              <w:rPr>
                <w:noProof/>
              </w:rPr>
              <w:t> </w:t>
            </w:r>
            <w:r w:rsidR="00E3577F">
              <w:rPr>
                <w:noProof/>
              </w:rPr>
              <w:t> </w:t>
            </w:r>
            <w:r w:rsidR="00E3577F">
              <w:rPr>
                <w:noProof/>
              </w:rPr>
              <w:t> </w:t>
            </w:r>
            <w:r w:rsidR="00E3577F">
              <w:rPr>
                <w:noProof/>
              </w:rPr>
              <w:t> </w:t>
            </w:r>
            <w:r w:rsidR="00E3577F">
              <w:rPr>
                <w:noProof/>
              </w:rPr>
              <w:t> </w:t>
            </w:r>
            <w:r w:rsidR="00E3577F">
              <w:fldChar w:fldCharType="end"/>
            </w:r>
            <w:r w:rsidR="00E357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577F">
              <w:instrText xml:space="preserve"> FORMTEXT </w:instrText>
            </w:r>
            <w:r w:rsidR="00E3577F">
              <w:fldChar w:fldCharType="separate"/>
            </w:r>
            <w:r w:rsidR="00E3577F">
              <w:rPr>
                <w:noProof/>
              </w:rPr>
              <w:t> </w:t>
            </w:r>
            <w:r w:rsidR="00E3577F">
              <w:rPr>
                <w:noProof/>
              </w:rPr>
              <w:t> </w:t>
            </w:r>
            <w:r w:rsidR="00E3577F">
              <w:rPr>
                <w:noProof/>
              </w:rPr>
              <w:t> </w:t>
            </w:r>
            <w:r w:rsidR="00E3577F">
              <w:rPr>
                <w:noProof/>
              </w:rPr>
              <w:t> </w:t>
            </w:r>
            <w:r w:rsidR="00E3577F">
              <w:rPr>
                <w:noProof/>
              </w:rPr>
              <w:t> </w:t>
            </w:r>
            <w:r w:rsidR="00E3577F">
              <w:fldChar w:fldCharType="end"/>
            </w:r>
          </w:p>
          <w:p w:rsidR="001E5BC9" w:rsidRPr="0090679F" w:rsidRDefault="001E5BC9" w:rsidP="001E5BC9"/>
        </w:tc>
      </w:tr>
      <w:tr w:rsidR="001E5BC9" w:rsidRPr="0090679F" w:rsidTr="00E3577F">
        <w:trPr>
          <w:trHeight w:val="288"/>
        </w:trPr>
        <w:tc>
          <w:tcPr>
            <w:tcW w:w="2876" w:type="dxa"/>
            <w:shd w:val="clear" w:color="auto" w:fill="auto"/>
            <w:vAlign w:val="center"/>
          </w:tcPr>
          <w:p w:rsidR="001E5BC9" w:rsidRDefault="001E5BC9" w:rsidP="001E5BC9">
            <w:r>
              <w:t>College:</w:t>
            </w:r>
            <w:r w:rsidR="00E357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577F">
              <w:instrText xml:space="preserve"> FORMTEXT </w:instrText>
            </w:r>
            <w:r w:rsidR="00E3577F">
              <w:fldChar w:fldCharType="separate"/>
            </w:r>
            <w:r w:rsidR="00E3577F">
              <w:rPr>
                <w:noProof/>
              </w:rPr>
              <w:t> </w:t>
            </w:r>
            <w:r w:rsidR="00E3577F">
              <w:rPr>
                <w:noProof/>
              </w:rPr>
              <w:t> </w:t>
            </w:r>
            <w:r w:rsidR="00E3577F">
              <w:rPr>
                <w:noProof/>
              </w:rPr>
              <w:t> </w:t>
            </w:r>
            <w:r w:rsidR="00E3577F">
              <w:rPr>
                <w:noProof/>
              </w:rPr>
              <w:t> </w:t>
            </w:r>
            <w:r w:rsidR="00E3577F">
              <w:rPr>
                <w:noProof/>
              </w:rPr>
              <w:t> </w:t>
            </w:r>
            <w:r w:rsidR="00E3577F">
              <w:fldChar w:fldCharType="end"/>
            </w:r>
            <w:r w:rsidR="00E357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577F">
              <w:instrText xml:space="preserve"> FORMTEXT </w:instrText>
            </w:r>
            <w:r w:rsidR="00E3577F">
              <w:fldChar w:fldCharType="separate"/>
            </w:r>
            <w:r w:rsidR="00E3577F">
              <w:rPr>
                <w:noProof/>
              </w:rPr>
              <w:t> </w:t>
            </w:r>
            <w:r w:rsidR="00E3577F">
              <w:rPr>
                <w:noProof/>
              </w:rPr>
              <w:t> </w:t>
            </w:r>
            <w:r w:rsidR="00E3577F">
              <w:rPr>
                <w:noProof/>
              </w:rPr>
              <w:t> </w:t>
            </w:r>
            <w:r w:rsidR="00E3577F">
              <w:rPr>
                <w:noProof/>
              </w:rPr>
              <w:t> </w:t>
            </w:r>
            <w:r w:rsidR="00E3577F">
              <w:rPr>
                <w:noProof/>
              </w:rPr>
              <w:t> </w:t>
            </w:r>
            <w:r w:rsidR="00E3577F">
              <w:fldChar w:fldCharType="end"/>
            </w:r>
            <w:r w:rsidR="00E357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577F">
              <w:instrText xml:space="preserve"> FORMTEXT </w:instrText>
            </w:r>
            <w:r w:rsidR="00E3577F">
              <w:fldChar w:fldCharType="separate"/>
            </w:r>
            <w:r w:rsidR="00E3577F">
              <w:rPr>
                <w:noProof/>
              </w:rPr>
              <w:t> </w:t>
            </w:r>
            <w:r w:rsidR="00E3577F">
              <w:rPr>
                <w:noProof/>
              </w:rPr>
              <w:t> </w:t>
            </w:r>
            <w:r w:rsidR="00E3577F">
              <w:rPr>
                <w:noProof/>
              </w:rPr>
              <w:t> </w:t>
            </w:r>
            <w:r w:rsidR="00E3577F">
              <w:rPr>
                <w:noProof/>
              </w:rPr>
              <w:t> </w:t>
            </w:r>
            <w:r w:rsidR="00E3577F">
              <w:rPr>
                <w:noProof/>
              </w:rPr>
              <w:t> </w:t>
            </w:r>
            <w:r w:rsidR="00E3577F">
              <w:fldChar w:fldCharType="end"/>
            </w:r>
            <w:r w:rsidR="00E3577F">
              <w:t xml:space="preserve"> </w:t>
            </w:r>
          </w:p>
          <w:p w:rsidR="001E5BC9" w:rsidRDefault="001E5BC9" w:rsidP="001E5BC9"/>
        </w:tc>
        <w:tc>
          <w:tcPr>
            <w:tcW w:w="2970" w:type="dxa"/>
            <w:gridSpan w:val="4"/>
            <w:shd w:val="clear" w:color="auto" w:fill="auto"/>
            <w:vAlign w:val="center"/>
          </w:tcPr>
          <w:p w:rsidR="001E5BC9" w:rsidRDefault="001E5BC9" w:rsidP="001E5BC9">
            <w:r>
              <w:t>Department:</w:t>
            </w:r>
            <w:r w:rsidR="00E357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577F">
              <w:instrText xml:space="preserve"> FORMTEXT </w:instrText>
            </w:r>
            <w:r w:rsidR="00E3577F">
              <w:fldChar w:fldCharType="separate"/>
            </w:r>
            <w:r w:rsidR="00E3577F">
              <w:rPr>
                <w:noProof/>
              </w:rPr>
              <w:t> </w:t>
            </w:r>
            <w:r w:rsidR="00E3577F">
              <w:rPr>
                <w:noProof/>
              </w:rPr>
              <w:t> </w:t>
            </w:r>
            <w:r w:rsidR="00E3577F">
              <w:rPr>
                <w:noProof/>
              </w:rPr>
              <w:t> </w:t>
            </w:r>
            <w:r w:rsidR="00E3577F">
              <w:rPr>
                <w:noProof/>
              </w:rPr>
              <w:t> </w:t>
            </w:r>
            <w:r w:rsidR="00E3577F">
              <w:rPr>
                <w:noProof/>
              </w:rPr>
              <w:t> </w:t>
            </w:r>
            <w:r w:rsidR="00E3577F">
              <w:fldChar w:fldCharType="end"/>
            </w:r>
            <w:r w:rsidR="00E357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577F">
              <w:instrText xml:space="preserve"> FORMTEXT </w:instrText>
            </w:r>
            <w:r w:rsidR="00E3577F">
              <w:fldChar w:fldCharType="separate"/>
            </w:r>
            <w:r w:rsidR="00E3577F">
              <w:rPr>
                <w:noProof/>
              </w:rPr>
              <w:t> </w:t>
            </w:r>
            <w:r w:rsidR="00E3577F">
              <w:rPr>
                <w:noProof/>
              </w:rPr>
              <w:t> </w:t>
            </w:r>
            <w:r w:rsidR="00E3577F">
              <w:rPr>
                <w:noProof/>
              </w:rPr>
              <w:t> </w:t>
            </w:r>
            <w:r w:rsidR="00E3577F">
              <w:rPr>
                <w:noProof/>
              </w:rPr>
              <w:t> </w:t>
            </w:r>
            <w:r w:rsidR="00E3577F">
              <w:rPr>
                <w:noProof/>
              </w:rPr>
              <w:t> </w:t>
            </w:r>
            <w:r w:rsidR="00E3577F">
              <w:fldChar w:fldCharType="end"/>
            </w:r>
            <w:r w:rsidR="00E3577F">
              <w:t xml:space="preserve"> </w:t>
            </w:r>
          </w:p>
          <w:p w:rsidR="001E5BC9" w:rsidRDefault="001E5BC9" w:rsidP="001E5BC9"/>
        </w:tc>
        <w:tc>
          <w:tcPr>
            <w:tcW w:w="4500" w:type="dxa"/>
            <w:gridSpan w:val="4"/>
            <w:shd w:val="clear" w:color="auto" w:fill="auto"/>
            <w:vAlign w:val="center"/>
          </w:tcPr>
          <w:p w:rsidR="001E5BC9" w:rsidRDefault="001E5BC9" w:rsidP="001E5BC9">
            <w:r>
              <w:t>Campus Address:</w:t>
            </w:r>
            <w:r w:rsidR="00E357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577F">
              <w:instrText xml:space="preserve"> FORMTEXT </w:instrText>
            </w:r>
            <w:r w:rsidR="00E3577F">
              <w:fldChar w:fldCharType="separate"/>
            </w:r>
            <w:r w:rsidR="00E3577F">
              <w:rPr>
                <w:noProof/>
              </w:rPr>
              <w:t> </w:t>
            </w:r>
            <w:r w:rsidR="00E3577F">
              <w:rPr>
                <w:noProof/>
              </w:rPr>
              <w:t> </w:t>
            </w:r>
            <w:r w:rsidR="00E3577F">
              <w:rPr>
                <w:noProof/>
              </w:rPr>
              <w:t> </w:t>
            </w:r>
            <w:r w:rsidR="00E3577F">
              <w:rPr>
                <w:noProof/>
              </w:rPr>
              <w:t> </w:t>
            </w:r>
            <w:r w:rsidR="00E3577F">
              <w:rPr>
                <w:noProof/>
              </w:rPr>
              <w:t> </w:t>
            </w:r>
            <w:r w:rsidR="00E3577F">
              <w:fldChar w:fldCharType="end"/>
            </w:r>
            <w:r w:rsidR="00E357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577F">
              <w:instrText xml:space="preserve"> FORMTEXT </w:instrText>
            </w:r>
            <w:r w:rsidR="00E3577F">
              <w:fldChar w:fldCharType="separate"/>
            </w:r>
            <w:r w:rsidR="00E3577F">
              <w:rPr>
                <w:noProof/>
              </w:rPr>
              <w:t> </w:t>
            </w:r>
            <w:r w:rsidR="00E3577F">
              <w:rPr>
                <w:noProof/>
              </w:rPr>
              <w:t> </w:t>
            </w:r>
            <w:r w:rsidR="00E3577F">
              <w:rPr>
                <w:noProof/>
              </w:rPr>
              <w:t> </w:t>
            </w:r>
            <w:r w:rsidR="00E3577F">
              <w:rPr>
                <w:noProof/>
              </w:rPr>
              <w:t> </w:t>
            </w:r>
            <w:r w:rsidR="00E3577F">
              <w:rPr>
                <w:noProof/>
              </w:rPr>
              <w:t> </w:t>
            </w:r>
            <w:r w:rsidR="00E3577F">
              <w:fldChar w:fldCharType="end"/>
            </w:r>
          </w:p>
          <w:p w:rsidR="001E5BC9" w:rsidRDefault="001E5BC9" w:rsidP="00E3577F"/>
        </w:tc>
      </w:tr>
      <w:tr w:rsidR="001E5BC9" w:rsidRPr="0090679F" w:rsidTr="001E5BC9">
        <w:trPr>
          <w:trHeight w:val="288"/>
        </w:trPr>
        <w:tc>
          <w:tcPr>
            <w:tcW w:w="10346" w:type="dxa"/>
            <w:gridSpan w:val="9"/>
            <w:shd w:val="clear" w:color="auto" w:fill="BFBFBF" w:themeFill="background1" w:themeFillShade="BF"/>
            <w:vAlign w:val="center"/>
          </w:tcPr>
          <w:p w:rsidR="001E5BC9" w:rsidRPr="0090679F" w:rsidRDefault="001E5BC9" w:rsidP="001E5BC9">
            <w:pPr>
              <w:pStyle w:val="Heading2"/>
            </w:pPr>
            <w:r>
              <w:t>Event Description</w:t>
            </w:r>
          </w:p>
        </w:tc>
      </w:tr>
      <w:tr w:rsidR="001E5BC9" w:rsidRPr="0090679F" w:rsidTr="001E5BC9">
        <w:trPr>
          <w:trHeight w:val="288"/>
        </w:trPr>
        <w:tc>
          <w:tcPr>
            <w:tcW w:w="5396" w:type="dxa"/>
            <w:gridSpan w:val="4"/>
            <w:shd w:val="clear" w:color="auto" w:fill="auto"/>
            <w:vAlign w:val="center"/>
          </w:tcPr>
          <w:p w:rsidR="001E5BC9" w:rsidRDefault="001E5BC9" w:rsidP="001E5BC9">
            <w:r>
              <w:t>Reporting Individual:</w:t>
            </w:r>
            <w:r w:rsidR="00E357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577F">
              <w:instrText xml:space="preserve"> FORMTEXT </w:instrText>
            </w:r>
            <w:r w:rsidR="00E3577F">
              <w:fldChar w:fldCharType="separate"/>
            </w:r>
            <w:r w:rsidR="00E3577F">
              <w:rPr>
                <w:noProof/>
              </w:rPr>
              <w:t> </w:t>
            </w:r>
            <w:r w:rsidR="00E3577F">
              <w:rPr>
                <w:noProof/>
              </w:rPr>
              <w:t> </w:t>
            </w:r>
            <w:r w:rsidR="00E3577F">
              <w:rPr>
                <w:noProof/>
              </w:rPr>
              <w:t> </w:t>
            </w:r>
            <w:r w:rsidR="00E3577F">
              <w:rPr>
                <w:noProof/>
              </w:rPr>
              <w:t> </w:t>
            </w:r>
            <w:r w:rsidR="00E3577F">
              <w:rPr>
                <w:noProof/>
              </w:rPr>
              <w:t> </w:t>
            </w:r>
            <w:r w:rsidR="00E3577F">
              <w:fldChar w:fldCharType="end"/>
            </w:r>
            <w:r w:rsidR="00E357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577F">
              <w:instrText xml:space="preserve"> FORMTEXT </w:instrText>
            </w:r>
            <w:r w:rsidR="00E3577F">
              <w:fldChar w:fldCharType="separate"/>
            </w:r>
            <w:r w:rsidR="00E3577F">
              <w:rPr>
                <w:noProof/>
              </w:rPr>
              <w:t> </w:t>
            </w:r>
            <w:r w:rsidR="00E3577F">
              <w:rPr>
                <w:noProof/>
              </w:rPr>
              <w:t> </w:t>
            </w:r>
            <w:r w:rsidR="00E3577F">
              <w:rPr>
                <w:noProof/>
              </w:rPr>
              <w:t> </w:t>
            </w:r>
            <w:r w:rsidR="00E3577F">
              <w:rPr>
                <w:noProof/>
              </w:rPr>
              <w:t> </w:t>
            </w:r>
            <w:r w:rsidR="00E3577F">
              <w:rPr>
                <w:noProof/>
              </w:rPr>
              <w:t> </w:t>
            </w:r>
            <w:r w:rsidR="00E3577F">
              <w:fldChar w:fldCharType="end"/>
            </w:r>
          </w:p>
          <w:p w:rsidR="001E5BC9" w:rsidRPr="0090679F" w:rsidRDefault="001E5BC9" w:rsidP="001E5BC9"/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1E5BC9" w:rsidRDefault="001E5BC9" w:rsidP="001E5BC9">
            <w:r>
              <w:t>Phone:</w:t>
            </w:r>
            <w:r w:rsidR="00E357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577F">
              <w:instrText xml:space="preserve"> FORMTEXT </w:instrText>
            </w:r>
            <w:r w:rsidR="00E3577F">
              <w:fldChar w:fldCharType="separate"/>
            </w:r>
            <w:r w:rsidR="00E3577F">
              <w:rPr>
                <w:noProof/>
              </w:rPr>
              <w:t> </w:t>
            </w:r>
            <w:r w:rsidR="00E3577F">
              <w:rPr>
                <w:noProof/>
              </w:rPr>
              <w:t> </w:t>
            </w:r>
            <w:r w:rsidR="00E3577F">
              <w:rPr>
                <w:noProof/>
              </w:rPr>
              <w:t> </w:t>
            </w:r>
            <w:r w:rsidR="00E3577F">
              <w:rPr>
                <w:noProof/>
              </w:rPr>
              <w:t> </w:t>
            </w:r>
            <w:r w:rsidR="00E3577F">
              <w:rPr>
                <w:noProof/>
              </w:rPr>
              <w:t> </w:t>
            </w:r>
            <w:r w:rsidR="00E3577F">
              <w:fldChar w:fldCharType="end"/>
            </w:r>
            <w:r w:rsidR="00E357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577F">
              <w:instrText xml:space="preserve"> FORMTEXT </w:instrText>
            </w:r>
            <w:r w:rsidR="00E3577F">
              <w:fldChar w:fldCharType="separate"/>
            </w:r>
            <w:r w:rsidR="00E3577F">
              <w:rPr>
                <w:noProof/>
              </w:rPr>
              <w:t> </w:t>
            </w:r>
            <w:r w:rsidR="00E3577F">
              <w:rPr>
                <w:noProof/>
              </w:rPr>
              <w:t> </w:t>
            </w:r>
            <w:r w:rsidR="00E3577F">
              <w:rPr>
                <w:noProof/>
              </w:rPr>
              <w:t> </w:t>
            </w:r>
            <w:r w:rsidR="00E3577F">
              <w:rPr>
                <w:noProof/>
              </w:rPr>
              <w:t> </w:t>
            </w:r>
            <w:r w:rsidR="00E3577F">
              <w:rPr>
                <w:noProof/>
              </w:rPr>
              <w:t> </w:t>
            </w:r>
            <w:r w:rsidR="00E3577F">
              <w:fldChar w:fldCharType="end"/>
            </w:r>
          </w:p>
          <w:p w:rsidR="001E5BC9" w:rsidRPr="0090679F" w:rsidRDefault="001E5BC9" w:rsidP="001E5BC9"/>
        </w:tc>
        <w:tc>
          <w:tcPr>
            <w:tcW w:w="2970" w:type="dxa"/>
            <w:shd w:val="clear" w:color="auto" w:fill="auto"/>
            <w:vAlign w:val="center"/>
          </w:tcPr>
          <w:p w:rsidR="001E5BC9" w:rsidRDefault="001E5BC9" w:rsidP="001E5BC9">
            <w:r>
              <w:t>Email:</w:t>
            </w:r>
            <w:r w:rsidR="00E357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577F">
              <w:instrText xml:space="preserve"> FORMTEXT </w:instrText>
            </w:r>
            <w:r w:rsidR="00E3577F">
              <w:fldChar w:fldCharType="separate"/>
            </w:r>
            <w:r w:rsidR="00E3577F">
              <w:rPr>
                <w:noProof/>
              </w:rPr>
              <w:t> </w:t>
            </w:r>
            <w:r w:rsidR="00E3577F">
              <w:rPr>
                <w:noProof/>
              </w:rPr>
              <w:t> </w:t>
            </w:r>
            <w:r w:rsidR="00E3577F">
              <w:rPr>
                <w:noProof/>
              </w:rPr>
              <w:t> </w:t>
            </w:r>
            <w:r w:rsidR="00E3577F">
              <w:rPr>
                <w:noProof/>
              </w:rPr>
              <w:t> </w:t>
            </w:r>
            <w:r w:rsidR="00E3577F">
              <w:rPr>
                <w:noProof/>
              </w:rPr>
              <w:t> </w:t>
            </w:r>
            <w:r w:rsidR="00E3577F">
              <w:fldChar w:fldCharType="end"/>
            </w:r>
            <w:r w:rsidR="00E357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577F">
              <w:instrText xml:space="preserve"> FORMTEXT </w:instrText>
            </w:r>
            <w:r w:rsidR="00E3577F">
              <w:fldChar w:fldCharType="separate"/>
            </w:r>
            <w:r w:rsidR="00E3577F">
              <w:rPr>
                <w:noProof/>
              </w:rPr>
              <w:t> </w:t>
            </w:r>
            <w:r w:rsidR="00E3577F">
              <w:rPr>
                <w:noProof/>
              </w:rPr>
              <w:t> </w:t>
            </w:r>
            <w:r w:rsidR="00E3577F">
              <w:rPr>
                <w:noProof/>
              </w:rPr>
              <w:t> </w:t>
            </w:r>
            <w:r w:rsidR="00E3577F">
              <w:rPr>
                <w:noProof/>
              </w:rPr>
              <w:t> </w:t>
            </w:r>
            <w:r w:rsidR="00E3577F">
              <w:rPr>
                <w:noProof/>
              </w:rPr>
              <w:t> </w:t>
            </w:r>
            <w:r w:rsidR="00E3577F">
              <w:fldChar w:fldCharType="end"/>
            </w:r>
          </w:p>
          <w:p w:rsidR="001E5BC9" w:rsidRPr="0090679F" w:rsidRDefault="001E5BC9" w:rsidP="001E5BC9"/>
        </w:tc>
      </w:tr>
      <w:tr w:rsidR="001E5BC9" w:rsidRPr="0090679F" w:rsidTr="001E5BC9">
        <w:trPr>
          <w:trHeight w:val="288"/>
        </w:trPr>
        <w:tc>
          <w:tcPr>
            <w:tcW w:w="5396" w:type="dxa"/>
            <w:gridSpan w:val="4"/>
            <w:shd w:val="clear" w:color="auto" w:fill="auto"/>
            <w:vAlign w:val="center"/>
          </w:tcPr>
          <w:p w:rsidR="001E5BC9" w:rsidRDefault="001E5BC9" w:rsidP="001E5BC9">
            <w:r>
              <w:t>Location of the Adverse Event:</w:t>
            </w:r>
            <w:r w:rsidR="00E357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577F">
              <w:instrText xml:space="preserve"> FORMTEXT </w:instrText>
            </w:r>
            <w:r w:rsidR="00E3577F">
              <w:fldChar w:fldCharType="separate"/>
            </w:r>
            <w:r w:rsidR="00E3577F">
              <w:rPr>
                <w:noProof/>
              </w:rPr>
              <w:t> </w:t>
            </w:r>
            <w:r w:rsidR="00E3577F">
              <w:rPr>
                <w:noProof/>
              </w:rPr>
              <w:t> </w:t>
            </w:r>
            <w:r w:rsidR="00E3577F">
              <w:rPr>
                <w:noProof/>
              </w:rPr>
              <w:t> </w:t>
            </w:r>
            <w:r w:rsidR="00E3577F">
              <w:rPr>
                <w:noProof/>
              </w:rPr>
              <w:t> </w:t>
            </w:r>
            <w:r w:rsidR="00E3577F">
              <w:rPr>
                <w:noProof/>
              </w:rPr>
              <w:t> </w:t>
            </w:r>
            <w:r w:rsidR="00E3577F">
              <w:fldChar w:fldCharType="end"/>
            </w:r>
            <w:r w:rsidR="00E357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577F">
              <w:instrText xml:space="preserve"> FORMTEXT </w:instrText>
            </w:r>
            <w:r w:rsidR="00E3577F">
              <w:fldChar w:fldCharType="separate"/>
            </w:r>
            <w:r w:rsidR="00E3577F">
              <w:rPr>
                <w:noProof/>
              </w:rPr>
              <w:t> </w:t>
            </w:r>
            <w:r w:rsidR="00E3577F">
              <w:rPr>
                <w:noProof/>
              </w:rPr>
              <w:t> </w:t>
            </w:r>
            <w:r w:rsidR="00E3577F">
              <w:rPr>
                <w:noProof/>
              </w:rPr>
              <w:t> </w:t>
            </w:r>
            <w:r w:rsidR="00E3577F">
              <w:rPr>
                <w:noProof/>
              </w:rPr>
              <w:t> </w:t>
            </w:r>
            <w:r w:rsidR="00E3577F">
              <w:rPr>
                <w:noProof/>
              </w:rPr>
              <w:t> </w:t>
            </w:r>
            <w:r w:rsidR="00E3577F">
              <w:fldChar w:fldCharType="end"/>
            </w:r>
          </w:p>
          <w:p w:rsidR="001E5BC9" w:rsidRPr="0090679F" w:rsidRDefault="001E5BC9" w:rsidP="001E5BC9"/>
        </w:tc>
        <w:tc>
          <w:tcPr>
            <w:tcW w:w="4950" w:type="dxa"/>
            <w:gridSpan w:val="5"/>
            <w:shd w:val="clear" w:color="auto" w:fill="auto"/>
            <w:vAlign w:val="center"/>
          </w:tcPr>
          <w:p w:rsidR="001E5BC9" w:rsidRDefault="001E5BC9" w:rsidP="001E5BC9">
            <w:r>
              <w:t>Date &amp; Time Event Was Discovered:</w:t>
            </w:r>
            <w:r w:rsidR="00E357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577F">
              <w:instrText xml:space="preserve"> FORMTEXT </w:instrText>
            </w:r>
            <w:r w:rsidR="00E3577F">
              <w:fldChar w:fldCharType="separate"/>
            </w:r>
            <w:r w:rsidR="00E3577F">
              <w:rPr>
                <w:noProof/>
              </w:rPr>
              <w:t> </w:t>
            </w:r>
            <w:r w:rsidR="00E3577F">
              <w:rPr>
                <w:noProof/>
              </w:rPr>
              <w:t> </w:t>
            </w:r>
            <w:r w:rsidR="00E3577F">
              <w:rPr>
                <w:noProof/>
              </w:rPr>
              <w:t> </w:t>
            </w:r>
            <w:r w:rsidR="00E3577F">
              <w:rPr>
                <w:noProof/>
              </w:rPr>
              <w:t> </w:t>
            </w:r>
            <w:r w:rsidR="00E3577F">
              <w:rPr>
                <w:noProof/>
              </w:rPr>
              <w:t> </w:t>
            </w:r>
            <w:r w:rsidR="00E3577F">
              <w:fldChar w:fldCharType="end"/>
            </w:r>
            <w:r w:rsidR="00E357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577F">
              <w:instrText xml:space="preserve"> FORMTEXT </w:instrText>
            </w:r>
            <w:r w:rsidR="00E3577F">
              <w:fldChar w:fldCharType="separate"/>
            </w:r>
            <w:r w:rsidR="00E3577F">
              <w:rPr>
                <w:noProof/>
              </w:rPr>
              <w:t> </w:t>
            </w:r>
            <w:r w:rsidR="00E3577F">
              <w:rPr>
                <w:noProof/>
              </w:rPr>
              <w:t> </w:t>
            </w:r>
            <w:r w:rsidR="00E3577F">
              <w:rPr>
                <w:noProof/>
              </w:rPr>
              <w:t> </w:t>
            </w:r>
            <w:r w:rsidR="00E3577F">
              <w:rPr>
                <w:noProof/>
              </w:rPr>
              <w:t> </w:t>
            </w:r>
            <w:r w:rsidR="00E3577F">
              <w:rPr>
                <w:noProof/>
              </w:rPr>
              <w:t> </w:t>
            </w:r>
            <w:r w:rsidR="00E3577F">
              <w:fldChar w:fldCharType="end"/>
            </w:r>
          </w:p>
          <w:p w:rsidR="001E5BC9" w:rsidRPr="0090679F" w:rsidRDefault="001E5BC9" w:rsidP="001E5BC9"/>
        </w:tc>
      </w:tr>
      <w:tr w:rsidR="001E5BC9" w:rsidRPr="0090679F" w:rsidTr="001E5BC9">
        <w:trPr>
          <w:trHeight w:val="926"/>
        </w:trPr>
        <w:tc>
          <w:tcPr>
            <w:tcW w:w="5396" w:type="dxa"/>
            <w:gridSpan w:val="4"/>
            <w:shd w:val="clear" w:color="auto" w:fill="auto"/>
          </w:tcPr>
          <w:p w:rsidR="001E5BC9" w:rsidRDefault="001E5BC9" w:rsidP="001E5BC9">
            <w:r>
              <w:t>Which of the following resulted from the event?</w:t>
            </w:r>
          </w:p>
          <w:p w:rsidR="001E5BC9" w:rsidRDefault="001E5BC9" w:rsidP="001E5BC9"/>
          <w:p w:rsidR="001E5BC9" w:rsidRDefault="00A31760" w:rsidP="001E5BC9">
            <w:sdt>
              <w:sdtPr>
                <w:rPr>
                  <w:rFonts w:ascii="Goudy Old Style" w:hAnsi="Goudy Old Style"/>
                  <w:sz w:val="20"/>
                  <w:szCs w:val="20"/>
                </w:rPr>
                <w:id w:val="-125805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4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5BC9" w:rsidRPr="000A34F3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="001E5BC9">
              <w:t xml:space="preserve">Death of an Animal                      </w:t>
            </w:r>
            <w:sdt>
              <w:sdtPr>
                <w:rPr>
                  <w:rFonts w:ascii="Goudy Old Style" w:hAnsi="Goudy Old Style"/>
                  <w:sz w:val="20"/>
                  <w:szCs w:val="20"/>
                </w:rPr>
                <w:id w:val="162118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BC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5BC9">
              <w:t xml:space="preserve"> Physical Injury to an Animal</w:t>
            </w:r>
          </w:p>
          <w:p w:rsidR="001E5BC9" w:rsidRDefault="00A31760" w:rsidP="001E5BC9">
            <w:sdt>
              <w:sdtPr>
                <w:rPr>
                  <w:rFonts w:ascii="Goudy Old Style" w:hAnsi="Goudy Old Style"/>
                  <w:sz w:val="20"/>
                  <w:szCs w:val="20"/>
                </w:rPr>
                <w:id w:val="-176097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BC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5BC9">
              <w:t xml:space="preserve"> Animal Sickness or Disease       </w:t>
            </w:r>
            <w:sdt>
              <w:sdtPr>
                <w:rPr>
                  <w:rFonts w:ascii="Goudy Old Style" w:hAnsi="Goudy Old Style"/>
                  <w:sz w:val="20"/>
                  <w:szCs w:val="20"/>
                </w:rPr>
                <w:id w:val="100617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BC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5BC9" w:rsidRPr="000A34F3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="001E5BC9">
              <w:t>Animal Distress</w:t>
            </w:r>
          </w:p>
          <w:p w:rsidR="001E5BC9" w:rsidRPr="0090679F" w:rsidRDefault="001E5BC9" w:rsidP="001E5BC9"/>
        </w:tc>
        <w:tc>
          <w:tcPr>
            <w:tcW w:w="4950" w:type="dxa"/>
            <w:gridSpan w:val="5"/>
            <w:shd w:val="clear" w:color="auto" w:fill="auto"/>
          </w:tcPr>
          <w:p w:rsidR="001E5BC9" w:rsidRDefault="001E5BC9" w:rsidP="001E5BC9">
            <w:r>
              <w:t>Was the IACUC Attending Veterinarian contacted?</w:t>
            </w:r>
          </w:p>
          <w:p w:rsidR="001E5BC9" w:rsidRDefault="001E5BC9" w:rsidP="001E5BC9"/>
          <w:p w:rsidR="001E5BC9" w:rsidRDefault="00A31760" w:rsidP="001E5BC9">
            <w:sdt>
              <w:sdtPr>
                <w:rPr>
                  <w:rFonts w:ascii="Goudy Old Style" w:hAnsi="Goudy Old Style"/>
                  <w:sz w:val="20"/>
                  <w:szCs w:val="20"/>
                </w:rPr>
                <w:id w:val="97819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4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5BC9">
              <w:t xml:space="preserve"> Yes</w:t>
            </w:r>
          </w:p>
          <w:p w:rsidR="001E5BC9" w:rsidRDefault="00A31760" w:rsidP="001E5BC9">
            <w:sdt>
              <w:sdtPr>
                <w:rPr>
                  <w:rFonts w:ascii="Goudy Old Style" w:hAnsi="Goudy Old Style"/>
                  <w:sz w:val="20"/>
                  <w:szCs w:val="20"/>
                </w:rPr>
                <w:id w:val="93463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4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5BC9" w:rsidRPr="000A34F3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="001E5BC9">
              <w:t>No</w:t>
            </w:r>
          </w:p>
          <w:p w:rsidR="001E5BC9" w:rsidRPr="0090679F" w:rsidRDefault="001E5BC9" w:rsidP="001E5BC9"/>
        </w:tc>
      </w:tr>
      <w:tr w:rsidR="001E5BC9" w:rsidRPr="0090679F" w:rsidTr="001E5BC9">
        <w:trPr>
          <w:trHeight w:val="288"/>
        </w:trPr>
        <w:tc>
          <w:tcPr>
            <w:tcW w:w="10346" w:type="dxa"/>
            <w:gridSpan w:val="9"/>
            <w:shd w:val="clear" w:color="auto" w:fill="auto"/>
          </w:tcPr>
          <w:p w:rsidR="001E5BC9" w:rsidRDefault="001E5BC9" w:rsidP="001E5BC9">
            <w:r>
              <w:t>Briefly describe the event:</w:t>
            </w:r>
          </w:p>
          <w:p w:rsidR="001E5BC9" w:rsidRDefault="00E3577F" w:rsidP="001E5BC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3577F" w:rsidRDefault="00E3577F" w:rsidP="001E5BC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3577F" w:rsidRDefault="00E3577F" w:rsidP="001E5BC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E5BC9" w:rsidRDefault="001E5BC9" w:rsidP="001E5BC9"/>
          <w:p w:rsidR="001E5BC9" w:rsidRDefault="001E5BC9" w:rsidP="001E5BC9"/>
          <w:p w:rsidR="001E5BC9" w:rsidRPr="0090679F" w:rsidRDefault="001E5BC9" w:rsidP="001E5BC9"/>
        </w:tc>
      </w:tr>
      <w:tr w:rsidR="001E5BC9" w:rsidRPr="0090679F" w:rsidTr="001E5BC9">
        <w:trPr>
          <w:trHeight w:val="288"/>
        </w:trPr>
        <w:tc>
          <w:tcPr>
            <w:tcW w:w="10346" w:type="dxa"/>
            <w:gridSpan w:val="9"/>
            <w:shd w:val="clear" w:color="auto" w:fill="auto"/>
          </w:tcPr>
          <w:p w:rsidR="001E5BC9" w:rsidRDefault="001E5BC9" w:rsidP="001E5BC9">
            <w:r>
              <w:t>Briefly describe any corrective actions taken to prevent similar future events:</w:t>
            </w:r>
          </w:p>
          <w:p w:rsidR="001E5BC9" w:rsidRDefault="00E3577F" w:rsidP="001E5BC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E5BC9" w:rsidRDefault="00E3577F" w:rsidP="001E5BC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E5BC9" w:rsidRDefault="00E3577F" w:rsidP="001E5BC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E5BC9" w:rsidRDefault="001E5BC9" w:rsidP="001E5BC9"/>
          <w:p w:rsidR="001E5BC9" w:rsidRDefault="001E5BC9" w:rsidP="001E5BC9"/>
          <w:p w:rsidR="001E5BC9" w:rsidRPr="0090679F" w:rsidRDefault="001E5BC9" w:rsidP="001E5BC9"/>
        </w:tc>
      </w:tr>
    </w:tbl>
    <w:p w:rsidR="005F6E87" w:rsidRPr="0090679F" w:rsidRDefault="005F6E87" w:rsidP="0090679F"/>
    <w:sectPr w:rsidR="005F6E87" w:rsidRPr="0090679F" w:rsidSect="00F47A06"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7475AAA"/>
    <w:multiLevelType w:val="hybridMultilevel"/>
    <w:tmpl w:val="FDD0B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Full" w:cryptAlgorithmClass="hash" w:cryptAlgorithmType="typeAny" w:cryptAlgorithmSid="4" w:cryptSpinCount="100000" w:hash="tbnln/rCRbKTo9gDajH+pGW3fl0=" w:salt="bro4maibv8Xwld5eibnHuA=="/>
  <w:defaultTabStop w:val="72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C6"/>
    <w:rsid w:val="000071F7"/>
    <w:rsid w:val="0002798A"/>
    <w:rsid w:val="000406CB"/>
    <w:rsid w:val="000515BE"/>
    <w:rsid w:val="0007409D"/>
    <w:rsid w:val="0007595D"/>
    <w:rsid w:val="0008159E"/>
    <w:rsid w:val="00083002"/>
    <w:rsid w:val="00087B85"/>
    <w:rsid w:val="000A01F1"/>
    <w:rsid w:val="000C1163"/>
    <w:rsid w:val="000D2539"/>
    <w:rsid w:val="000F1422"/>
    <w:rsid w:val="000F2DF4"/>
    <w:rsid w:val="000F6783"/>
    <w:rsid w:val="00120C95"/>
    <w:rsid w:val="00122BE2"/>
    <w:rsid w:val="00127669"/>
    <w:rsid w:val="0013148F"/>
    <w:rsid w:val="0014663E"/>
    <w:rsid w:val="001526CB"/>
    <w:rsid w:val="00162467"/>
    <w:rsid w:val="001713E8"/>
    <w:rsid w:val="00180664"/>
    <w:rsid w:val="001D7532"/>
    <w:rsid w:val="001E15C2"/>
    <w:rsid w:val="001E5BC9"/>
    <w:rsid w:val="001F7F57"/>
    <w:rsid w:val="002123A6"/>
    <w:rsid w:val="00222C2C"/>
    <w:rsid w:val="00226C44"/>
    <w:rsid w:val="00250014"/>
    <w:rsid w:val="0026048E"/>
    <w:rsid w:val="002736B8"/>
    <w:rsid w:val="00275253"/>
    <w:rsid w:val="00275BB5"/>
    <w:rsid w:val="00277CF7"/>
    <w:rsid w:val="00286F6A"/>
    <w:rsid w:val="00291C8C"/>
    <w:rsid w:val="002A1ECE"/>
    <w:rsid w:val="002A2510"/>
    <w:rsid w:val="002B27FD"/>
    <w:rsid w:val="002B2CE0"/>
    <w:rsid w:val="002B4D1D"/>
    <w:rsid w:val="002C10B1"/>
    <w:rsid w:val="002C26AC"/>
    <w:rsid w:val="002D0D1C"/>
    <w:rsid w:val="002D222A"/>
    <w:rsid w:val="003076FD"/>
    <w:rsid w:val="00317005"/>
    <w:rsid w:val="00330D53"/>
    <w:rsid w:val="00335259"/>
    <w:rsid w:val="003816D7"/>
    <w:rsid w:val="00382492"/>
    <w:rsid w:val="003929F1"/>
    <w:rsid w:val="0039397D"/>
    <w:rsid w:val="003A1B63"/>
    <w:rsid w:val="003A41A1"/>
    <w:rsid w:val="003B2326"/>
    <w:rsid w:val="003C15B9"/>
    <w:rsid w:val="003E11D5"/>
    <w:rsid w:val="0040207F"/>
    <w:rsid w:val="00437ED0"/>
    <w:rsid w:val="00440CD8"/>
    <w:rsid w:val="00443837"/>
    <w:rsid w:val="00450F66"/>
    <w:rsid w:val="00461739"/>
    <w:rsid w:val="00462E99"/>
    <w:rsid w:val="00467865"/>
    <w:rsid w:val="0048685F"/>
    <w:rsid w:val="0049024B"/>
    <w:rsid w:val="00495456"/>
    <w:rsid w:val="004A1437"/>
    <w:rsid w:val="004A4198"/>
    <w:rsid w:val="004A54EA"/>
    <w:rsid w:val="004B0578"/>
    <w:rsid w:val="004B1E4C"/>
    <w:rsid w:val="004E34C6"/>
    <w:rsid w:val="004F62AD"/>
    <w:rsid w:val="00501AE8"/>
    <w:rsid w:val="00504B65"/>
    <w:rsid w:val="005114CE"/>
    <w:rsid w:val="00512169"/>
    <w:rsid w:val="0052122B"/>
    <w:rsid w:val="005306C1"/>
    <w:rsid w:val="00532E5B"/>
    <w:rsid w:val="00540A5B"/>
    <w:rsid w:val="005557F6"/>
    <w:rsid w:val="00563778"/>
    <w:rsid w:val="00575316"/>
    <w:rsid w:val="005B4AE2"/>
    <w:rsid w:val="005E120E"/>
    <w:rsid w:val="005E63CC"/>
    <w:rsid w:val="005F6E87"/>
    <w:rsid w:val="00601460"/>
    <w:rsid w:val="00613129"/>
    <w:rsid w:val="00617C65"/>
    <w:rsid w:val="006D2635"/>
    <w:rsid w:val="006D5C6F"/>
    <w:rsid w:val="006D779C"/>
    <w:rsid w:val="006E4F63"/>
    <w:rsid w:val="006E729E"/>
    <w:rsid w:val="007216C5"/>
    <w:rsid w:val="00730D3E"/>
    <w:rsid w:val="007602AC"/>
    <w:rsid w:val="00774B67"/>
    <w:rsid w:val="00793AC6"/>
    <w:rsid w:val="007A71DE"/>
    <w:rsid w:val="007B199B"/>
    <w:rsid w:val="007B6119"/>
    <w:rsid w:val="007C35AA"/>
    <w:rsid w:val="007E2A15"/>
    <w:rsid w:val="007E32E7"/>
    <w:rsid w:val="008107D6"/>
    <w:rsid w:val="00841645"/>
    <w:rsid w:val="00852EC6"/>
    <w:rsid w:val="008616DF"/>
    <w:rsid w:val="00873D0B"/>
    <w:rsid w:val="0088782D"/>
    <w:rsid w:val="008B7081"/>
    <w:rsid w:val="008D7270"/>
    <w:rsid w:val="008E72CF"/>
    <w:rsid w:val="00902964"/>
    <w:rsid w:val="0090439A"/>
    <w:rsid w:val="0090679F"/>
    <w:rsid w:val="009309C4"/>
    <w:rsid w:val="00931961"/>
    <w:rsid w:val="00937437"/>
    <w:rsid w:val="0094790F"/>
    <w:rsid w:val="0095319E"/>
    <w:rsid w:val="00966B90"/>
    <w:rsid w:val="009737B7"/>
    <w:rsid w:val="009802C4"/>
    <w:rsid w:val="00991793"/>
    <w:rsid w:val="00996EFD"/>
    <w:rsid w:val="009976D9"/>
    <w:rsid w:val="00997A3E"/>
    <w:rsid w:val="009A4EA3"/>
    <w:rsid w:val="009A55DC"/>
    <w:rsid w:val="009C220D"/>
    <w:rsid w:val="009E1C25"/>
    <w:rsid w:val="009E5242"/>
    <w:rsid w:val="00A211B2"/>
    <w:rsid w:val="00A23C5E"/>
    <w:rsid w:val="00A26B10"/>
    <w:rsid w:val="00A2727E"/>
    <w:rsid w:val="00A31760"/>
    <w:rsid w:val="00A35524"/>
    <w:rsid w:val="00A74F99"/>
    <w:rsid w:val="00A758BF"/>
    <w:rsid w:val="00A82BA3"/>
    <w:rsid w:val="00A8747B"/>
    <w:rsid w:val="00A92012"/>
    <w:rsid w:val="00A93FD1"/>
    <w:rsid w:val="00A94ACC"/>
    <w:rsid w:val="00AB08AA"/>
    <w:rsid w:val="00AE2900"/>
    <w:rsid w:val="00AE6FA4"/>
    <w:rsid w:val="00AF3206"/>
    <w:rsid w:val="00AF4D5F"/>
    <w:rsid w:val="00B03907"/>
    <w:rsid w:val="00B11811"/>
    <w:rsid w:val="00B241B1"/>
    <w:rsid w:val="00B311E1"/>
    <w:rsid w:val="00B32F0D"/>
    <w:rsid w:val="00B46F56"/>
    <w:rsid w:val="00B4735C"/>
    <w:rsid w:val="00B664C9"/>
    <w:rsid w:val="00B77CB0"/>
    <w:rsid w:val="00B821AB"/>
    <w:rsid w:val="00B90EC2"/>
    <w:rsid w:val="00BA268F"/>
    <w:rsid w:val="00BB2A8A"/>
    <w:rsid w:val="00BB554A"/>
    <w:rsid w:val="00BE1480"/>
    <w:rsid w:val="00C079CA"/>
    <w:rsid w:val="00C102E4"/>
    <w:rsid w:val="00C133F3"/>
    <w:rsid w:val="00C255F7"/>
    <w:rsid w:val="00C32E5F"/>
    <w:rsid w:val="00C47D06"/>
    <w:rsid w:val="00C67741"/>
    <w:rsid w:val="00C70E44"/>
    <w:rsid w:val="00C74647"/>
    <w:rsid w:val="00C757D4"/>
    <w:rsid w:val="00C76039"/>
    <w:rsid w:val="00C76480"/>
    <w:rsid w:val="00C92FD6"/>
    <w:rsid w:val="00C93D0E"/>
    <w:rsid w:val="00CA37B1"/>
    <w:rsid w:val="00CB74C6"/>
    <w:rsid w:val="00CC6598"/>
    <w:rsid w:val="00CC6BB1"/>
    <w:rsid w:val="00CD272D"/>
    <w:rsid w:val="00D01268"/>
    <w:rsid w:val="00D06840"/>
    <w:rsid w:val="00D14E73"/>
    <w:rsid w:val="00D6155E"/>
    <w:rsid w:val="00D62867"/>
    <w:rsid w:val="00D85DF2"/>
    <w:rsid w:val="00DC47A2"/>
    <w:rsid w:val="00DE1551"/>
    <w:rsid w:val="00DE7FB7"/>
    <w:rsid w:val="00E014FC"/>
    <w:rsid w:val="00E03965"/>
    <w:rsid w:val="00E03E1F"/>
    <w:rsid w:val="00E20DDA"/>
    <w:rsid w:val="00E32A8B"/>
    <w:rsid w:val="00E3577F"/>
    <w:rsid w:val="00E36054"/>
    <w:rsid w:val="00E37E7B"/>
    <w:rsid w:val="00E46E04"/>
    <w:rsid w:val="00E87396"/>
    <w:rsid w:val="00EA45E9"/>
    <w:rsid w:val="00EC42A3"/>
    <w:rsid w:val="00EF7F81"/>
    <w:rsid w:val="00F03FC7"/>
    <w:rsid w:val="00F07933"/>
    <w:rsid w:val="00F14A19"/>
    <w:rsid w:val="00F231C0"/>
    <w:rsid w:val="00F3274B"/>
    <w:rsid w:val="00F47A06"/>
    <w:rsid w:val="00F620AD"/>
    <w:rsid w:val="00F75EBB"/>
    <w:rsid w:val="00F83033"/>
    <w:rsid w:val="00F939AB"/>
    <w:rsid w:val="00F94890"/>
    <w:rsid w:val="00F966AA"/>
    <w:rsid w:val="00FA0453"/>
    <w:rsid w:val="00FA6E56"/>
    <w:rsid w:val="00FB538F"/>
    <w:rsid w:val="00FC0ABB"/>
    <w:rsid w:val="00FC2F4E"/>
    <w:rsid w:val="00FC3071"/>
    <w:rsid w:val="00FC7060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FC2F4E"/>
    <w:pPr>
      <w:ind w:left="720"/>
      <w:contextualSpacing/>
    </w:pPr>
  </w:style>
  <w:style w:type="character" w:styleId="Hyperlink">
    <w:name w:val="Hyperlink"/>
    <w:basedOn w:val="DefaultParagraphFont"/>
    <w:unhideWhenUsed/>
    <w:rsid w:val="009E5242"/>
    <w:rPr>
      <w:color w:val="0000FF" w:themeColor="hyperlink"/>
      <w:u w:val="single"/>
    </w:rPr>
  </w:style>
  <w:style w:type="table" w:styleId="TableGrid">
    <w:name w:val="Table Grid"/>
    <w:basedOn w:val="TableNormal"/>
    <w:rsid w:val="00996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FC2F4E"/>
    <w:pPr>
      <w:ind w:left="720"/>
      <w:contextualSpacing/>
    </w:pPr>
  </w:style>
  <w:style w:type="character" w:styleId="Hyperlink">
    <w:name w:val="Hyperlink"/>
    <w:basedOn w:val="DefaultParagraphFont"/>
    <w:unhideWhenUsed/>
    <w:rsid w:val="009E5242"/>
    <w:rPr>
      <w:color w:val="0000FF" w:themeColor="hyperlink"/>
      <w:u w:val="single"/>
    </w:rPr>
  </w:style>
  <w:style w:type="table" w:styleId="TableGrid">
    <w:name w:val="Table Grid"/>
    <w:basedOn w:val="TableNormal"/>
    <w:rsid w:val="00996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acuc@usm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529827\Downloads\TS102810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52F5D9-9705-429C-82AC-B36B35600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TS102810010.dotx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>University of Southern Mississippi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Adverse Event Form</dc:title>
  <dc:subject>IACUC Form</dc:subject>
  <dc:creator>Danny Childers</dc:creator>
  <cp:lastModifiedBy>Danny Childers</cp:lastModifiedBy>
  <cp:revision>2</cp:revision>
  <cp:lastPrinted>2013-07-12T16:27:00Z</cp:lastPrinted>
  <dcterms:created xsi:type="dcterms:W3CDTF">2014-03-05T17:08:00Z</dcterms:created>
  <dcterms:modified xsi:type="dcterms:W3CDTF">2014-03-05T17:08:00Z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