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4C6" w:rsidRPr="0049024B" w:rsidRDefault="001D7532" w:rsidP="0049024B">
      <w:pPr>
        <w:pStyle w:val="Heading1"/>
        <w:jc w:val="left"/>
      </w:pPr>
      <w:r>
        <w:rPr>
          <w:noProof/>
        </w:rPr>
        <w:drawing>
          <wp:inline distT="0" distB="0" distL="0" distR="0" wp14:anchorId="13C2BD48" wp14:editId="30E4407C">
            <wp:extent cx="3305175" cy="8667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6F9" w:rsidRDefault="00FB26F9" w:rsidP="00601460">
      <w:pPr>
        <w:pStyle w:val="Heading1"/>
        <w:rPr>
          <w:rFonts w:asciiTheme="minorHAnsi" w:hAnsiTheme="minorHAnsi" w:cstheme="minorHAnsi"/>
          <w:b w:val="0"/>
          <w:sz w:val="20"/>
          <w:szCs w:val="20"/>
        </w:rPr>
      </w:pPr>
    </w:p>
    <w:p w:rsidR="00CB74C6" w:rsidRPr="00CB74C6" w:rsidRDefault="00CB74C6" w:rsidP="00601460">
      <w:pPr>
        <w:pStyle w:val="Heading1"/>
        <w:rPr>
          <w:rFonts w:asciiTheme="minorHAnsi" w:hAnsiTheme="minorHAnsi" w:cstheme="minorHAnsi"/>
          <w:b w:val="0"/>
          <w:sz w:val="20"/>
          <w:szCs w:val="20"/>
        </w:rPr>
      </w:pPr>
      <w:r w:rsidRPr="00CB74C6">
        <w:rPr>
          <w:rFonts w:asciiTheme="minorHAnsi" w:hAnsiTheme="minorHAnsi" w:cstheme="minorHAnsi"/>
          <w:b w:val="0"/>
          <w:sz w:val="20"/>
          <w:szCs w:val="20"/>
        </w:rPr>
        <w:t>Instituti</w:t>
      </w:r>
      <w:r w:rsidR="00C4706E">
        <w:rPr>
          <w:rFonts w:asciiTheme="minorHAnsi" w:hAnsiTheme="minorHAnsi" w:cstheme="minorHAnsi"/>
          <w:b w:val="0"/>
          <w:sz w:val="20"/>
          <w:szCs w:val="20"/>
        </w:rPr>
        <w:t>onal Animal Care and USe Committee</w:t>
      </w:r>
    </w:p>
    <w:p w:rsidR="000E7556" w:rsidRDefault="00154E17" w:rsidP="000E7556">
      <w:pPr>
        <w:pStyle w:val="Heading1"/>
      </w:pPr>
      <w:r>
        <w:t>ANIMAL RESEARCH Continuing REview</w:t>
      </w:r>
    </w:p>
    <w:p w:rsidR="00996EFD" w:rsidRPr="00996EFD" w:rsidRDefault="00996EFD" w:rsidP="00996EFD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FFC000" w:fill="FBBE1A"/>
        <w:tblLook w:val="04A0" w:firstRow="1" w:lastRow="0" w:firstColumn="1" w:lastColumn="0" w:noHBand="0" w:noVBand="1"/>
      </w:tblPr>
      <w:tblGrid>
        <w:gridCol w:w="10050"/>
      </w:tblGrid>
      <w:tr w:rsidR="0007409D" w:rsidTr="001D7532">
        <w:trPr>
          <w:trHeight w:val="390"/>
        </w:trPr>
        <w:tc>
          <w:tcPr>
            <w:tcW w:w="10296" w:type="dxa"/>
            <w:shd w:val="clear" w:color="FFC000" w:fill="FBBE1A"/>
            <w:vAlign w:val="center"/>
          </w:tcPr>
          <w:p w:rsidR="0007409D" w:rsidRPr="00C01FD4" w:rsidRDefault="00C4706E" w:rsidP="00154E1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ANIMAL </w:t>
            </w:r>
            <w:r w:rsidR="000E7556" w:rsidRPr="00C01FD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RESEARCH </w:t>
            </w:r>
            <w:r w:rsidR="00154E17">
              <w:rPr>
                <w:rFonts w:asciiTheme="majorHAnsi" w:hAnsiTheme="majorHAnsi" w:cstheme="majorHAnsi"/>
                <w:b/>
                <w:sz w:val="20"/>
                <w:szCs w:val="20"/>
              </w:rPr>
              <w:t>CONTINUING REVIEW FORM</w:t>
            </w:r>
          </w:p>
        </w:tc>
      </w:tr>
      <w:tr w:rsidR="00996EFD" w:rsidTr="001D7532">
        <w:tc>
          <w:tcPr>
            <w:tcW w:w="10296" w:type="dxa"/>
            <w:shd w:val="clear" w:color="FFC000" w:fill="FBBE1A"/>
          </w:tcPr>
          <w:p w:rsidR="0007409D" w:rsidRPr="00C01FD4" w:rsidRDefault="0007409D" w:rsidP="0007409D">
            <w:pPr>
              <w:rPr>
                <w:sz w:val="20"/>
                <w:szCs w:val="20"/>
              </w:rPr>
            </w:pPr>
          </w:p>
          <w:p w:rsidR="00C4706E" w:rsidRPr="00C4706E" w:rsidRDefault="0058266A" w:rsidP="00C47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</w:t>
            </w:r>
            <w:r w:rsidR="00C4706E" w:rsidRPr="00C4706E">
              <w:rPr>
                <w:rFonts w:ascii="Arial" w:hAnsi="Arial" w:cs="Arial"/>
                <w:sz w:val="20"/>
                <w:szCs w:val="20"/>
              </w:rPr>
              <w:t xml:space="preserve"> policy require</w:t>
            </w:r>
            <w:r w:rsidR="004B6D75">
              <w:rPr>
                <w:rFonts w:ascii="Arial" w:hAnsi="Arial" w:cs="Arial"/>
                <w:sz w:val="20"/>
                <w:szCs w:val="20"/>
              </w:rPr>
              <w:t>s</w:t>
            </w:r>
            <w:r w:rsidR="00C4706E" w:rsidRPr="00C4706E">
              <w:rPr>
                <w:rFonts w:ascii="Arial" w:hAnsi="Arial" w:cs="Arial"/>
                <w:sz w:val="20"/>
                <w:szCs w:val="20"/>
              </w:rPr>
              <w:t xml:space="preserve"> that any </w:t>
            </w:r>
            <w:r w:rsidR="00154E17">
              <w:rPr>
                <w:rFonts w:ascii="Arial" w:hAnsi="Arial" w:cs="Arial"/>
                <w:sz w:val="20"/>
                <w:szCs w:val="20"/>
              </w:rPr>
              <w:t xml:space="preserve">ongoing </w:t>
            </w:r>
            <w:r w:rsidR="00C4706E" w:rsidRPr="00C4706E">
              <w:rPr>
                <w:rFonts w:ascii="Arial" w:hAnsi="Arial" w:cs="Arial"/>
                <w:sz w:val="20"/>
                <w:szCs w:val="20"/>
              </w:rPr>
              <w:t xml:space="preserve">research </w:t>
            </w:r>
            <w:r w:rsidRPr="00C4706E">
              <w:rPr>
                <w:rFonts w:ascii="Arial" w:hAnsi="Arial" w:cs="Arial"/>
                <w:sz w:val="20"/>
                <w:szCs w:val="20"/>
              </w:rPr>
              <w:t xml:space="preserve">involving animal subjects </w:t>
            </w:r>
            <w:r w:rsidR="00C4706E" w:rsidRPr="00C4706E">
              <w:rPr>
                <w:rFonts w:ascii="Arial" w:hAnsi="Arial" w:cs="Arial"/>
                <w:sz w:val="20"/>
                <w:szCs w:val="20"/>
              </w:rPr>
              <w:t xml:space="preserve">conducted in affiliation with </w:t>
            </w:r>
            <w:r>
              <w:rPr>
                <w:rFonts w:ascii="Arial" w:hAnsi="Arial" w:cs="Arial"/>
                <w:sz w:val="20"/>
                <w:szCs w:val="20"/>
              </w:rPr>
              <w:t xml:space="preserve">The University of Southern Mississippi </w:t>
            </w:r>
            <w:r w:rsidR="00C4706E" w:rsidRPr="00C4706E">
              <w:rPr>
                <w:rFonts w:ascii="Arial" w:hAnsi="Arial" w:cs="Arial"/>
                <w:sz w:val="20"/>
                <w:szCs w:val="20"/>
              </w:rPr>
              <w:t>be submitted for</w:t>
            </w:r>
            <w:r>
              <w:rPr>
                <w:rFonts w:ascii="Arial" w:hAnsi="Arial" w:cs="Arial"/>
                <w:sz w:val="20"/>
                <w:szCs w:val="20"/>
              </w:rPr>
              <w:t xml:space="preserve"> IACUC</w:t>
            </w:r>
            <w:r w:rsidR="00C4706E" w:rsidRPr="00C470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15BA">
              <w:rPr>
                <w:rFonts w:ascii="Arial" w:hAnsi="Arial" w:cs="Arial"/>
                <w:sz w:val="20"/>
                <w:szCs w:val="20"/>
              </w:rPr>
              <w:t xml:space="preserve">continuing </w:t>
            </w:r>
            <w:r w:rsidR="00C4706E" w:rsidRPr="00C4706E">
              <w:rPr>
                <w:rFonts w:ascii="Arial" w:hAnsi="Arial" w:cs="Arial"/>
                <w:sz w:val="20"/>
                <w:szCs w:val="20"/>
              </w:rPr>
              <w:t>review</w:t>
            </w:r>
            <w:r w:rsidR="008215BA">
              <w:rPr>
                <w:rFonts w:ascii="Arial" w:hAnsi="Arial" w:cs="Arial"/>
                <w:sz w:val="20"/>
                <w:szCs w:val="20"/>
              </w:rPr>
              <w:t xml:space="preserve"> on an </w:t>
            </w:r>
            <w:r w:rsidR="00154E17">
              <w:rPr>
                <w:rFonts w:ascii="Arial" w:hAnsi="Arial" w:cs="Arial"/>
                <w:sz w:val="20"/>
                <w:szCs w:val="20"/>
              </w:rPr>
              <w:t>annual basis</w:t>
            </w:r>
            <w:r w:rsidR="00C4706E" w:rsidRPr="00C4706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E0599">
              <w:rPr>
                <w:rFonts w:ascii="Arial" w:hAnsi="Arial" w:cs="Arial"/>
                <w:sz w:val="20"/>
                <w:szCs w:val="20"/>
              </w:rPr>
              <w:t>Always use the most recent version of this form, which can be found at</w:t>
            </w:r>
            <w:r w:rsidR="00BE0599" w:rsidRPr="00C4706E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0" w:history="1">
              <w:r w:rsidR="00BE0599" w:rsidRPr="00F90CE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https://www.usm.edu/research/iacuc-forms</w:t>
              </w:r>
            </w:hyperlink>
            <w:r w:rsidR="00C4706E" w:rsidRPr="00C470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4706E" w:rsidRPr="00C4706E" w:rsidRDefault="00C4706E" w:rsidP="00C4706E">
            <w:pPr>
              <w:rPr>
                <w:rFonts w:ascii="Arial" w:hAnsi="Arial" w:cs="Arial"/>
                <w:sz w:val="20"/>
                <w:szCs w:val="20"/>
              </w:rPr>
            </w:pPr>
          </w:p>
          <w:p w:rsidR="00C26BA3" w:rsidRPr="00C26BA3" w:rsidRDefault="004B6D75" w:rsidP="00C26BA3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form should</w:t>
            </w:r>
            <w:r w:rsidR="00391133">
              <w:rPr>
                <w:rFonts w:ascii="Arial" w:hAnsi="Arial" w:cs="Arial"/>
                <w:sz w:val="20"/>
                <w:szCs w:val="20"/>
              </w:rPr>
              <w:t xml:space="preserve"> be filled out </w:t>
            </w:r>
            <w:r>
              <w:rPr>
                <w:rFonts w:ascii="Arial" w:hAnsi="Arial" w:cs="Arial"/>
                <w:sz w:val="20"/>
                <w:szCs w:val="20"/>
              </w:rPr>
              <w:t xml:space="preserve">only </w:t>
            </w:r>
            <w:r w:rsidR="00391133">
              <w:rPr>
                <w:rFonts w:ascii="Arial" w:hAnsi="Arial" w:cs="Arial"/>
                <w:sz w:val="20"/>
                <w:szCs w:val="20"/>
              </w:rPr>
              <w:t>for</w:t>
            </w:r>
            <w:r w:rsidR="00154E17">
              <w:rPr>
                <w:rFonts w:ascii="Arial" w:hAnsi="Arial" w:cs="Arial"/>
                <w:sz w:val="20"/>
                <w:szCs w:val="20"/>
              </w:rPr>
              <w:t xml:space="preserve"> protocols that have been previously app</w:t>
            </w:r>
            <w:r w:rsidR="008215BA">
              <w:rPr>
                <w:rFonts w:ascii="Arial" w:hAnsi="Arial" w:cs="Arial"/>
                <w:sz w:val="20"/>
                <w:szCs w:val="20"/>
              </w:rPr>
              <w:t>roved</w:t>
            </w:r>
            <w:r w:rsidR="00C4706E" w:rsidRPr="00C4706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776550" w:rsidRDefault="00776550" w:rsidP="00EC3192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Changes in Primary Investi</w:t>
            </w:r>
            <w:r w:rsidR="004B6D75">
              <w:rPr>
                <w:rFonts w:ascii="Arial" w:hAnsi="Arial" w:cs="Arial"/>
                <w:sz w:val="20"/>
                <w:szCs w:val="20"/>
              </w:rPr>
              <w:t>gators and significant changes i</w:t>
            </w:r>
            <w:r>
              <w:rPr>
                <w:rFonts w:ascii="Arial" w:hAnsi="Arial" w:cs="Arial"/>
                <w:sz w:val="20"/>
                <w:szCs w:val="20"/>
              </w:rPr>
              <w:t>n procedures also require the completion of a</w:t>
            </w:r>
            <w:r w:rsidR="00C968B1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Animal Research Modification Form.</w:t>
            </w:r>
          </w:p>
          <w:p w:rsidR="00C968B1" w:rsidRDefault="00C968B1" w:rsidP="00C968B1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4706E">
              <w:rPr>
                <w:rFonts w:ascii="Arial" w:hAnsi="Arial" w:cs="Arial"/>
                <w:sz w:val="20"/>
                <w:szCs w:val="20"/>
              </w:rPr>
              <w:t xml:space="preserve">Submit a completed copy of this form electronically to </w:t>
            </w:r>
            <w:hyperlink r:id="rId11" w:history="1">
              <w:r w:rsidRPr="00C4706E">
                <w:rPr>
                  <w:rFonts w:ascii="Arial" w:hAnsi="Arial" w:cs="Arial"/>
                  <w:color w:val="0000FF" w:themeColor="hyperlink"/>
                  <w:sz w:val="20"/>
                  <w:szCs w:val="20"/>
                  <w:u w:val="single"/>
                </w:rPr>
                <w:t>iacuc@usm.edu</w:t>
              </w:r>
            </w:hyperlink>
            <w:r w:rsidRPr="00C4706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C26BA3" w:rsidRDefault="00C26BA3" w:rsidP="00C968B1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form is not </w:t>
            </w:r>
            <w:r w:rsidR="003F113A">
              <w:rPr>
                <w:rFonts w:ascii="Arial" w:hAnsi="Arial" w:cs="Arial"/>
                <w:sz w:val="20"/>
                <w:szCs w:val="20"/>
              </w:rPr>
              <w:t>to be used for expired protocols including those that have expired after three years.</w:t>
            </w:r>
          </w:p>
          <w:p w:rsidR="00C968B1" w:rsidRPr="00C4706E" w:rsidRDefault="00C968B1" w:rsidP="00C968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96EFD" w:rsidRPr="00C968B1" w:rsidRDefault="00C968B1" w:rsidP="00C26BA3">
            <w:pPr>
              <w:pStyle w:val="ListParagraph"/>
              <w:rPr>
                <w:szCs w:val="16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C26BA3">
              <w:rPr>
                <w:sz w:val="14"/>
                <w:szCs w:val="14"/>
              </w:rPr>
              <w:t>Last Edited September 9</w:t>
            </w:r>
            <w:r w:rsidR="001201BB">
              <w:rPr>
                <w:sz w:val="14"/>
                <w:szCs w:val="14"/>
                <w:vertAlign w:val="superscript"/>
              </w:rPr>
              <w:t>th</w:t>
            </w:r>
            <w:r w:rsidR="001201BB">
              <w:rPr>
                <w:sz w:val="14"/>
                <w:szCs w:val="14"/>
              </w:rPr>
              <w:t>,201</w:t>
            </w:r>
            <w:r w:rsidR="00C26BA3">
              <w:rPr>
                <w:sz w:val="14"/>
                <w:szCs w:val="14"/>
              </w:rPr>
              <w:t>6</w:t>
            </w:r>
          </w:p>
        </w:tc>
      </w:tr>
    </w:tbl>
    <w:p w:rsidR="00996EFD" w:rsidRPr="00996EFD" w:rsidRDefault="00996EFD" w:rsidP="00996EFD"/>
    <w:tbl>
      <w:tblPr>
        <w:tblW w:w="5004" w:type="pct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034"/>
        <w:gridCol w:w="5034"/>
      </w:tblGrid>
      <w:tr w:rsidR="00A10F8F" w:rsidRPr="00A214A8" w:rsidTr="00C26BA3">
        <w:trPr>
          <w:trHeight w:val="288"/>
        </w:trPr>
        <w:tc>
          <w:tcPr>
            <w:tcW w:w="5130" w:type="dxa"/>
            <w:shd w:val="clear" w:color="auto" w:fill="auto"/>
            <w:vAlign w:val="center"/>
          </w:tcPr>
          <w:p w:rsidR="00A10F8F" w:rsidRPr="00A10F8F" w:rsidRDefault="00A10F8F" w:rsidP="00C26BA3">
            <w:pPr>
              <w:rPr>
                <w:szCs w:val="16"/>
              </w:rPr>
            </w:pPr>
            <w:r w:rsidRPr="00A10F8F">
              <w:rPr>
                <w:szCs w:val="16"/>
              </w:rPr>
              <w:t xml:space="preserve">Today’s date: </w:t>
            </w:r>
            <w:r w:rsidRPr="004B3601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2D7E7C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2D7E7C">
              <w:rPr>
                <w:rFonts w:cstheme="minorHAnsi"/>
                <w:b/>
                <w:sz w:val="20"/>
                <w:szCs w:val="20"/>
              </w:rPr>
            </w:r>
            <w:r w:rsidRPr="004B3601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cstheme="minorHAnsi"/>
                <w:b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t> </w:t>
            </w:r>
            <w:bookmarkEnd w:id="0"/>
            <w:r w:rsidRPr="004B3601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A10F8F">
              <w:rPr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F8F">
              <w:rPr>
                <w:szCs w:val="16"/>
              </w:rPr>
              <w:instrText xml:space="preserve"> FORMTEXT </w:instrText>
            </w:r>
            <w:r w:rsidRPr="00A10F8F">
              <w:rPr>
                <w:szCs w:val="16"/>
              </w:rPr>
            </w:r>
            <w:r w:rsidRPr="00A10F8F">
              <w:rPr>
                <w:szCs w:val="16"/>
              </w:rPr>
              <w:fldChar w:fldCharType="separate"/>
            </w:r>
            <w:r w:rsidRPr="00A10F8F">
              <w:rPr>
                <w:noProof/>
                <w:szCs w:val="16"/>
              </w:rPr>
              <w:t> </w:t>
            </w:r>
            <w:r w:rsidRPr="00A10F8F">
              <w:rPr>
                <w:noProof/>
                <w:szCs w:val="16"/>
              </w:rPr>
              <w:t> </w:t>
            </w:r>
            <w:r w:rsidRPr="00A10F8F">
              <w:rPr>
                <w:noProof/>
                <w:szCs w:val="16"/>
              </w:rPr>
              <w:t> </w:t>
            </w:r>
            <w:r w:rsidRPr="00A10F8F">
              <w:rPr>
                <w:noProof/>
                <w:szCs w:val="16"/>
              </w:rPr>
              <w:t> </w:t>
            </w:r>
            <w:r w:rsidRPr="00A10F8F">
              <w:rPr>
                <w:noProof/>
                <w:szCs w:val="16"/>
              </w:rPr>
              <w:t> </w:t>
            </w:r>
            <w:r w:rsidRPr="00A10F8F">
              <w:rPr>
                <w:szCs w:val="16"/>
              </w:rPr>
              <w:fldChar w:fldCharType="end"/>
            </w:r>
            <w:r w:rsidRPr="00A10F8F">
              <w:rPr>
                <w:rFonts w:ascii="Arial" w:hAnsi="Arial" w:cs="Arial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F8F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A10F8F">
              <w:rPr>
                <w:rFonts w:ascii="Arial" w:hAnsi="Arial" w:cs="Arial"/>
                <w:szCs w:val="16"/>
              </w:rPr>
            </w:r>
            <w:r w:rsidRPr="00A10F8F">
              <w:rPr>
                <w:rFonts w:ascii="Arial" w:hAnsi="Arial" w:cs="Arial"/>
                <w:szCs w:val="16"/>
              </w:rPr>
              <w:fldChar w:fldCharType="separate"/>
            </w:r>
            <w:r w:rsidRPr="00A10F8F">
              <w:rPr>
                <w:rFonts w:ascii="Arial" w:hAnsi="Arial" w:cs="Arial"/>
                <w:noProof/>
                <w:szCs w:val="16"/>
              </w:rPr>
              <w:t> </w:t>
            </w:r>
            <w:r w:rsidRPr="00A10F8F">
              <w:rPr>
                <w:rFonts w:ascii="Arial" w:hAnsi="Arial" w:cs="Arial"/>
                <w:noProof/>
                <w:szCs w:val="16"/>
              </w:rPr>
              <w:t> </w:t>
            </w:r>
            <w:r w:rsidRPr="00A10F8F">
              <w:rPr>
                <w:rFonts w:ascii="Arial" w:hAnsi="Arial" w:cs="Arial"/>
                <w:noProof/>
                <w:szCs w:val="16"/>
              </w:rPr>
              <w:t> </w:t>
            </w:r>
            <w:r w:rsidRPr="00A10F8F">
              <w:rPr>
                <w:rFonts w:ascii="Arial" w:hAnsi="Arial" w:cs="Arial"/>
                <w:noProof/>
                <w:szCs w:val="16"/>
              </w:rPr>
              <w:t> </w:t>
            </w:r>
            <w:r w:rsidRPr="00A10F8F">
              <w:rPr>
                <w:rFonts w:ascii="Arial" w:hAnsi="Arial" w:cs="Arial"/>
                <w:noProof/>
                <w:szCs w:val="16"/>
              </w:rPr>
              <w:t> </w:t>
            </w:r>
            <w:r w:rsidRPr="00A10F8F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A10F8F" w:rsidRPr="00A10F8F" w:rsidRDefault="00A10F8F" w:rsidP="00C26BA3">
            <w:pPr>
              <w:rPr>
                <w:szCs w:val="16"/>
              </w:rPr>
            </w:pPr>
            <w:r w:rsidRPr="00A10F8F">
              <w:rPr>
                <w:szCs w:val="16"/>
              </w:rPr>
              <w:t xml:space="preserve">Protocol Expiration Date: </w:t>
            </w:r>
            <w:r w:rsidRPr="004B3601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40FB7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4B3601">
              <w:rPr>
                <w:rFonts w:cstheme="minorHAnsi"/>
                <w:b/>
                <w:sz w:val="20"/>
                <w:szCs w:val="20"/>
              </w:rPr>
            </w:r>
            <w:r w:rsidRPr="004B3601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t> </w:t>
            </w:r>
            <w:r w:rsidRPr="004B3601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4B3601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743F6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4B3601">
              <w:rPr>
                <w:rFonts w:cstheme="minorHAnsi"/>
                <w:b/>
                <w:sz w:val="20"/>
                <w:szCs w:val="20"/>
              </w:rPr>
            </w:r>
            <w:r w:rsidRPr="004B3601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t> </w:t>
            </w:r>
            <w:r w:rsidRPr="004B3601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A10F8F" w:rsidRPr="00A214A8" w:rsidTr="00A10F8F">
        <w:trPr>
          <w:trHeight w:val="288"/>
        </w:trPr>
        <w:tc>
          <w:tcPr>
            <w:tcW w:w="10260" w:type="dxa"/>
            <w:gridSpan w:val="2"/>
            <w:shd w:val="clear" w:color="auto" w:fill="BFBFBF" w:themeFill="background1" w:themeFillShade="BF"/>
            <w:vAlign w:val="center"/>
          </w:tcPr>
          <w:p w:rsidR="00A10F8F" w:rsidRPr="00A214A8" w:rsidRDefault="00A10F8F" w:rsidP="00A10F8F">
            <w:pPr>
              <w:pStyle w:val="Heading2"/>
              <w:rPr>
                <w:szCs w:val="20"/>
              </w:rPr>
            </w:pPr>
            <w:r>
              <w:t>Section 1: InvestigAtor information</w:t>
            </w:r>
          </w:p>
        </w:tc>
      </w:tr>
    </w:tbl>
    <w:tbl>
      <w:tblPr>
        <w:tblStyle w:val="TableGrid"/>
        <w:tblW w:w="10057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066"/>
        <w:gridCol w:w="419"/>
        <w:gridCol w:w="197"/>
        <w:gridCol w:w="1360"/>
        <w:gridCol w:w="528"/>
        <w:gridCol w:w="282"/>
        <w:gridCol w:w="8"/>
        <w:gridCol w:w="134"/>
        <w:gridCol w:w="398"/>
        <w:gridCol w:w="978"/>
        <w:gridCol w:w="448"/>
        <w:gridCol w:w="22"/>
        <w:gridCol w:w="180"/>
        <w:gridCol w:w="494"/>
        <w:gridCol w:w="746"/>
        <w:gridCol w:w="1797"/>
      </w:tblGrid>
      <w:tr w:rsidR="002A4774" w:rsidRPr="0090679F" w:rsidTr="00B619B1">
        <w:trPr>
          <w:trHeight w:val="288"/>
        </w:trPr>
        <w:tc>
          <w:tcPr>
            <w:tcW w:w="6818" w:type="dxa"/>
            <w:gridSpan w:val="11"/>
          </w:tcPr>
          <w:p w:rsidR="00F14EC3" w:rsidRPr="004B3601" w:rsidRDefault="002A4774" w:rsidP="00F14EC3">
            <w:pPr>
              <w:rPr>
                <w:rFonts w:cstheme="minorHAnsi"/>
                <w:b/>
                <w:sz w:val="20"/>
                <w:szCs w:val="20"/>
              </w:rPr>
            </w:pPr>
            <w:r w:rsidRPr="00331E36">
              <w:rPr>
                <w:rFonts w:cstheme="minorHAnsi"/>
                <w:szCs w:val="16"/>
              </w:rPr>
              <w:t>Project Title:</w:t>
            </w:r>
            <w:r w:rsidR="00F14EC3" w:rsidRPr="004B360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14EC3" w:rsidRPr="004B3601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F14EC3" w:rsidRPr="00E743F6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F14EC3" w:rsidRPr="004B3601">
              <w:rPr>
                <w:rFonts w:cstheme="minorHAnsi"/>
                <w:b/>
                <w:sz w:val="20"/>
                <w:szCs w:val="20"/>
              </w:rPr>
            </w:r>
            <w:r w:rsidR="00F14EC3" w:rsidRPr="004B3601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7F0545">
              <w:rPr>
                <w:rFonts w:cstheme="minorHAnsi"/>
                <w:b/>
                <w:sz w:val="20"/>
                <w:szCs w:val="20"/>
              </w:rPr>
              <w:t> </w:t>
            </w:r>
            <w:r w:rsidR="007F0545">
              <w:rPr>
                <w:rFonts w:cstheme="minorHAnsi"/>
                <w:b/>
                <w:sz w:val="20"/>
                <w:szCs w:val="20"/>
              </w:rPr>
              <w:t> </w:t>
            </w:r>
            <w:r w:rsidR="007F0545">
              <w:rPr>
                <w:rFonts w:cstheme="minorHAnsi"/>
                <w:b/>
                <w:sz w:val="20"/>
                <w:szCs w:val="20"/>
              </w:rPr>
              <w:t> </w:t>
            </w:r>
            <w:r w:rsidR="007F0545">
              <w:rPr>
                <w:rFonts w:cstheme="minorHAnsi"/>
                <w:b/>
                <w:sz w:val="20"/>
                <w:szCs w:val="20"/>
              </w:rPr>
              <w:t> </w:t>
            </w:r>
            <w:r w:rsidR="007F0545">
              <w:rPr>
                <w:rFonts w:cstheme="minorHAnsi"/>
                <w:b/>
                <w:sz w:val="20"/>
                <w:szCs w:val="20"/>
              </w:rPr>
              <w:t> </w:t>
            </w:r>
            <w:r w:rsidR="00F14EC3" w:rsidRPr="004B3601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F14EC3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F14EC3">
              <w:rPr>
                <w:rFonts w:cstheme="minorHAnsi"/>
                <w:b/>
                <w:sz w:val="20"/>
                <w:szCs w:val="20"/>
              </w:rPr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F14EC3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F14EC3">
              <w:rPr>
                <w:rFonts w:cstheme="minorHAnsi"/>
                <w:b/>
                <w:sz w:val="20"/>
                <w:szCs w:val="20"/>
              </w:rPr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2A4774" w:rsidRPr="00331E36" w:rsidRDefault="002A4774" w:rsidP="00D06840">
            <w:pPr>
              <w:rPr>
                <w:rFonts w:cstheme="minorHAnsi"/>
                <w:szCs w:val="16"/>
              </w:rPr>
            </w:pPr>
          </w:p>
        </w:tc>
        <w:tc>
          <w:tcPr>
            <w:tcW w:w="3239" w:type="dxa"/>
            <w:gridSpan w:val="5"/>
          </w:tcPr>
          <w:p w:rsidR="00F14EC3" w:rsidRPr="004B3601" w:rsidRDefault="00391133" w:rsidP="00F14EC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Cs w:val="16"/>
              </w:rPr>
              <w:t xml:space="preserve">IACUC </w:t>
            </w:r>
            <w:r w:rsidR="00BD6A2C">
              <w:rPr>
                <w:rFonts w:cstheme="minorHAnsi"/>
                <w:szCs w:val="16"/>
              </w:rPr>
              <w:t>Prot</w:t>
            </w:r>
            <w:r>
              <w:rPr>
                <w:rFonts w:cstheme="minorHAnsi"/>
                <w:szCs w:val="16"/>
              </w:rPr>
              <w:t xml:space="preserve">ocol # </w:t>
            </w:r>
            <w:r w:rsidR="00BD6A2C">
              <w:rPr>
                <w:rFonts w:cstheme="minorHAnsi"/>
                <w:szCs w:val="16"/>
              </w:rPr>
              <w:t>:</w:t>
            </w:r>
            <w:r w:rsidR="00F14EC3" w:rsidRPr="004B360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14EC3" w:rsidRPr="004B3601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F14EC3" w:rsidRPr="004B3601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F14EC3" w:rsidRPr="004B3601">
              <w:rPr>
                <w:rFonts w:cstheme="minorHAnsi"/>
                <w:b/>
                <w:sz w:val="20"/>
                <w:szCs w:val="20"/>
              </w:rPr>
            </w:r>
            <w:r w:rsidR="00F14EC3" w:rsidRPr="004B3601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F14EC3" w:rsidRPr="004B3601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 w:rsidRPr="004B3601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 w:rsidRPr="004B3601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 w:rsidRPr="004B3601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 w:rsidRPr="004B3601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 w:rsidRPr="004B3601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F14EC3" w:rsidRPr="00FF06FE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F14EC3">
              <w:rPr>
                <w:rFonts w:cstheme="minorHAnsi"/>
                <w:b/>
                <w:sz w:val="20"/>
                <w:szCs w:val="20"/>
              </w:rPr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F14EC3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F14EC3">
              <w:rPr>
                <w:rFonts w:cstheme="minorHAnsi"/>
                <w:b/>
                <w:sz w:val="20"/>
                <w:szCs w:val="20"/>
              </w:rPr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BD6A2C" w:rsidRPr="00331E36" w:rsidRDefault="00BD6A2C" w:rsidP="00D06840">
            <w:pPr>
              <w:rPr>
                <w:rFonts w:cstheme="minorHAnsi"/>
                <w:szCs w:val="16"/>
              </w:rPr>
            </w:pPr>
          </w:p>
        </w:tc>
      </w:tr>
      <w:tr w:rsidR="00F64323" w:rsidRPr="0090679F" w:rsidTr="00B619B1">
        <w:trPr>
          <w:trHeight w:val="426"/>
        </w:trPr>
        <w:tc>
          <w:tcPr>
            <w:tcW w:w="4860" w:type="dxa"/>
            <w:gridSpan w:val="7"/>
          </w:tcPr>
          <w:p w:rsidR="00996EFD" w:rsidRPr="00F14EC3" w:rsidRDefault="0039397D" w:rsidP="00FC7060">
            <w:pPr>
              <w:rPr>
                <w:rFonts w:cstheme="minorHAnsi"/>
                <w:b/>
                <w:sz w:val="20"/>
                <w:szCs w:val="20"/>
              </w:rPr>
            </w:pPr>
            <w:r w:rsidRPr="00331E36">
              <w:rPr>
                <w:rFonts w:cstheme="minorHAnsi"/>
                <w:szCs w:val="16"/>
              </w:rPr>
              <w:t>Principal Investigator:</w:t>
            </w:r>
            <w:r w:rsidR="00F14EC3" w:rsidRPr="004B360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14EC3" w:rsidRPr="004B3601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F14EC3" w:rsidRPr="004B3601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F14EC3" w:rsidRPr="004B3601">
              <w:rPr>
                <w:rFonts w:cstheme="minorHAnsi"/>
                <w:b/>
                <w:sz w:val="20"/>
                <w:szCs w:val="20"/>
              </w:rPr>
            </w:r>
            <w:r w:rsidR="00F14EC3" w:rsidRPr="004B3601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F14EC3" w:rsidRPr="004B3601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 w:rsidRPr="004B3601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 w:rsidRPr="004B3601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 w:rsidRPr="004B3601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 w:rsidRPr="004B3601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 w:rsidRPr="004B3601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F14EC3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F14EC3">
              <w:rPr>
                <w:rFonts w:cstheme="minorHAnsi"/>
                <w:b/>
                <w:sz w:val="20"/>
                <w:szCs w:val="20"/>
              </w:rPr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F14EC3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F14EC3">
              <w:rPr>
                <w:rFonts w:cstheme="minorHAnsi"/>
                <w:b/>
                <w:sz w:val="20"/>
                <w:szCs w:val="20"/>
              </w:rPr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6"/>
          </w:tcPr>
          <w:p w:rsidR="00996EFD" w:rsidRPr="00331E36" w:rsidRDefault="0039397D" w:rsidP="00D06840">
            <w:pPr>
              <w:rPr>
                <w:rFonts w:cstheme="minorHAnsi"/>
                <w:szCs w:val="16"/>
              </w:rPr>
            </w:pPr>
            <w:r w:rsidRPr="00331E36">
              <w:rPr>
                <w:rFonts w:cstheme="minorHAnsi"/>
                <w:szCs w:val="16"/>
              </w:rPr>
              <w:t>Phone:</w:t>
            </w:r>
            <w:r w:rsidR="00F64323" w:rsidRPr="00331E36">
              <w:rPr>
                <w:rFonts w:cstheme="minorHAnsi"/>
                <w:szCs w:val="16"/>
              </w:rPr>
              <w:t xml:space="preserve"> </w:t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F14EC3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F14EC3">
              <w:rPr>
                <w:rFonts w:cstheme="minorHAnsi"/>
                <w:b/>
                <w:sz w:val="20"/>
                <w:szCs w:val="20"/>
              </w:rPr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F14EC3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F14EC3">
              <w:rPr>
                <w:rFonts w:cstheme="minorHAnsi"/>
                <w:b/>
                <w:sz w:val="20"/>
                <w:szCs w:val="20"/>
              </w:rPr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37" w:type="dxa"/>
            <w:gridSpan w:val="3"/>
          </w:tcPr>
          <w:p w:rsidR="00996EFD" w:rsidRPr="00331E36" w:rsidRDefault="00BA74A2" w:rsidP="00FC7060">
            <w:pPr>
              <w:rPr>
                <w:rFonts w:cstheme="minorHAnsi"/>
                <w:szCs w:val="16"/>
              </w:rPr>
            </w:pPr>
            <w:r w:rsidRPr="00331E36">
              <w:rPr>
                <w:rFonts w:cstheme="minorHAnsi"/>
                <w:szCs w:val="16"/>
              </w:rPr>
              <w:t xml:space="preserve">USM </w:t>
            </w:r>
            <w:r w:rsidR="0039397D" w:rsidRPr="00331E36">
              <w:rPr>
                <w:rFonts w:cstheme="minorHAnsi"/>
                <w:szCs w:val="16"/>
              </w:rPr>
              <w:t xml:space="preserve">Email: </w:t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F14EC3" w:rsidRPr="00023011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F14EC3">
              <w:rPr>
                <w:rFonts w:cstheme="minorHAnsi"/>
                <w:b/>
                <w:sz w:val="20"/>
                <w:szCs w:val="20"/>
              </w:rPr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F14EC3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F14EC3">
              <w:rPr>
                <w:rFonts w:cstheme="minorHAnsi"/>
                <w:b/>
                <w:sz w:val="20"/>
                <w:szCs w:val="20"/>
              </w:rPr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461923" w:rsidRPr="0090679F" w:rsidTr="00B619B1">
        <w:trPr>
          <w:trHeight w:val="288"/>
        </w:trPr>
        <w:tc>
          <w:tcPr>
            <w:tcW w:w="2485" w:type="dxa"/>
            <w:gridSpan w:val="2"/>
          </w:tcPr>
          <w:p w:rsidR="00461923" w:rsidRPr="00331E36" w:rsidRDefault="00461923" w:rsidP="00AD77EA">
            <w:pPr>
              <w:rPr>
                <w:rFonts w:cstheme="minorHAnsi"/>
                <w:szCs w:val="16"/>
              </w:rPr>
            </w:pPr>
            <w:r w:rsidRPr="00331E36">
              <w:rPr>
                <w:rFonts w:cstheme="minorHAnsi"/>
                <w:szCs w:val="16"/>
              </w:rPr>
              <w:t>Campus ID:</w:t>
            </w:r>
            <w:r w:rsidR="00F14EC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F14EC3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F14EC3">
              <w:rPr>
                <w:rFonts w:cstheme="minorHAnsi"/>
                <w:b/>
                <w:sz w:val="20"/>
                <w:szCs w:val="20"/>
              </w:rPr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09" w:type="dxa"/>
            <w:gridSpan w:val="6"/>
          </w:tcPr>
          <w:p w:rsidR="00461923" w:rsidRPr="00331E36" w:rsidRDefault="00AA2FB9" w:rsidP="00FC7060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Department</w:t>
            </w:r>
            <w:r w:rsidR="00461923" w:rsidRPr="00331E36">
              <w:rPr>
                <w:rFonts w:cstheme="minorHAnsi"/>
                <w:szCs w:val="16"/>
              </w:rPr>
              <w:t>:</w:t>
            </w:r>
            <w:r w:rsidR="00F14EC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F14EC3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F14EC3">
              <w:rPr>
                <w:rFonts w:cstheme="minorHAnsi"/>
                <w:b/>
                <w:sz w:val="20"/>
                <w:szCs w:val="20"/>
              </w:rPr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6"/>
          </w:tcPr>
          <w:p w:rsidR="00461923" w:rsidRPr="00331E36" w:rsidRDefault="00AA2FB9" w:rsidP="00FC7060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Office Phone</w:t>
            </w:r>
            <w:r w:rsidR="00461923" w:rsidRPr="00331E36">
              <w:rPr>
                <w:rFonts w:cstheme="minorHAnsi"/>
                <w:szCs w:val="16"/>
              </w:rPr>
              <w:t>:</w:t>
            </w:r>
            <w:r w:rsidR="00F14EC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F14EC3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F14EC3">
              <w:rPr>
                <w:rFonts w:cstheme="minorHAnsi"/>
                <w:b/>
                <w:sz w:val="20"/>
                <w:szCs w:val="20"/>
              </w:rPr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F14EC3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F14EC3">
              <w:rPr>
                <w:rFonts w:cstheme="minorHAnsi"/>
                <w:b/>
                <w:sz w:val="20"/>
                <w:szCs w:val="20"/>
              </w:rPr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43" w:type="dxa"/>
            <w:gridSpan w:val="2"/>
            <w:tcBorders>
              <w:bottom w:val="single" w:sz="4" w:space="0" w:color="auto"/>
            </w:tcBorders>
          </w:tcPr>
          <w:p w:rsidR="00461923" w:rsidRPr="00331E36" w:rsidRDefault="00AA2FB9" w:rsidP="00FC7060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Lab</w:t>
            </w:r>
            <w:r w:rsidR="00461923" w:rsidRPr="00331E36">
              <w:rPr>
                <w:rFonts w:cstheme="minorHAnsi"/>
                <w:szCs w:val="16"/>
              </w:rPr>
              <w:t xml:space="preserve"> Phone:</w:t>
            </w:r>
            <w:r w:rsidR="00F14EC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F14EC3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F14EC3">
              <w:rPr>
                <w:rFonts w:cstheme="minorHAnsi"/>
                <w:b/>
                <w:sz w:val="20"/>
                <w:szCs w:val="20"/>
              </w:rPr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F14EC3" w:rsidRPr="00FF06FE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F14EC3">
              <w:rPr>
                <w:rFonts w:cstheme="minorHAnsi"/>
                <w:b/>
                <w:sz w:val="20"/>
                <w:szCs w:val="20"/>
              </w:rPr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461923" w:rsidRPr="00331E36" w:rsidRDefault="00461923" w:rsidP="00FC7060">
            <w:pPr>
              <w:rPr>
                <w:rFonts w:cstheme="minorHAnsi"/>
                <w:szCs w:val="16"/>
              </w:rPr>
            </w:pPr>
          </w:p>
        </w:tc>
      </w:tr>
      <w:tr w:rsidR="00097C10" w:rsidRPr="0090679F" w:rsidTr="00B619B1">
        <w:trPr>
          <w:trHeight w:val="371"/>
        </w:trPr>
        <w:tc>
          <w:tcPr>
            <w:tcW w:w="4852" w:type="dxa"/>
            <w:gridSpan w:val="6"/>
            <w:shd w:val="clear" w:color="auto" w:fill="BFBFBF" w:themeFill="background1" w:themeFillShade="BF"/>
            <w:vAlign w:val="center"/>
          </w:tcPr>
          <w:p w:rsidR="00097C10" w:rsidRPr="00097C10" w:rsidRDefault="00097C10" w:rsidP="00097C10">
            <w:pPr>
              <w:jc w:val="center"/>
              <w:rPr>
                <w:rFonts w:cstheme="minorHAnsi"/>
                <w:b/>
                <w:szCs w:val="16"/>
              </w:rPr>
            </w:pPr>
            <w:r w:rsidRPr="00097C10">
              <w:rPr>
                <w:rFonts w:cstheme="minorHAnsi"/>
                <w:b/>
                <w:szCs w:val="16"/>
              </w:rPr>
              <w:t>Alternative Contact</w:t>
            </w:r>
          </w:p>
        </w:tc>
        <w:tc>
          <w:tcPr>
            <w:tcW w:w="5205" w:type="dxa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7C10" w:rsidRPr="00331E36" w:rsidRDefault="00097C10" w:rsidP="00097C10">
            <w:pPr>
              <w:jc w:val="center"/>
              <w:rPr>
                <w:rFonts w:cstheme="minorHAnsi"/>
                <w:b/>
                <w:szCs w:val="16"/>
              </w:rPr>
            </w:pPr>
            <w:r w:rsidRPr="00097C10">
              <w:rPr>
                <w:rFonts w:cstheme="minorHAnsi"/>
                <w:b/>
                <w:szCs w:val="16"/>
              </w:rPr>
              <w:t>Funding Agency or Sponsor (if applicable)</w:t>
            </w:r>
          </w:p>
        </w:tc>
      </w:tr>
      <w:tr w:rsidR="00097C10" w:rsidRPr="0090679F" w:rsidTr="00B619B1">
        <w:trPr>
          <w:trHeight w:val="370"/>
        </w:trPr>
        <w:tc>
          <w:tcPr>
            <w:tcW w:w="4852" w:type="dxa"/>
            <w:gridSpan w:val="6"/>
          </w:tcPr>
          <w:p w:rsidR="00097C10" w:rsidRDefault="00097C10" w:rsidP="00461923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Name:</w:t>
            </w:r>
            <w:r w:rsidR="00F14EC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F14EC3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F14EC3">
              <w:rPr>
                <w:rFonts w:cstheme="minorHAnsi"/>
                <w:b/>
                <w:sz w:val="20"/>
                <w:szCs w:val="20"/>
              </w:rPr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F14EC3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F14EC3">
              <w:rPr>
                <w:rFonts w:cstheme="minorHAnsi"/>
                <w:b/>
                <w:sz w:val="20"/>
                <w:szCs w:val="20"/>
              </w:rPr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F14EC3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F14EC3">
              <w:rPr>
                <w:rFonts w:cstheme="minorHAnsi"/>
                <w:b/>
                <w:sz w:val="20"/>
                <w:szCs w:val="20"/>
              </w:rPr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205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7C10" w:rsidRPr="00097C10" w:rsidRDefault="00097C10" w:rsidP="00AA2FB9">
            <w:pPr>
              <w:rPr>
                <w:rFonts w:cstheme="minorHAnsi"/>
                <w:szCs w:val="16"/>
              </w:rPr>
            </w:pPr>
            <w:r w:rsidRPr="00097C10">
              <w:rPr>
                <w:rFonts w:cstheme="minorHAnsi"/>
                <w:szCs w:val="16"/>
              </w:rPr>
              <w:t>Organization:</w:t>
            </w:r>
            <w:r w:rsidR="00F14EC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F14EC3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F14EC3">
              <w:rPr>
                <w:rFonts w:cstheme="minorHAnsi"/>
                <w:b/>
                <w:sz w:val="20"/>
                <w:szCs w:val="20"/>
              </w:rPr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F14EC3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F14EC3">
              <w:rPr>
                <w:rFonts w:cstheme="minorHAnsi"/>
                <w:b/>
                <w:sz w:val="20"/>
                <w:szCs w:val="20"/>
              </w:rPr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097C10" w:rsidRPr="0090679F" w:rsidTr="00B619B1">
        <w:trPr>
          <w:trHeight w:val="237"/>
        </w:trPr>
        <w:tc>
          <w:tcPr>
            <w:tcW w:w="4852" w:type="dxa"/>
            <w:gridSpan w:val="6"/>
            <w:tcBorders>
              <w:bottom w:val="single" w:sz="4" w:space="0" w:color="auto"/>
            </w:tcBorders>
          </w:tcPr>
          <w:p w:rsidR="00097C10" w:rsidRDefault="00097C10" w:rsidP="005B3650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Phone:</w:t>
            </w:r>
            <w:r w:rsidR="00F14EC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F14EC3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F14EC3">
              <w:rPr>
                <w:rFonts w:cstheme="minorHAnsi"/>
                <w:b/>
                <w:sz w:val="20"/>
                <w:szCs w:val="20"/>
              </w:rPr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F14EC3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F14EC3">
              <w:rPr>
                <w:rFonts w:cstheme="minorHAnsi"/>
                <w:b/>
                <w:sz w:val="20"/>
                <w:szCs w:val="20"/>
              </w:rPr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097C10" w:rsidRPr="00331E36" w:rsidRDefault="00097C10" w:rsidP="005B3650">
            <w:pPr>
              <w:rPr>
                <w:rFonts w:cstheme="minorHAnsi"/>
                <w:szCs w:val="16"/>
              </w:rPr>
            </w:pPr>
          </w:p>
        </w:tc>
        <w:tc>
          <w:tcPr>
            <w:tcW w:w="5205" w:type="dxa"/>
            <w:gridSpan w:val="10"/>
          </w:tcPr>
          <w:p w:rsidR="00097C10" w:rsidRPr="00331E36" w:rsidRDefault="00097C10" w:rsidP="00076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Grant #</w:t>
            </w:r>
            <w:r w:rsidRPr="00331E36">
              <w:rPr>
                <w:rFonts w:cstheme="minorHAnsi"/>
                <w:szCs w:val="16"/>
              </w:rPr>
              <w:t>:</w:t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F14EC3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F14EC3">
              <w:rPr>
                <w:rFonts w:cstheme="minorHAnsi"/>
                <w:b/>
                <w:sz w:val="20"/>
                <w:szCs w:val="20"/>
              </w:rPr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F14EC3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F14EC3">
              <w:rPr>
                <w:rFonts w:cstheme="minorHAnsi"/>
                <w:b/>
                <w:sz w:val="20"/>
                <w:szCs w:val="20"/>
              </w:rPr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14EC3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601460" w:rsidRPr="0090679F" w:rsidTr="00B619B1">
        <w:trPr>
          <w:trHeight w:val="288"/>
        </w:trPr>
        <w:tc>
          <w:tcPr>
            <w:tcW w:w="10057" w:type="dxa"/>
            <w:gridSpan w:val="16"/>
            <w:shd w:val="clear" w:color="auto" w:fill="BFBFBF" w:themeFill="background1" w:themeFillShade="BF"/>
            <w:vAlign w:val="center"/>
          </w:tcPr>
          <w:p w:rsidR="00601460" w:rsidRPr="0090679F" w:rsidRDefault="00045C71" w:rsidP="00435F64">
            <w:pPr>
              <w:pStyle w:val="Heading2"/>
            </w:pPr>
            <w:r>
              <w:t xml:space="preserve">SECTION 2: </w:t>
            </w:r>
            <w:r w:rsidR="00435F64">
              <w:t>Protocol Procedures</w:t>
            </w:r>
          </w:p>
        </w:tc>
      </w:tr>
      <w:tr w:rsidR="00D0679B" w:rsidRPr="00F97358" w:rsidTr="00B619B1">
        <w:trPr>
          <w:trHeight w:val="453"/>
        </w:trPr>
        <w:tc>
          <w:tcPr>
            <w:tcW w:w="10057" w:type="dxa"/>
            <w:gridSpan w:val="16"/>
            <w:shd w:val="clear" w:color="auto" w:fill="FFFFFF" w:themeFill="background1"/>
            <w:vAlign w:val="center"/>
          </w:tcPr>
          <w:p w:rsidR="00D0679B" w:rsidRPr="00F97358" w:rsidRDefault="00D0679B" w:rsidP="004B6D75">
            <w:pPr>
              <w:rPr>
                <w:rFonts w:cstheme="minorHAnsi"/>
                <w:b/>
                <w:szCs w:val="16"/>
              </w:rPr>
            </w:pPr>
            <w:r w:rsidRPr="00F97358">
              <w:rPr>
                <w:rFonts w:cstheme="minorHAnsi"/>
                <w:b/>
                <w:szCs w:val="16"/>
              </w:rPr>
              <w:t xml:space="preserve">Complete the following information for all requested animal species.  </w:t>
            </w:r>
          </w:p>
        </w:tc>
      </w:tr>
      <w:tr w:rsidR="00D0679B" w:rsidRPr="00331E36" w:rsidTr="00B619B1">
        <w:trPr>
          <w:trHeight w:val="300"/>
        </w:trPr>
        <w:tc>
          <w:tcPr>
            <w:tcW w:w="2682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679B" w:rsidRPr="00331E36" w:rsidRDefault="00D0679B" w:rsidP="00FF06FE">
            <w:pPr>
              <w:jc w:val="center"/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szCs w:val="16"/>
              </w:rPr>
              <w:t>Criteria</w:t>
            </w:r>
          </w:p>
        </w:tc>
        <w:tc>
          <w:tcPr>
            <w:tcW w:w="188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679B" w:rsidRPr="00331E36" w:rsidRDefault="00D0679B" w:rsidP="00FF06FE">
            <w:pPr>
              <w:jc w:val="center"/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Cs w:val="16"/>
              </w:rPr>
              <w:t>1</w:t>
            </w:r>
            <w:r w:rsidRPr="00680C14">
              <w:rPr>
                <w:rFonts w:cstheme="minorHAnsi"/>
                <w:b/>
                <w:szCs w:val="16"/>
                <w:vertAlign w:val="superscript"/>
              </w:rPr>
              <w:t>st</w:t>
            </w:r>
            <w:r>
              <w:rPr>
                <w:rFonts w:cstheme="minorHAnsi"/>
                <w:b/>
                <w:szCs w:val="16"/>
              </w:rPr>
              <w:t xml:space="preserve"> Species</w:t>
            </w:r>
          </w:p>
        </w:tc>
        <w:tc>
          <w:tcPr>
            <w:tcW w:w="1800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679B" w:rsidRPr="00331E36" w:rsidRDefault="00D0679B" w:rsidP="00FF06FE">
            <w:pPr>
              <w:jc w:val="center"/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Cs w:val="16"/>
              </w:rPr>
              <w:t>2</w:t>
            </w:r>
            <w:r w:rsidRPr="00680C14">
              <w:rPr>
                <w:rFonts w:cstheme="minorHAnsi"/>
                <w:b/>
                <w:szCs w:val="16"/>
                <w:vertAlign w:val="superscript"/>
              </w:rPr>
              <w:t>nd</w:t>
            </w:r>
            <w:r>
              <w:rPr>
                <w:rFonts w:cstheme="minorHAnsi"/>
                <w:b/>
                <w:szCs w:val="16"/>
              </w:rPr>
              <w:t xml:space="preserve"> Species</w:t>
            </w:r>
          </w:p>
        </w:tc>
        <w:tc>
          <w:tcPr>
            <w:tcW w:w="1890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679B" w:rsidRPr="00331E36" w:rsidRDefault="00D0679B" w:rsidP="00FF06FE">
            <w:pPr>
              <w:jc w:val="center"/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szCs w:val="16"/>
              </w:rPr>
              <w:t>3</w:t>
            </w:r>
            <w:r w:rsidRPr="00680C14">
              <w:rPr>
                <w:rFonts w:cstheme="minorHAnsi"/>
                <w:b/>
                <w:szCs w:val="16"/>
                <w:vertAlign w:val="superscript"/>
              </w:rPr>
              <w:t>rd</w:t>
            </w:r>
            <w:r>
              <w:rPr>
                <w:rFonts w:cstheme="minorHAnsi"/>
                <w:b/>
                <w:szCs w:val="16"/>
              </w:rPr>
              <w:t xml:space="preserve"> Species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679B" w:rsidRPr="00331E36" w:rsidRDefault="00D0679B" w:rsidP="00FF06FE">
            <w:pPr>
              <w:jc w:val="center"/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szCs w:val="16"/>
              </w:rPr>
              <w:t>4</w:t>
            </w:r>
            <w:r w:rsidRPr="00680C14">
              <w:rPr>
                <w:rFonts w:cstheme="minorHAnsi"/>
                <w:b/>
                <w:szCs w:val="16"/>
                <w:vertAlign w:val="superscript"/>
              </w:rPr>
              <w:t>th</w:t>
            </w:r>
            <w:r>
              <w:rPr>
                <w:rFonts w:cstheme="minorHAnsi"/>
                <w:b/>
                <w:szCs w:val="16"/>
              </w:rPr>
              <w:t xml:space="preserve"> Species</w:t>
            </w:r>
          </w:p>
        </w:tc>
      </w:tr>
      <w:tr w:rsidR="00D0679B" w:rsidRPr="00331E36" w:rsidTr="00B619B1">
        <w:trPr>
          <w:trHeight w:val="345"/>
        </w:trPr>
        <w:tc>
          <w:tcPr>
            <w:tcW w:w="2682" w:type="dxa"/>
            <w:gridSpan w:val="3"/>
          </w:tcPr>
          <w:p w:rsidR="00D0679B" w:rsidRPr="00B5268B" w:rsidRDefault="00D0679B" w:rsidP="00FF06FE">
            <w:pPr>
              <w:rPr>
                <w:rFonts w:cstheme="minorHAnsi"/>
                <w:szCs w:val="16"/>
              </w:rPr>
            </w:pPr>
            <w:r w:rsidRPr="00B5268B">
              <w:rPr>
                <w:rFonts w:cstheme="minorHAnsi"/>
                <w:szCs w:val="16"/>
              </w:rPr>
              <w:t>Common Name</w:t>
            </w:r>
          </w:p>
        </w:tc>
        <w:tc>
          <w:tcPr>
            <w:tcW w:w="1888" w:type="dxa"/>
            <w:gridSpan w:val="2"/>
            <w:vAlign w:val="center"/>
          </w:tcPr>
          <w:p w:rsidR="00D0679B" w:rsidRPr="00331E36" w:rsidRDefault="00F14EC3" w:rsidP="00F14EC3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5"/>
            <w:vAlign w:val="center"/>
          </w:tcPr>
          <w:p w:rsidR="00D0679B" w:rsidRPr="00331E36" w:rsidRDefault="00F14EC3" w:rsidP="00F14EC3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gridSpan w:val="5"/>
            <w:vAlign w:val="center"/>
          </w:tcPr>
          <w:p w:rsidR="00D0679B" w:rsidRPr="00331E36" w:rsidRDefault="00F14EC3" w:rsidP="00F14EC3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7" w:type="dxa"/>
            <w:vAlign w:val="center"/>
          </w:tcPr>
          <w:p w:rsidR="00D0679B" w:rsidRPr="00331E36" w:rsidRDefault="00F14EC3" w:rsidP="00F14EC3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D0679B" w:rsidRPr="00331E36" w:rsidTr="00B619B1">
        <w:trPr>
          <w:trHeight w:val="327"/>
        </w:trPr>
        <w:tc>
          <w:tcPr>
            <w:tcW w:w="2682" w:type="dxa"/>
            <w:gridSpan w:val="3"/>
          </w:tcPr>
          <w:p w:rsidR="00D0679B" w:rsidRPr="00331E36" w:rsidRDefault="00D0679B" w:rsidP="00FF06FE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Scientific Name (</w:t>
            </w:r>
            <w:r w:rsidRPr="005F189F">
              <w:rPr>
                <w:rFonts w:cstheme="minorHAnsi"/>
                <w:i/>
                <w:szCs w:val="16"/>
              </w:rPr>
              <w:t>Genus species</w:t>
            </w:r>
            <w:r>
              <w:rPr>
                <w:rFonts w:cstheme="minorHAnsi"/>
                <w:szCs w:val="16"/>
              </w:rPr>
              <w:t>)</w:t>
            </w:r>
          </w:p>
        </w:tc>
        <w:tc>
          <w:tcPr>
            <w:tcW w:w="1888" w:type="dxa"/>
            <w:gridSpan w:val="2"/>
            <w:vAlign w:val="center"/>
          </w:tcPr>
          <w:p w:rsidR="00D0679B" w:rsidRPr="00331E36" w:rsidRDefault="00F14EC3" w:rsidP="00F14EC3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5"/>
            <w:vAlign w:val="center"/>
          </w:tcPr>
          <w:p w:rsidR="00D0679B" w:rsidRPr="00331E36" w:rsidRDefault="00F14EC3" w:rsidP="00F14EC3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gridSpan w:val="5"/>
            <w:vAlign w:val="center"/>
          </w:tcPr>
          <w:p w:rsidR="00D0679B" w:rsidRPr="00331E36" w:rsidRDefault="00F14EC3" w:rsidP="00F14EC3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7" w:type="dxa"/>
            <w:vAlign w:val="center"/>
          </w:tcPr>
          <w:p w:rsidR="00D0679B" w:rsidRPr="00331E36" w:rsidRDefault="00F14EC3" w:rsidP="00F14EC3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D0679B" w:rsidRPr="00331E36" w:rsidTr="00B619B1">
        <w:trPr>
          <w:trHeight w:val="300"/>
        </w:trPr>
        <w:tc>
          <w:tcPr>
            <w:tcW w:w="2682" w:type="dxa"/>
            <w:gridSpan w:val="3"/>
          </w:tcPr>
          <w:p w:rsidR="00D0679B" w:rsidRPr="00331E36" w:rsidRDefault="00D0679B" w:rsidP="00FF06FE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Total Number Approved</w:t>
            </w:r>
          </w:p>
        </w:tc>
        <w:tc>
          <w:tcPr>
            <w:tcW w:w="1888" w:type="dxa"/>
            <w:gridSpan w:val="2"/>
            <w:vAlign w:val="center"/>
          </w:tcPr>
          <w:p w:rsidR="00D0679B" w:rsidRPr="00331E36" w:rsidRDefault="00F14EC3" w:rsidP="00F14EC3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5"/>
            <w:vAlign w:val="center"/>
          </w:tcPr>
          <w:p w:rsidR="00D0679B" w:rsidRPr="00331E36" w:rsidRDefault="00F14EC3" w:rsidP="00F14EC3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gridSpan w:val="5"/>
            <w:vAlign w:val="center"/>
          </w:tcPr>
          <w:p w:rsidR="00D0679B" w:rsidRPr="00331E36" w:rsidRDefault="00F14EC3" w:rsidP="00F14EC3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7" w:type="dxa"/>
            <w:vAlign w:val="center"/>
          </w:tcPr>
          <w:p w:rsidR="00D0679B" w:rsidRPr="00331E36" w:rsidRDefault="00F14EC3" w:rsidP="00F14EC3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D0679B" w:rsidRPr="00331E36" w:rsidTr="00B619B1">
        <w:trPr>
          <w:trHeight w:val="288"/>
        </w:trPr>
        <w:tc>
          <w:tcPr>
            <w:tcW w:w="2682" w:type="dxa"/>
            <w:gridSpan w:val="3"/>
          </w:tcPr>
          <w:p w:rsidR="00D0679B" w:rsidRPr="00331E36" w:rsidRDefault="00D0679B" w:rsidP="00FF06FE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Use Date</w:t>
            </w:r>
          </w:p>
        </w:tc>
        <w:tc>
          <w:tcPr>
            <w:tcW w:w="1888" w:type="dxa"/>
            <w:gridSpan w:val="2"/>
            <w:vAlign w:val="center"/>
          </w:tcPr>
          <w:p w:rsidR="00D0679B" w:rsidRPr="00331E36" w:rsidRDefault="00F14EC3" w:rsidP="00F14EC3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5"/>
            <w:vAlign w:val="center"/>
          </w:tcPr>
          <w:p w:rsidR="00D0679B" w:rsidRPr="00331E36" w:rsidRDefault="00F14EC3" w:rsidP="00F14EC3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gridSpan w:val="5"/>
            <w:vAlign w:val="center"/>
          </w:tcPr>
          <w:p w:rsidR="00D0679B" w:rsidRPr="00331E36" w:rsidRDefault="00F14EC3" w:rsidP="00F14EC3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7" w:type="dxa"/>
            <w:vAlign w:val="center"/>
          </w:tcPr>
          <w:p w:rsidR="00D0679B" w:rsidRPr="00331E36" w:rsidRDefault="00F14EC3" w:rsidP="00F14EC3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D0679B" w:rsidRPr="00331E36" w:rsidTr="00B619B1">
        <w:trPr>
          <w:trHeight w:val="288"/>
        </w:trPr>
        <w:tc>
          <w:tcPr>
            <w:tcW w:w="2682" w:type="dxa"/>
            <w:gridSpan w:val="3"/>
          </w:tcPr>
          <w:p w:rsidR="00D0679B" w:rsidRPr="00331E36" w:rsidRDefault="00D0679B" w:rsidP="00FF06FE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USDA Pain Category</w:t>
            </w:r>
            <w:r w:rsidR="004B6D75">
              <w:rPr>
                <w:rFonts w:cstheme="minorHAnsi"/>
                <w:szCs w:val="16"/>
              </w:rPr>
              <w:t xml:space="preserve"> (see below)</w:t>
            </w:r>
          </w:p>
        </w:tc>
        <w:tc>
          <w:tcPr>
            <w:tcW w:w="1888" w:type="dxa"/>
            <w:gridSpan w:val="2"/>
            <w:vAlign w:val="center"/>
          </w:tcPr>
          <w:p w:rsidR="00D0679B" w:rsidRPr="00331E36" w:rsidRDefault="00F14EC3" w:rsidP="00F14EC3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5"/>
            <w:vAlign w:val="center"/>
          </w:tcPr>
          <w:p w:rsidR="00D0679B" w:rsidRPr="00331E36" w:rsidRDefault="00F14EC3" w:rsidP="00F14EC3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gridSpan w:val="5"/>
            <w:vAlign w:val="center"/>
          </w:tcPr>
          <w:p w:rsidR="00D0679B" w:rsidRPr="00331E36" w:rsidRDefault="00F14EC3" w:rsidP="00F14EC3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7" w:type="dxa"/>
            <w:vAlign w:val="center"/>
          </w:tcPr>
          <w:p w:rsidR="00D0679B" w:rsidRPr="00331E36" w:rsidRDefault="00F14EC3" w:rsidP="00F14EC3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D0679B" w:rsidRPr="00B5268B" w:rsidTr="00B619B1">
        <w:trPr>
          <w:trHeight w:val="345"/>
        </w:trPr>
        <w:tc>
          <w:tcPr>
            <w:tcW w:w="10057" w:type="dxa"/>
            <w:gridSpan w:val="16"/>
          </w:tcPr>
          <w:p w:rsidR="00D0679B" w:rsidRPr="0053068B" w:rsidRDefault="00D0679B" w:rsidP="00FF06FE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40"/>
              <w:rPr>
                <w:rFonts w:cstheme="minorHAnsi"/>
                <w:b/>
                <w:sz w:val="14"/>
                <w:szCs w:val="14"/>
                <w:u w:val="single"/>
              </w:rPr>
            </w:pPr>
            <w:r w:rsidRPr="0053068B">
              <w:rPr>
                <w:rFonts w:cstheme="minorHAnsi"/>
                <w:b/>
                <w:sz w:val="14"/>
                <w:szCs w:val="14"/>
                <w:u w:val="single"/>
              </w:rPr>
              <w:t>USDA Pain Category Definitions:</w:t>
            </w:r>
          </w:p>
          <w:p w:rsidR="00D0679B" w:rsidRPr="00B5268B" w:rsidRDefault="00D0679B" w:rsidP="00FF06FE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40"/>
              <w:ind w:left="1080" w:hanging="1080"/>
              <w:rPr>
                <w:rFonts w:cstheme="minorHAnsi"/>
                <w:sz w:val="14"/>
                <w:szCs w:val="14"/>
                <w:u w:val="single"/>
              </w:rPr>
            </w:pPr>
            <w:r w:rsidRPr="00B5268B">
              <w:rPr>
                <w:rFonts w:cstheme="minorHAnsi"/>
                <w:sz w:val="14"/>
                <w:szCs w:val="14"/>
              </w:rPr>
              <w:t xml:space="preserve">Category B: Animals “bred, conditioned, or held for use in teaching, testing, experiments, research, or surgery </w:t>
            </w:r>
            <w:r w:rsidRPr="00B5268B">
              <w:rPr>
                <w:rFonts w:cstheme="minorHAnsi"/>
                <w:bCs/>
                <w:sz w:val="14"/>
                <w:szCs w:val="14"/>
              </w:rPr>
              <w:t>but not yet used</w:t>
            </w:r>
            <w:r w:rsidRPr="00B5268B">
              <w:rPr>
                <w:rFonts w:cstheme="minorHAnsi"/>
                <w:sz w:val="14"/>
                <w:szCs w:val="14"/>
              </w:rPr>
              <w:t xml:space="preserve"> for such purposes.”</w:t>
            </w:r>
            <w:r>
              <w:rPr>
                <w:rFonts w:cstheme="minorHAnsi"/>
                <w:sz w:val="14"/>
                <w:szCs w:val="14"/>
              </w:rPr>
              <w:t xml:space="preserve"> (i.e. no use)</w:t>
            </w:r>
          </w:p>
          <w:p w:rsidR="00D0679B" w:rsidRPr="00B5268B" w:rsidRDefault="00D0679B" w:rsidP="00FF06F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40"/>
              <w:ind w:left="1080" w:hanging="1080"/>
              <w:rPr>
                <w:rFonts w:cstheme="minorHAnsi"/>
                <w:sz w:val="14"/>
                <w:szCs w:val="14"/>
              </w:rPr>
            </w:pPr>
            <w:r w:rsidRPr="00B5268B">
              <w:rPr>
                <w:rFonts w:cstheme="minorHAnsi"/>
                <w:sz w:val="14"/>
                <w:szCs w:val="14"/>
              </w:rPr>
              <w:t>Category C: Procedures that cause minimal, transient, and/or no pain/distress when performed by competent persons using re</w:t>
            </w:r>
            <w:r>
              <w:rPr>
                <w:rFonts w:cstheme="minorHAnsi"/>
                <w:sz w:val="14"/>
                <w:szCs w:val="14"/>
              </w:rPr>
              <w:t>cognized methods.  (i.e. no pain</w:t>
            </w:r>
            <w:r w:rsidRPr="00B5268B">
              <w:rPr>
                <w:rFonts w:cstheme="minorHAnsi"/>
                <w:sz w:val="14"/>
                <w:szCs w:val="14"/>
              </w:rPr>
              <w:t>)</w:t>
            </w:r>
          </w:p>
          <w:p w:rsidR="00D0679B" w:rsidRPr="00B5268B" w:rsidRDefault="00D0679B" w:rsidP="00FF06F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40"/>
              <w:ind w:left="1080" w:hanging="1080"/>
              <w:rPr>
                <w:rFonts w:cstheme="minorHAnsi"/>
                <w:sz w:val="14"/>
                <w:szCs w:val="14"/>
              </w:rPr>
            </w:pPr>
            <w:r w:rsidRPr="00B5268B">
              <w:rPr>
                <w:rFonts w:cstheme="minorHAnsi"/>
                <w:sz w:val="14"/>
                <w:szCs w:val="14"/>
              </w:rPr>
              <w:t>Category D: Procedures that cause more than minimal/transient pain/distress where the pain/distress is alleviated by the use of anesthetics, analgesics, or tran</w:t>
            </w:r>
            <w:r>
              <w:rPr>
                <w:rFonts w:cstheme="minorHAnsi"/>
                <w:sz w:val="14"/>
                <w:szCs w:val="14"/>
              </w:rPr>
              <w:t>quilizers. (i.e. pain alleviated</w:t>
            </w:r>
            <w:r w:rsidRPr="00B5268B">
              <w:rPr>
                <w:rFonts w:cstheme="minorHAnsi"/>
                <w:sz w:val="14"/>
                <w:szCs w:val="14"/>
              </w:rPr>
              <w:t>)</w:t>
            </w:r>
          </w:p>
          <w:p w:rsidR="00D0679B" w:rsidRDefault="00D0679B" w:rsidP="00FF06F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40"/>
              <w:ind w:left="1080" w:hanging="1080"/>
              <w:rPr>
                <w:rFonts w:cstheme="minorHAnsi"/>
                <w:bCs/>
                <w:sz w:val="14"/>
                <w:szCs w:val="14"/>
              </w:rPr>
            </w:pPr>
            <w:r w:rsidRPr="00B5268B">
              <w:rPr>
                <w:rFonts w:cstheme="minorHAnsi"/>
                <w:sz w:val="14"/>
                <w:szCs w:val="14"/>
              </w:rPr>
              <w:t>Category E: Procedures that cause more than minimal/transient pain/distress WITHOUT the use of anesthetics, analgesics, or tranquilizers to alleviate the pain/di</w:t>
            </w:r>
            <w:r>
              <w:rPr>
                <w:rFonts w:cstheme="minorHAnsi"/>
                <w:sz w:val="14"/>
                <w:szCs w:val="14"/>
              </w:rPr>
              <w:t>stress.  (i.e. unalleviated pain</w:t>
            </w:r>
            <w:r w:rsidRPr="00B5268B">
              <w:rPr>
                <w:rFonts w:cstheme="minorHAnsi"/>
                <w:sz w:val="14"/>
                <w:szCs w:val="14"/>
              </w:rPr>
              <w:t>)</w:t>
            </w:r>
            <w:r>
              <w:rPr>
                <w:rFonts w:cstheme="minorHAnsi"/>
                <w:sz w:val="14"/>
                <w:szCs w:val="14"/>
              </w:rPr>
              <w:t>.</w:t>
            </w:r>
            <w:r w:rsidRPr="00B5268B">
              <w:rPr>
                <w:rFonts w:cstheme="minorHAnsi"/>
                <w:sz w:val="14"/>
                <w:szCs w:val="14"/>
              </w:rPr>
              <w:t xml:space="preserve"> </w:t>
            </w:r>
            <w:r w:rsidRPr="00B5268B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cstheme="minorHAnsi"/>
                <w:bCs/>
                <w:sz w:val="14"/>
                <w:szCs w:val="14"/>
              </w:rPr>
              <w:t>Mu</w:t>
            </w:r>
            <w:r w:rsidR="004B6D75">
              <w:rPr>
                <w:rFonts w:cstheme="minorHAnsi"/>
                <w:bCs/>
                <w:sz w:val="14"/>
                <w:szCs w:val="14"/>
              </w:rPr>
              <w:t>st be scientifically justified.</w:t>
            </w:r>
          </w:p>
          <w:p w:rsidR="00D0679B" w:rsidRPr="00B5268B" w:rsidRDefault="00D0679B" w:rsidP="00FF06F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40"/>
              <w:ind w:left="1080" w:hanging="1080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</w:tr>
      <w:tr w:rsidR="00D0679B" w:rsidRPr="00331E36" w:rsidTr="00B619B1">
        <w:trPr>
          <w:trHeight w:val="660"/>
        </w:trPr>
        <w:tc>
          <w:tcPr>
            <w:tcW w:w="10057" w:type="dxa"/>
            <w:gridSpan w:val="16"/>
          </w:tcPr>
          <w:p w:rsidR="00D0679B" w:rsidRPr="00D0679B" w:rsidRDefault="00D0679B" w:rsidP="00435F64">
            <w:pPr>
              <w:rPr>
                <w:rFonts w:cstheme="minorHAnsi"/>
                <w:szCs w:val="16"/>
              </w:rPr>
            </w:pPr>
            <w:r w:rsidRPr="00D0679B">
              <w:rPr>
                <w:rFonts w:cstheme="minorHAnsi"/>
                <w:szCs w:val="16"/>
              </w:rPr>
              <w:lastRenderedPageBreak/>
              <w:t>Nature of the Protocol Study (check all that apply):</w:t>
            </w:r>
          </w:p>
          <w:p w:rsidR="00D0679B" w:rsidRPr="00D0679B" w:rsidRDefault="00D0679B" w:rsidP="00435F64">
            <w:pPr>
              <w:rPr>
                <w:rFonts w:cstheme="minorHAnsi"/>
                <w:szCs w:val="16"/>
              </w:rPr>
            </w:pPr>
          </w:p>
          <w:bookmarkStart w:id="1" w:name="Check1"/>
          <w:p w:rsidR="00D0679B" w:rsidRPr="00D0679B" w:rsidRDefault="00771201" w:rsidP="00435F64">
            <w:pPr>
              <w:rPr>
                <w:rFonts w:cstheme="minorHAnsi"/>
                <w:szCs w:val="16"/>
              </w:rPr>
            </w:pPr>
            <w:r>
              <w:rPr>
                <w:rFonts w:ascii="MS Gothic" w:eastAsia="MS Gothic" w:hAnsi="MS Gothic" w:cs="MS Gothic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Cs w:val="16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Cs w:val="16"/>
              </w:rPr>
              <w:instrText>FORMCHECKBOX</w:instrText>
            </w:r>
            <w:r>
              <w:rPr>
                <w:rFonts w:ascii="MS Gothic" w:eastAsia="MS Gothic" w:hAnsi="MS Gothic" w:cs="MS Gothic"/>
                <w:szCs w:val="16"/>
              </w:rPr>
              <w:instrText xml:space="preserve"> </w:instrText>
            </w:r>
            <w:r w:rsidR="00C26BA3">
              <w:rPr>
                <w:rFonts w:ascii="MS Gothic" w:eastAsia="MS Gothic" w:hAnsi="MS Gothic" w:cs="MS Gothic"/>
                <w:szCs w:val="16"/>
              </w:rPr>
            </w:r>
            <w:r w:rsidR="00C26BA3">
              <w:rPr>
                <w:rFonts w:ascii="MS Gothic" w:eastAsia="MS Gothic" w:hAnsi="MS Gothic" w:cs="MS Gothic"/>
                <w:szCs w:val="16"/>
              </w:rPr>
              <w:fldChar w:fldCharType="separate"/>
            </w:r>
            <w:r>
              <w:rPr>
                <w:rFonts w:ascii="MS Gothic" w:eastAsia="MS Gothic" w:hAnsi="MS Gothic" w:cs="MS Gothic"/>
                <w:szCs w:val="16"/>
              </w:rPr>
              <w:fldChar w:fldCharType="end"/>
            </w:r>
            <w:bookmarkEnd w:id="1"/>
            <w:r w:rsidR="00D0679B" w:rsidRPr="00D0679B">
              <w:rPr>
                <w:rFonts w:cstheme="minorHAnsi"/>
                <w:szCs w:val="16"/>
              </w:rPr>
              <w:t>Survival (Chronic)</w:t>
            </w:r>
            <w:r w:rsidR="00D0679B" w:rsidRPr="00D0679B">
              <w:rPr>
                <w:rFonts w:cstheme="minorHAnsi"/>
                <w:szCs w:val="16"/>
              </w:rPr>
              <w:tab/>
            </w:r>
            <w:r w:rsidR="00D0679B" w:rsidRPr="00D0679B">
              <w:rPr>
                <w:rFonts w:cstheme="minorHAnsi"/>
                <w:szCs w:val="16"/>
              </w:rPr>
              <w:tab/>
            </w:r>
            <w:r w:rsidR="00D0679B" w:rsidRPr="00D0679B">
              <w:rPr>
                <w:rFonts w:cstheme="minorHAnsi"/>
                <w:szCs w:val="16"/>
              </w:rPr>
              <w:tab/>
            </w:r>
            <w:r>
              <w:rPr>
                <w:rFonts w:ascii="MS Gothic" w:eastAsia="MS Gothic" w:hAnsi="MS Gothic" w:cs="MS Gothic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Cs w:val="16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Cs w:val="16"/>
              </w:rPr>
              <w:instrText>FORMCHECKBOX</w:instrText>
            </w:r>
            <w:r>
              <w:rPr>
                <w:rFonts w:ascii="MS Gothic" w:eastAsia="MS Gothic" w:hAnsi="MS Gothic" w:cs="MS Gothic"/>
                <w:szCs w:val="16"/>
              </w:rPr>
              <w:instrText xml:space="preserve"> </w:instrText>
            </w:r>
            <w:r w:rsidR="00C26BA3">
              <w:rPr>
                <w:rFonts w:ascii="MS Gothic" w:eastAsia="MS Gothic" w:hAnsi="MS Gothic" w:cs="MS Gothic"/>
                <w:szCs w:val="16"/>
              </w:rPr>
            </w:r>
            <w:r w:rsidR="00C26BA3">
              <w:rPr>
                <w:rFonts w:ascii="MS Gothic" w:eastAsia="MS Gothic" w:hAnsi="MS Gothic" w:cs="MS Gothic"/>
                <w:szCs w:val="16"/>
              </w:rPr>
              <w:fldChar w:fldCharType="separate"/>
            </w:r>
            <w:r>
              <w:rPr>
                <w:rFonts w:ascii="MS Gothic" w:eastAsia="MS Gothic" w:hAnsi="MS Gothic" w:cs="MS Gothic"/>
                <w:szCs w:val="16"/>
              </w:rPr>
              <w:fldChar w:fldCharType="end"/>
            </w:r>
            <w:r w:rsidR="00D0679B" w:rsidRPr="00D0679B">
              <w:rPr>
                <w:rFonts w:cstheme="minorHAnsi"/>
                <w:szCs w:val="16"/>
              </w:rPr>
              <w:t>Prolonged Restraint</w:t>
            </w:r>
            <w:r w:rsidR="00D0679B" w:rsidRPr="00D0679B">
              <w:rPr>
                <w:rFonts w:cstheme="minorHAnsi"/>
                <w:szCs w:val="16"/>
              </w:rPr>
              <w:tab/>
            </w:r>
            <w:r w:rsidR="00D0679B">
              <w:rPr>
                <w:rFonts w:cstheme="minorHAnsi"/>
                <w:szCs w:val="16"/>
              </w:rPr>
              <w:tab/>
            </w:r>
            <w:r w:rsidR="00D0679B">
              <w:rPr>
                <w:rFonts w:cstheme="minorHAnsi"/>
                <w:szCs w:val="16"/>
              </w:rPr>
              <w:tab/>
            </w:r>
            <w:r>
              <w:rPr>
                <w:rFonts w:ascii="MS Gothic" w:eastAsia="MS Gothic" w:hAnsi="MS Gothic" w:cs="MS Gothic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Cs w:val="16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Cs w:val="16"/>
              </w:rPr>
              <w:instrText>FORMCHECKBOX</w:instrText>
            </w:r>
            <w:r>
              <w:rPr>
                <w:rFonts w:ascii="MS Gothic" w:eastAsia="MS Gothic" w:hAnsi="MS Gothic" w:cs="MS Gothic"/>
                <w:szCs w:val="16"/>
              </w:rPr>
              <w:instrText xml:space="preserve"> </w:instrText>
            </w:r>
            <w:r w:rsidR="00C26BA3">
              <w:rPr>
                <w:rFonts w:ascii="MS Gothic" w:eastAsia="MS Gothic" w:hAnsi="MS Gothic" w:cs="MS Gothic"/>
                <w:szCs w:val="16"/>
              </w:rPr>
            </w:r>
            <w:r w:rsidR="00C26BA3">
              <w:rPr>
                <w:rFonts w:ascii="MS Gothic" w:eastAsia="MS Gothic" w:hAnsi="MS Gothic" w:cs="MS Gothic"/>
                <w:szCs w:val="16"/>
              </w:rPr>
              <w:fldChar w:fldCharType="separate"/>
            </w:r>
            <w:r>
              <w:rPr>
                <w:rFonts w:ascii="MS Gothic" w:eastAsia="MS Gothic" w:hAnsi="MS Gothic" w:cs="MS Gothic"/>
                <w:szCs w:val="16"/>
              </w:rPr>
              <w:fldChar w:fldCharType="end"/>
            </w:r>
            <w:r w:rsidR="00D0679B" w:rsidRPr="00D0679B">
              <w:rPr>
                <w:rFonts w:eastAsia="MS Gothic" w:cstheme="minorHAnsi"/>
                <w:szCs w:val="16"/>
              </w:rPr>
              <w:t>Antibody Production</w:t>
            </w:r>
          </w:p>
          <w:p w:rsidR="00D0679B" w:rsidRPr="00D0679B" w:rsidRDefault="00771201" w:rsidP="00435F64">
            <w:pPr>
              <w:rPr>
                <w:rFonts w:cstheme="minorHAnsi"/>
                <w:szCs w:val="16"/>
              </w:rPr>
            </w:pPr>
            <w:r>
              <w:rPr>
                <w:rFonts w:ascii="MS Gothic" w:eastAsia="MS Gothic" w:hAnsi="MS Gothic" w:cs="MS Gothic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Cs w:val="16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Cs w:val="16"/>
              </w:rPr>
              <w:instrText>FORMCHECKBOX</w:instrText>
            </w:r>
            <w:r>
              <w:rPr>
                <w:rFonts w:ascii="MS Gothic" w:eastAsia="MS Gothic" w:hAnsi="MS Gothic" w:cs="MS Gothic"/>
                <w:szCs w:val="16"/>
              </w:rPr>
              <w:instrText xml:space="preserve"> </w:instrText>
            </w:r>
            <w:r w:rsidR="00C26BA3">
              <w:rPr>
                <w:rFonts w:ascii="MS Gothic" w:eastAsia="MS Gothic" w:hAnsi="MS Gothic" w:cs="MS Gothic"/>
                <w:szCs w:val="16"/>
              </w:rPr>
            </w:r>
            <w:r w:rsidR="00C26BA3">
              <w:rPr>
                <w:rFonts w:ascii="MS Gothic" w:eastAsia="MS Gothic" w:hAnsi="MS Gothic" w:cs="MS Gothic"/>
                <w:szCs w:val="16"/>
              </w:rPr>
              <w:fldChar w:fldCharType="separate"/>
            </w:r>
            <w:r>
              <w:rPr>
                <w:rFonts w:ascii="MS Gothic" w:eastAsia="MS Gothic" w:hAnsi="MS Gothic" w:cs="MS Gothic"/>
                <w:szCs w:val="16"/>
              </w:rPr>
              <w:fldChar w:fldCharType="end"/>
            </w:r>
            <w:r w:rsidR="00D0679B" w:rsidRPr="00D0679B">
              <w:rPr>
                <w:rFonts w:cstheme="minorHAnsi"/>
                <w:szCs w:val="16"/>
              </w:rPr>
              <w:t>Inducement of a Disease State</w:t>
            </w:r>
            <w:r w:rsidR="00D0679B" w:rsidRPr="00D0679B">
              <w:rPr>
                <w:rFonts w:eastAsia="MS Gothic" w:cstheme="minorHAnsi"/>
                <w:szCs w:val="16"/>
              </w:rPr>
              <w:t xml:space="preserve"> </w:t>
            </w:r>
            <w:r w:rsidR="00D0679B" w:rsidRPr="00D0679B">
              <w:rPr>
                <w:rFonts w:eastAsia="MS Gothic" w:cstheme="minorHAnsi"/>
                <w:szCs w:val="16"/>
              </w:rPr>
              <w:tab/>
            </w:r>
            <w:r w:rsidR="00D0679B">
              <w:rPr>
                <w:rFonts w:eastAsia="MS Gothic" w:cstheme="minorHAnsi"/>
                <w:szCs w:val="16"/>
              </w:rPr>
              <w:tab/>
            </w:r>
            <w:r>
              <w:rPr>
                <w:rFonts w:ascii="MS Gothic" w:eastAsia="MS Gothic" w:hAnsi="MS Gothic" w:cs="MS Gothic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Cs w:val="16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Cs w:val="16"/>
              </w:rPr>
              <w:instrText>FORMCHECKBOX</w:instrText>
            </w:r>
            <w:r>
              <w:rPr>
                <w:rFonts w:ascii="MS Gothic" w:eastAsia="MS Gothic" w:hAnsi="MS Gothic" w:cs="MS Gothic"/>
                <w:szCs w:val="16"/>
              </w:rPr>
              <w:instrText xml:space="preserve"> </w:instrText>
            </w:r>
            <w:r w:rsidR="00C26BA3">
              <w:rPr>
                <w:rFonts w:ascii="MS Gothic" w:eastAsia="MS Gothic" w:hAnsi="MS Gothic" w:cs="MS Gothic"/>
                <w:szCs w:val="16"/>
              </w:rPr>
            </w:r>
            <w:r w:rsidR="00C26BA3">
              <w:rPr>
                <w:rFonts w:ascii="MS Gothic" w:eastAsia="MS Gothic" w:hAnsi="MS Gothic" w:cs="MS Gothic"/>
                <w:szCs w:val="16"/>
              </w:rPr>
              <w:fldChar w:fldCharType="separate"/>
            </w:r>
            <w:r>
              <w:rPr>
                <w:rFonts w:ascii="MS Gothic" w:eastAsia="MS Gothic" w:hAnsi="MS Gothic" w:cs="MS Gothic"/>
                <w:szCs w:val="16"/>
              </w:rPr>
              <w:fldChar w:fldCharType="end"/>
            </w:r>
            <w:r w:rsidR="00D0679B" w:rsidRPr="00D0679B">
              <w:rPr>
                <w:rFonts w:eastAsia="MS Gothic" w:cstheme="minorHAnsi"/>
                <w:szCs w:val="16"/>
              </w:rPr>
              <w:t>Terminal (Acute) Study</w:t>
            </w:r>
            <w:r w:rsidR="00D0679B" w:rsidRPr="00D0679B">
              <w:rPr>
                <w:rFonts w:eastAsia="MS Gothic" w:cstheme="minorHAnsi"/>
                <w:szCs w:val="16"/>
              </w:rPr>
              <w:tab/>
            </w:r>
            <w:r w:rsidR="00D0679B">
              <w:rPr>
                <w:rFonts w:eastAsia="MS Gothic" w:cstheme="minorHAnsi"/>
                <w:szCs w:val="16"/>
              </w:rPr>
              <w:tab/>
            </w:r>
            <w:r w:rsidR="00D0679B">
              <w:rPr>
                <w:rFonts w:eastAsia="MS Gothic" w:cstheme="minorHAnsi"/>
                <w:szCs w:val="16"/>
              </w:rPr>
              <w:tab/>
            </w:r>
            <w:r>
              <w:rPr>
                <w:rFonts w:ascii="MS Gothic" w:eastAsia="MS Gothic" w:hAnsi="MS Gothic" w:cs="MS Gothic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Cs w:val="16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Cs w:val="16"/>
              </w:rPr>
              <w:instrText>FORMCHECKBOX</w:instrText>
            </w:r>
            <w:r>
              <w:rPr>
                <w:rFonts w:ascii="MS Gothic" w:eastAsia="MS Gothic" w:hAnsi="MS Gothic" w:cs="MS Gothic"/>
                <w:szCs w:val="16"/>
              </w:rPr>
              <w:instrText xml:space="preserve"> </w:instrText>
            </w:r>
            <w:r w:rsidR="00C26BA3">
              <w:rPr>
                <w:rFonts w:ascii="MS Gothic" w:eastAsia="MS Gothic" w:hAnsi="MS Gothic" w:cs="MS Gothic"/>
                <w:szCs w:val="16"/>
              </w:rPr>
            </w:r>
            <w:r w:rsidR="00C26BA3">
              <w:rPr>
                <w:rFonts w:ascii="MS Gothic" w:eastAsia="MS Gothic" w:hAnsi="MS Gothic" w:cs="MS Gothic"/>
                <w:szCs w:val="16"/>
              </w:rPr>
              <w:fldChar w:fldCharType="separate"/>
            </w:r>
            <w:r>
              <w:rPr>
                <w:rFonts w:ascii="MS Gothic" w:eastAsia="MS Gothic" w:hAnsi="MS Gothic" w:cs="MS Gothic"/>
                <w:szCs w:val="16"/>
              </w:rPr>
              <w:fldChar w:fldCharType="end"/>
            </w:r>
            <w:r w:rsidR="00D0679B" w:rsidRPr="00D0679B">
              <w:rPr>
                <w:rFonts w:eastAsia="MS Gothic" w:cstheme="minorHAnsi"/>
                <w:szCs w:val="16"/>
              </w:rPr>
              <w:t>Blood/Tissue Collection</w:t>
            </w:r>
          </w:p>
          <w:p w:rsidR="00D0679B" w:rsidRPr="00D0679B" w:rsidRDefault="00771201" w:rsidP="00435F64">
            <w:pPr>
              <w:rPr>
                <w:rFonts w:cstheme="minorHAnsi"/>
                <w:szCs w:val="16"/>
              </w:rPr>
            </w:pPr>
            <w:r>
              <w:rPr>
                <w:rFonts w:ascii="MS Gothic" w:eastAsia="MS Gothic" w:hAnsi="MS Gothic" w:cs="MS Gothic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Cs w:val="16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Cs w:val="16"/>
              </w:rPr>
              <w:instrText>FORMCHECKBOX</w:instrText>
            </w:r>
            <w:r>
              <w:rPr>
                <w:rFonts w:ascii="MS Gothic" w:eastAsia="MS Gothic" w:hAnsi="MS Gothic" w:cs="MS Gothic"/>
                <w:szCs w:val="16"/>
              </w:rPr>
              <w:instrText xml:space="preserve"> </w:instrText>
            </w:r>
            <w:r w:rsidR="00C26BA3">
              <w:rPr>
                <w:rFonts w:ascii="MS Gothic" w:eastAsia="MS Gothic" w:hAnsi="MS Gothic" w:cs="MS Gothic"/>
                <w:szCs w:val="16"/>
              </w:rPr>
            </w:r>
            <w:r w:rsidR="00C26BA3">
              <w:rPr>
                <w:rFonts w:ascii="MS Gothic" w:eastAsia="MS Gothic" w:hAnsi="MS Gothic" w:cs="MS Gothic"/>
                <w:szCs w:val="16"/>
              </w:rPr>
              <w:fldChar w:fldCharType="separate"/>
            </w:r>
            <w:r>
              <w:rPr>
                <w:rFonts w:ascii="MS Gothic" w:eastAsia="MS Gothic" w:hAnsi="MS Gothic" w:cs="MS Gothic"/>
                <w:szCs w:val="16"/>
              </w:rPr>
              <w:fldChar w:fldCharType="end"/>
            </w:r>
            <w:r w:rsidR="00D0679B" w:rsidRPr="00D0679B">
              <w:rPr>
                <w:rFonts w:cstheme="minorHAnsi"/>
                <w:szCs w:val="16"/>
              </w:rPr>
              <w:t>Neuromuscular Blockers</w:t>
            </w:r>
            <w:r w:rsidR="00D0679B" w:rsidRPr="00D0679B">
              <w:rPr>
                <w:rFonts w:cstheme="minorHAnsi"/>
                <w:szCs w:val="16"/>
              </w:rPr>
              <w:tab/>
            </w:r>
            <w:r w:rsidR="00D0679B" w:rsidRPr="00D0679B">
              <w:rPr>
                <w:rFonts w:cstheme="minorHAnsi"/>
                <w:szCs w:val="16"/>
              </w:rPr>
              <w:tab/>
            </w:r>
            <w:r w:rsidR="00D0679B">
              <w:rPr>
                <w:rFonts w:cstheme="minorHAnsi"/>
                <w:szCs w:val="16"/>
              </w:rPr>
              <w:tab/>
            </w:r>
            <w:r>
              <w:rPr>
                <w:rFonts w:ascii="MS Gothic" w:eastAsia="MS Gothic" w:hAnsi="MS Gothic" w:cs="MS Gothic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Cs w:val="16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Cs w:val="16"/>
              </w:rPr>
              <w:instrText>FORMCHECKBOX</w:instrText>
            </w:r>
            <w:r>
              <w:rPr>
                <w:rFonts w:ascii="MS Gothic" w:eastAsia="MS Gothic" w:hAnsi="MS Gothic" w:cs="MS Gothic"/>
                <w:szCs w:val="16"/>
              </w:rPr>
              <w:instrText xml:space="preserve"> </w:instrText>
            </w:r>
            <w:r w:rsidR="00C26BA3">
              <w:rPr>
                <w:rFonts w:ascii="MS Gothic" w:eastAsia="MS Gothic" w:hAnsi="MS Gothic" w:cs="MS Gothic"/>
                <w:szCs w:val="16"/>
              </w:rPr>
            </w:r>
            <w:r w:rsidR="00C26BA3">
              <w:rPr>
                <w:rFonts w:ascii="MS Gothic" w:eastAsia="MS Gothic" w:hAnsi="MS Gothic" w:cs="MS Gothic"/>
                <w:szCs w:val="16"/>
              </w:rPr>
              <w:fldChar w:fldCharType="separate"/>
            </w:r>
            <w:r>
              <w:rPr>
                <w:rFonts w:ascii="MS Gothic" w:eastAsia="MS Gothic" w:hAnsi="MS Gothic" w:cs="MS Gothic"/>
                <w:szCs w:val="16"/>
              </w:rPr>
              <w:fldChar w:fldCharType="end"/>
            </w:r>
            <w:r w:rsidR="00D0679B" w:rsidRPr="00D0679B">
              <w:rPr>
                <w:rFonts w:eastAsia="MS Gothic" w:cstheme="minorHAnsi"/>
                <w:szCs w:val="16"/>
              </w:rPr>
              <w:t>Transgenic Breeding</w:t>
            </w:r>
          </w:p>
          <w:p w:rsidR="00D0679B" w:rsidRPr="00D0679B" w:rsidRDefault="00771201" w:rsidP="00435F64">
            <w:pPr>
              <w:rPr>
                <w:rFonts w:eastAsia="MS Gothic" w:cstheme="minorHAnsi"/>
                <w:szCs w:val="16"/>
              </w:rPr>
            </w:pPr>
            <w:r>
              <w:rPr>
                <w:rFonts w:ascii="MS Gothic" w:eastAsia="MS Gothic" w:hAnsi="MS Gothic" w:cs="MS Gothic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Cs w:val="16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Cs w:val="16"/>
              </w:rPr>
              <w:instrText>FORMCHECKBOX</w:instrText>
            </w:r>
            <w:r>
              <w:rPr>
                <w:rFonts w:ascii="MS Gothic" w:eastAsia="MS Gothic" w:hAnsi="MS Gothic" w:cs="MS Gothic"/>
                <w:szCs w:val="16"/>
              </w:rPr>
              <w:instrText xml:space="preserve"> </w:instrText>
            </w:r>
            <w:r w:rsidR="00C26BA3">
              <w:rPr>
                <w:rFonts w:ascii="MS Gothic" w:eastAsia="MS Gothic" w:hAnsi="MS Gothic" w:cs="MS Gothic"/>
                <w:szCs w:val="16"/>
              </w:rPr>
            </w:r>
            <w:r w:rsidR="00C26BA3">
              <w:rPr>
                <w:rFonts w:ascii="MS Gothic" w:eastAsia="MS Gothic" w:hAnsi="MS Gothic" w:cs="MS Gothic"/>
                <w:szCs w:val="16"/>
              </w:rPr>
              <w:fldChar w:fldCharType="separate"/>
            </w:r>
            <w:r>
              <w:rPr>
                <w:rFonts w:ascii="MS Gothic" w:eastAsia="MS Gothic" w:hAnsi="MS Gothic" w:cs="MS Gothic"/>
                <w:szCs w:val="16"/>
              </w:rPr>
              <w:fldChar w:fldCharType="end"/>
            </w:r>
            <w:r w:rsidR="00D0679B" w:rsidRPr="00D0679B">
              <w:rPr>
                <w:rFonts w:eastAsia="MS Gothic" w:cstheme="minorHAnsi"/>
                <w:szCs w:val="16"/>
              </w:rPr>
              <w:t>Inducement of Behavioral Stress</w:t>
            </w:r>
            <w:r w:rsidR="00D0679B" w:rsidRPr="00D0679B">
              <w:rPr>
                <w:rFonts w:eastAsia="MS Gothic" w:cstheme="minorHAnsi"/>
                <w:szCs w:val="16"/>
              </w:rPr>
              <w:tab/>
            </w:r>
            <w:r w:rsidR="00D0679B">
              <w:rPr>
                <w:rFonts w:eastAsia="MS Gothic" w:cstheme="minorHAnsi"/>
                <w:szCs w:val="16"/>
              </w:rPr>
              <w:tab/>
            </w:r>
            <w:r>
              <w:rPr>
                <w:rFonts w:ascii="MS Gothic" w:eastAsia="MS Gothic" w:hAnsi="MS Gothic" w:cs="MS Gothic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Cs w:val="16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Cs w:val="16"/>
              </w:rPr>
              <w:instrText>FORMCHECKBOX</w:instrText>
            </w:r>
            <w:r>
              <w:rPr>
                <w:rFonts w:ascii="MS Gothic" w:eastAsia="MS Gothic" w:hAnsi="MS Gothic" w:cs="MS Gothic"/>
                <w:szCs w:val="16"/>
              </w:rPr>
              <w:instrText xml:space="preserve"> </w:instrText>
            </w:r>
            <w:r w:rsidR="00C26BA3">
              <w:rPr>
                <w:rFonts w:ascii="MS Gothic" w:eastAsia="MS Gothic" w:hAnsi="MS Gothic" w:cs="MS Gothic"/>
                <w:szCs w:val="16"/>
              </w:rPr>
            </w:r>
            <w:r w:rsidR="00C26BA3">
              <w:rPr>
                <w:rFonts w:ascii="MS Gothic" w:eastAsia="MS Gothic" w:hAnsi="MS Gothic" w:cs="MS Gothic"/>
                <w:szCs w:val="16"/>
              </w:rPr>
              <w:fldChar w:fldCharType="separate"/>
            </w:r>
            <w:r>
              <w:rPr>
                <w:rFonts w:ascii="MS Gothic" w:eastAsia="MS Gothic" w:hAnsi="MS Gothic" w:cs="MS Gothic"/>
                <w:szCs w:val="16"/>
              </w:rPr>
              <w:fldChar w:fldCharType="end"/>
            </w:r>
            <w:r w:rsidR="00D0679B" w:rsidRPr="00D0679B">
              <w:rPr>
                <w:rFonts w:eastAsia="MS Gothic" w:cstheme="minorHAnsi"/>
                <w:szCs w:val="16"/>
              </w:rPr>
              <w:t>Multiple Surgeries</w:t>
            </w:r>
            <w:r w:rsidR="00D0679B" w:rsidRPr="00D0679B">
              <w:rPr>
                <w:rFonts w:eastAsia="MS Gothic" w:cstheme="minorHAnsi"/>
                <w:szCs w:val="16"/>
              </w:rPr>
              <w:tab/>
            </w:r>
          </w:p>
          <w:p w:rsidR="00D0679B" w:rsidRPr="00331E36" w:rsidRDefault="00D0679B" w:rsidP="00D0679B">
            <w:pPr>
              <w:rPr>
                <w:rFonts w:cstheme="minorHAnsi"/>
                <w:szCs w:val="16"/>
              </w:rPr>
            </w:pPr>
          </w:p>
        </w:tc>
      </w:tr>
      <w:tr w:rsidR="00D0679B" w:rsidRPr="00331E36" w:rsidTr="00B619B1">
        <w:trPr>
          <w:trHeight w:val="1065"/>
        </w:trPr>
        <w:tc>
          <w:tcPr>
            <w:tcW w:w="5392" w:type="dxa"/>
            <w:gridSpan w:val="9"/>
          </w:tcPr>
          <w:p w:rsidR="00D0679B" w:rsidRDefault="00D0679B" w:rsidP="007B05E7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Ple</w:t>
            </w:r>
            <w:r w:rsidR="00F5349F">
              <w:rPr>
                <w:rFonts w:cstheme="minorHAnsi"/>
                <w:szCs w:val="16"/>
              </w:rPr>
              <w:t>ase indicate the status of the p</w:t>
            </w:r>
            <w:r>
              <w:rPr>
                <w:rFonts w:cstheme="minorHAnsi"/>
                <w:szCs w:val="16"/>
              </w:rPr>
              <w:t>rotocol</w:t>
            </w:r>
            <w:r w:rsidR="00F5349F">
              <w:rPr>
                <w:rFonts w:cstheme="minorHAnsi"/>
                <w:szCs w:val="16"/>
              </w:rPr>
              <w:t xml:space="preserve"> </w:t>
            </w:r>
            <w:r w:rsidR="00FF06FE">
              <w:rPr>
                <w:rFonts w:cstheme="minorHAnsi"/>
                <w:szCs w:val="16"/>
              </w:rPr>
              <w:t xml:space="preserve">if </w:t>
            </w:r>
            <w:r w:rsidR="00F5349F">
              <w:rPr>
                <w:rFonts w:cstheme="minorHAnsi"/>
                <w:szCs w:val="16"/>
              </w:rPr>
              <w:t>requesting renewal</w:t>
            </w:r>
            <w:r>
              <w:rPr>
                <w:rFonts w:cstheme="minorHAnsi"/>
                <w:szCs w:val="16"/>
              </w:rPr>
              <w:t>:</w:t>
            </w:r>
          </w:p>
          <w:p w:rsidR="00D0679B" w:rsidRDefault="00D0679B" w:rsidP="007B05E7">
            <w:pPr>
              <w:rPr>
                <w:rFonts w:cstheme="minorHAnsi"/>
                <w:szCs w:val="16"/>
              </w:rPr>
            </w:pPr>
          </w:p>
          <w:p w:rsidR="00D0679B" w:rsidRDefault="00771201" w:rsidP="00D0679B">
            <w:pPr>
              <w:rPr>
                <w:rFonts w:ascii="MS Gothic" w:eastAsia="MS Gothic" w:hAnsi="MS Gothic" w:cs="MS Gothic"/>
                <w:szCs w:val="16"/>
              </w:rPr>
            </w:pPr>
            <w:r>
              <w:rPr>
                <w:rFonts w:ascii="MS Gothic" w:eastAsia="MS Gothic" w:hAnsi="MS Gothic" w:cs="MS Gothic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Cs w:val="16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Cs w:val="16"/>
              </w:rPr>
              <w:instrText>FORMCHECKBOX</w:instrText>
            </w:r>
            <w:r>
              <w:rPr>
                <w:rFonts w:ascii="MS Gothic" w:eastAsia="MS Gothic" w:hAnsi="MS Gothic" w:cs="MS Gothic"/>
                <w:szCs w:val="16"/>
              </w:rPr>
              <w:instrText xml:space="preserve"> </w:instrText>
            </w:r>
            <w:r w:rsidR="00C26BA3">
              <w:rPr>
                <w:rFonts w:ascii="MS Gothic" w:eastAsia="MS Gothic" w:hAnsi="MS Gothic" w:cs="MS Gothic"/>
                <w:szCs w:val="16"/>
              </w:rPr>
            </w:r>
            <w:r w:rsidR="00C26BA3">
              <w:rPr>
                <w:rFonts w:ascii="MS Gothic" w:eastAsia="MS Gothic" w:hAnsi="MS Gothic" w:cs="MS Gothic"/>
                <w:szCs w:val="16"/>
              </w:rPr>
              <w:fldChar w:fldCharType="separate"/>
            </w:r>
            <w:r>
              <w:rPr>
                <w:rFonts w:ascii="MS Gothic" w:eastAsia="MS Gothic" w:hAnsi="MS Gothic" w:cs="MS Gothic"/>
                <w:szCs w:val="16"/>
              </w:rPr>
              <w:fldChar w:fldCharType="end"/>
            </w:r>
            <w:r w:rsidR="00D0679B">
              <w:rPr>
                <w:rFonts w:cstheme="minorHAnsi"/>
                <w:szCs w:val="16"/>
              </w:rPr>
              <w:t>Active (ongoing project)</w:t>
            </w:r>
            <w:r w:rsidR="00D0679B" w:rsidRPr="001804D8">
              <w:rPr>
                <w:rFonts w:ascii="MS Gothic" w:eastAsia="MS Gothic" w:hAnsi="MS Gothic" w:cs="MS Gothic" w:hint="eastAsia"/>
                <w:szCs w:val="16"/>
              </w:rPr>
              <w:t xml:space="preserve"> </w:t>
            </w:r>
          </w:p>
          <w:p w:rsidR="00D0679B" w:rsidRPr="001804D8" w:rsidRDefault="00771201" w:rsidP="00D0679B">
            <w:pPr>
              <w:rPr>
                <w:rFonts w:cstheme="minorHAnsi"/>
                <w:szCs w:val="16"/>
              </w:rPr>
            </w:pPr>
            <w:r>
              <w:rPr>
                <w:rFonts w:ascii="MS Gothic" w:eastAsia="MS Gothic" w:hAnsi="MS Gothic" w:cs="MS Gothic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Cs w:val="16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Cs w:val="16"/>
              </w:rPr>
              <w:instrText>FORMCHECKBOX</w:instrText>
            </w:r>
            <w:r>
              <w:rPr>
                <w:rFonts w:ascii="MS Gothic" w:eastAsia="MS Gothic" w:hAnsi="MS Gothic" w:cs="MS Gothic"/>
                <w:szCs w:val="16"/>
              </w:rPr>
              <w:instrText xml:space="preserve"> </w:instrText>
            </w:r>
            <w:r w:rsidR="00C26BA3">
              <w:rPr>
                <w:rFonts w:ascii="MS Gothic" w:eastAsia="MS Gothic" w:hAnsi="MS Gothic" w:cs="MS Gothic"/>
                <w:szCs w:val="16"/>
              </w:rPr>
            </w:r>
            <w:r w:rsidR="00C26BA3">
              <w:rPr>
                <w:rFonts w:ascii="MS Gothic" w:eastAsia="MS Gothic" w:hAnsi="MS Gothic" w:cs="MS Gothic"/>
                <w:szCs w:val="16"/>
              </w:rPr>
              <w:fldChar w:fldCharType="separate"/>
            </w:r>
            <w:r>
              <w:rPr>
                <w:rFonts w:ascii="MS Gothic" w:eastAsia="MS Gothic" w:hAnsi="MS Gothic" w:cs="MS Gothic"/>
                <w:szCs w:val="16"/>
              </w:rPr>
              <w:fldChar w:fldCharType="end"/>
            </w:r>
            <w:r w:rsidR="00D0679B">
              <w:rPr>
                <w:rFonts w:cstheme="minorHAnsi"/>
                <w:szCs w:val="16"/>
              </w:rPr>
              <w:t>Currently inactive (project was initiated but currently inactive)</w:t>
            </w:r>
          </w:p>
          <w:p w:rsidR="00D0679B" w:rsidRDefault="00771201" w:rsidP="00D0679B">
            <w:pPr>
              <w:rPr>
                <w:rFonts w:cstheme="minorHAnsi"/>
                <w:szCs w:val="16"/>
              </w:rPr>
            </w:pPr>
            <w:r>
              <w:rPr>
                <w:rFonts w:ascii="MS Gothic" w:eastAsia="MS Gothic" w:hAnsi="MS Gothic" w:cs="MS Gothic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Cs w:val="16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Cs w:val="16"/>
              </w:rPr>
              <w:instrText>FORMCHECKBOX</w:instrText>
            </w:r>
            <w:r>
              <w:rPr>
                <w:rFonts w:ascii="MS Gothic" w:eastAsia="MS Gothic" w:hAnsi="MS Gothic" w:cs="MS Gothic"/>
                <w:szCs w:val="16"/>
              </w:rPr>
              <w:instrText xml:space="preserve"> </w:instrText>
            </w:r>
            <w:r w:rsidR="00C26BA3">
              <w:rPr>
                <w:rFonts w:ascii="MS Gothic" w:eastAsia="MS Gothic" w:hAnsi="MS Gothic" w:cs="MS Gothic"/>
                <w:szCs w:val="16"/>
              </w:rPr>
            </w:r>
            <w:r w:rsidR="00C26BA3">
              <w:rPr>
                <w:rFonts w:ascii="MS Gothic" w:eastAsia="MS Gothic" w:hAnsi="MS Gothic" w:cs="MS Gothic"/>
                <w:szCs w:val="16"/>
              </w:rPr>
              <w:fldChar w:fldCharType="separate"/>
            </w:r>
            <w:r>
              <w:rPr>
                <w:rFonts w:ascii="MS Gothic" w:eastAsia="MS Gothic" w:hAnsi="MS Gothic" w:cs="MS Gothic"/>
                <w:szCs w:val="16"/>
              </w:rPr>
              <w:fldChar w:fldCharType="end"/>
            </w:r>
            <w:r w:rsidR="00D0679B">
              <w:rPr>
                <w:rFonts w:cstheme="minorHAnsi"/>
                <w:szCs w:val="16"/>
              </w:rPr>
              <w:t xml:space="preserve"> Inactive (project was never </w:t>
            </w:r>
            <w:r w:rsidR="00F5349F">
              <w:rPr>
                <w:rFonts w:cstheme="minorHAnsi"/>
                <w:szCs w:val="16"/>
              </w:rPr>
              <w:t>initiated</w:t>
            </w:r>
            <w:r w:rsidR="00D0679B">
              <w:rPr>
                <w:rFonts w:cstheme="minorHAnsi"/>
                <w:szCs w:val="16"/>
              </w:rPr>
              <w:t xml:space="preserve"> but has an anticipated start date</w:t>
            </w:r>
            <w:r w:rsidR="00F5349F">
              <w:rPr>
                <w:rFonts w:cstheme="minorHAnsi"/>
                <w:szCs w:val="16"/>
              </w:rPr>
              <w:t>)</w:t>
            </w:r>
          </w:p>
          <w:p w:rsidR="00C968B1" w:rsidRPr="00F5349F" w:rsidRDefault="00C968B1" w:rsidP="004B6D75">
            <w:pPr>
              <w:rPr>
                <w:rFonts w:asciiTheme="majorHAnsi" w:hAnsiTheme="majorHAnsi" w:cstheme="majorHAnsi"/>
                <w:szCs w:val="16"/>
              </w:rPr>
            </w:pPr>
          </w:p>
        </w:tc>
        <w:tc>
          <w:tcPr>
            <w:tcW w:w="4665" w:type="dxa"/>
            <w:gridSpan w:val="7"/>
          </w:tcPr>
          <w:p w:rsidR="00F5349F" w:rsidRDefault="00F5349F" w:rsidP="00D0679B">
            <w:pPr>
              <w:rPr>
                <w:rFonts w:eastAsia="MS Gothic" w:cstheme="minorHAnsi"/>
                <w:szCs w:val="16"/>
              </w:rPr>
            </w:pPr>
            <w:r>
              <w:rPr>
                <w:rFonts w:eastAsia="MS Gothic" w:cstheme="minorHAnsi"/>
                <w:szCs w:val="16"/>
              </w:rPr>
              <w:t xml:space="preserve">Please indicate the status </w:t>
            </w:r>
            <w:r w:rsidR="00FF06FE">
              <w:rPr>
                <w:rFonts w:eastAsia="MS Gothic" w:cstheme="minorHAnsi"/>
                <w:szCs w:val="16"/>
              </w:rPr>
              <w:t>of the</w:t>
            </w:r>
            <w:r>
              <w:rPr>
                <w:rFonts w:eastAsia="MS Gothic" w:cstheme="minorHAnsi"/>
                <w:szCs w:val="16"/>
              </w:rPr>
              <w:t xml:space="preserve"> protocol </w:t>
            </w:r>
            <w:r w:rsidR="00FF06FE">
              <w:rPr>
                <w:rFonts w:eastAsia="MS Gothic" w:cstheme="minorHAnsi"/>
                <w:szCs w:val="16"/>
              </w:rPr>
              <w:t xml:space="preserve">if </w:t>
            </w:r>
            <w:r>
              <w:rPr>
                <w:rFonts w:eastAsia="MS Gothic" w:cstheme="minorHAnsi"/>
                <w:szCs w:val="16"/>
              </w:rPr>
              <w:t>requesting termination:</w:t>
            </w:r>
          </w:p>
          <w:p w:rsidR="00F5349F" w:rsidRDefault="00F5349F" w:rsidP="00D0679B">
            <w:pPr>
              <w:rPr>
                <w:rFonts w:eastAsia="MS Gothic" w:cstheme="minorHAnsi"/>
                <w:szCs w:val="16"/>
              </w:rPr>
            </w:pPr>
          </w:p>
          <w:p w:rsidR="00F5349F" w:rsidRDefault="00771201" w:rsidP="00F5349F">
            <w:pPr>
              <w:rPr>
                <w:rFonts w:ascii="MS Gothic" w:eastAsia="MS Gothic" w:hAnsi="MS Gothic" w:cs="MS Gothic"/>
                <w:szCs w:val="16"/>
              </w:rPr>
            </w:pPr>
            <w:r>
              <w:rPr>
                <w:rFonts w:ascii="MS Gothic" w:eastAsia="MS Gothic" w:hAnsi="MS Gothic" w:cs="MS Gothic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Cs w:val="16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Cs w:val="16"/>
              </w:rPr>
              <w:instrText>FORMCHECKBOX</w:instrText>
            </w:r>
            <w:r>
              <w:rPr>
                <w:rFonts w:ascii="MS Gothic" w:eastAsia="MS Gothic" w:hAnsi="MS Gothic" w:cs="MS Gothic"/>
                <w:szCs w:val="16"/>
              </w:rPr>
              <w:instrText xml:space="preserve"> </w:instrText>
            </w:r>
            <w:r w:rsidR="00C26BA3">
              <w:rPr>
                <w:rFonts w:ascii="MS Gothic" w:eastAsia="MS Gothic" w:hAnsi="MS Gothic" w:cs="MS Gothic"/>
                <w:szCs w:val="16"/>
              </w:rPr>
            </w:r>
            <w:r w:rsidR="00C26BA3">
              <w:rPr>
                <w:rFonts w:ascii="MS Gothic" w:eastAsia="MS Gothic" w:hAnsi="MS Gothic" w:cs="MS Gothic"/>
                <w:szCs w:val="16"/>
              </w:rPr>
              <w:fldChar w:fldCharType="separate"/>
            </w:r>
            <w:r>
              <w:rPr>
                <w:rFonts w:ascii="MS Gothic" w:eastAsia="MS Gothic" w:hAnsi="MS Gothic" w:cs="MS Gothic"/>
                <w:szCs w:val="16"/>
              </w:rPr>
              <w:fldChar w:fldCharType="end"/>
            </w:r>
            <w:r w:rsidR="00F5349F">
              <w:rPr>
                <w:rFonts w:cstheme="minorHAnsi"/>
                <w:szCs w:val="16"/>
              </w:rPr>
              <w:t xml:space="preserve">Inactive (project never </w:t>
            </w:r>
            <w:r w:rsidR="00A04BC4">
              <w:rPr>
                <w:rFonts w:cstheme="minorHAnsi"/>
                <w:szCs w:val="16"/>
              </w:rPr>
              <w:t>initiated</w:t>
            </w:r>
            <w:r w:rsidR="00F5349F">
              <w:rPr>
                <w:rFonts w:cstheme="minorHAnsi"/>
                <w:szCs w:val="16"/>
              </w:rPr>
              <w:t>)</w:t>
            </w:r>
          </w:p>
          <w:p w:rsidR="00F5349F" w:rsidRPr="001804D8" w:rsidRDefault="00771201" w:rsidP="00F5349F">
            <w:pPr>
              <w:rPr>
                <w:rFonts w:cstheme="minorHAnsi"/>
                <w:szCs w:val="16"/>
              </w:rPr>
            </w:pPr>
            <w:r>
              <w:rPr>
                <w:rFonts w:ascii="MS Gothic" w:eastAsia="MS Gothic" w:hAnsi="MS Gothic" w:cs="MS Gothic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Cs w:val="16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Cs w:val="16"/>
              </w:rPr>
              <w:instrText>FORMCHECKBOX</w:instrText>
            </w:r>
            <w:r>
              <w:rPr>
                <w:rFonts w:ascii="MS Gothic" w:eastAsia="MS Gothic" w:hAnsi="MS Gothic" w:cs="MS Gothic"/>
                <w:szCs w:val="16"/>
              </w:rPr>
              <w:instrText xml:space="preserve"> </w:instrText>
            </w:r>
            <w:r w:rsidR="00C26BA3">
              <w:rPr>
                <w:rFonts w:ascii="MS Gothic" w:eastAsia="MS Gothic" w:hAnsi="MS Gothic" w:cs="MS Gothic"/>
                <w:szCs w:val="16"/>
              </w:rPr>
            </w:r>
            <w:r w:rsidR="00C26BA3">
              <w:rPr>
                <w:rFonts w:ascii="MS Gothic" w:eastAsia="MS Gothic" w:hAnsi="MS Gothic" w:cs="MS Gothic"/>
                <w:szCs w:val="16"/>
              </w:rPr>
              <w:fldChar w:fldCharType="separate"/>
            </w:r>
            <w:r>
              <w:rPr>
                <w:rFonts w:ascii="MS Gothic" w:eastAsia="MS Gothic" w:hAnsi="MS Gothic" w:cs="MS Gothic"/>
                <w:szCs w:val="16"/>
              </w:rPr>
              <w:fldChar w:fldCharType="end"/>
            </w:r>
            <w:r w:rsidR="00F5349F">
              <w:rPr>
                <w:rFonts w:cstheme="minorHAnsi"/>
                <w:szCs w:val="16"/>
              </w:rPr>
              <w:t xml:space="preserve"> Currently inactive (project was initiated but currently inactive)</w:t>
            </w:r>
          </w:p>
          <w:p w:rsidR="00F5349F" w:rsidRDefault="00771201" w:rsidP="00F5349F">
            <w:pPr>
              <w:rPr>
                <w:rFonts w:cstheme="minorHAnsi"/>
                <w:szCs w:val="16"/>
              </w:rPr>
            </w:pPr>
            <w:r>
              <w:rPr>
                <w:rFonts w:ascii="MS Gothic" w:eastAsia="MS Gothic" w:hAnsi="MS Gothic" w:cs="MS Gothic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Cs w:val="16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Cs w:val="16"/>
              </w:rPr>
              <w:instrText>FORMCHECKBOX</w:instrText>
            </w:r>
            <w:r>
              <w:rPr>
                <w:rFonts w:ascii="MS Gothic" w:eastAsia="MS Gothic" w:hAnsi="MS Gothic" w:cs="MS Gothic"/>
                <w:szCs w:val="16"/>
              </w:rPr>
              <w:instrText xml:space="preserve"> </w:instrText>
            </w:r>
            <w:r w:rsidR="00C26BA3">
              <w:rPr>
                <w:rFonts w:ascii="MS Gothic" w:eastAsia="MS Gothic" w:hAnsi="MS Gothic" w:cs="MS Gothic"/>
                <w:szCs w:val="16"/>
              </w:rPr>
            </w:r>
            <w:r w:rsidR="00C26BA3">
              <w:rPr>
                <w:rFonts w:ascii="MS Gothic" w:eastAsia="MS Gothic" w:hAnsi="MS Gothic" w:cs="MS Gothic"/>
                <w:szCs w:val="16"/>
              </w:rPr>
              <w:fldChar w:fldCharType="separate"/>
            </w:r>
            <w:r>
              <w:rPr>
                <w:rFonts w:ascii="MS Gothic" w:eastAsia="MS Gothic" w:hAnsi="MS Gothic" w:cs="MS Gothic"/>
                <w:szCs w:val="16"/>
              </w:rPr>
              <w:fldChar w:fldCharType="end"/>
            </w:r>
            <w:r w:rsidR="00F5349F">
              <w:rPr>
                <w:rFonts w:cstheme="minorHAnsi"/>
                <w:szCs w:val="16"/>
              </w:rPr>
              <w:t xml:space="preserve"> Completed (no further activities with animals will be done)</w:t>
            </w:r>
          </w:p>
          <w:p w:rsidR="00F5349F" w:rsidRPr="00F5349F" w:rsidRDefault="00F5349F" w:rsidP="00F5349F">
            <w:pPr>
              <w:rPr>
                <w:rFonts w:cstheme="minorHAnsi"/>
                <w:szCs w:val="16"/>
              </w:rPr>
            </w:pPr>
          </w:p>
        </w:tc>
      </w:tr>
      <w:tr w:rsidR="00A04BC4" w:rsidRPr="00331E36" w:rsidTr="00B619B1">
        <w:trPr>
          <w:trHeight w:val="453"/>
        </w:trPr>
        <w:tc>
          <w:tcPr>
            <w:tcW w:w="2066" w:type="dxa"/>
            <w:vMerge w:val="restart"/>
            <w:shd w:val="clear" w:color="auto" w:fill="FFFFFF" w:themeFill="background1"/>
          </w:tcPr>
          <w:p w:rsidR="00A04BC4" w:rsidRPr="00331E36" w:rsidRDefault="00A04BC4" w:rsidP="00FF06FE">
            <w:pPr>
              <w:rPr>
                <w:rFonts w:cstheme="minorHAnsi"/>
                <w:szCs w:val="16"/>
              </w:rPr>
            </w:pPr>
          </w:p>
          <w:p w:rsidR="00A04BC4" w:rsidRPr="00331E36" w:rsidRDefault="00A04BC4" w:rsidP="00A04BC4">
            <w:pPr>
              <w:rPr>
                <w:rFonts w:cstheme="minorHAnsi"/>
                <w:b/>
                <w:szCs w:val="16"/>
              </w:rPr>
            </w:pPr>
            <w:r w:rsidRPr="00331E36">
              <w:rPr>
                <w:rFonts w:cstheme="minorHAnsi"/>
                <w:b/>
                <w:szCs w:val="16"/>
              </w:rPr>
              <w:t xml:space="preserve">List </w:t>
            </w:r>
            <w:r>
              <w:rPr>
                <w:rFonts w:cstheme="minorHAnsi"/>
                <w:b/>
                <w:szCs w:val="16"/>
              </w:rPr>
              <w:t>any new personnel to be add</w:t>
            </w:r>
            <w:r w:rsidR="004B6D75">
              <w:rPr>
                <w:rFonts w:cstheme="minorHAnsi"/>
                <w:b/>
                <w:szCs w:val="16"/>
              </w:rPr>
              <w:t>ed since the last IACUC review</w:t>
            </w:r>
            <w:r>
              <w:rPr>
                <w:rFonts w:cstheme="minorHAnsi"/>
                <w:b/>
                <w:szCs w:val="16"/>
              </w:rPr>
              <w:t xml:space="preserve">. </w:t>
            </w:r>
            <w:r w:rsidR="004B6D75">
              <w:rPr>
                <w:rFonts w:cstheme="minorHAnsi"/>
                <w:b/>
                <w:szCs w:val="16"/>
              </w:rPr>
              <w:t>(</w:t>
            </w:r>
            <w:r>
              <w:rPr>
                <w:rFonts w:cstheme="minorHAnsi"/>
                <w:b/>
                <w:szCs w:val="16"/>
              </w:rPr>
              <w:t>Do not include students being trained to perform animal procedures.</w:t>
            </w:r>
            <w:r w:rsidR="004B6D75">
              <w:rPr>
                <w:rFonts w:cstheme="minorHAnsi"/>
                <w:b/>
                <w:szCs w:val="16"/>
              </w:rPr>
              <w:t>)</w:t>
            </w:r>
            <w:r w:rsidR="00603E92">
              <w:rPr>
                <w:rFonts w:cstheme="minorHAnsi"/>
                <w:b/>
                <w:szCs w:val="16"/>
              </w:rPr>
              <w:t xml:space="preserve"> </w:t>
            </w:r>
          </w:p>
        </w:tc>
        <w:tc>
          <w:tcPr>
            <w:tcW w:w="1976" w:type="dxa"/>
            <w:gridSpan w:val="3"/>
            <w:shd w:val="clear" w:color="auto" w:fill="BFBFBF" w:themeFill="background1" w:themeFillShade="BF"/>
            <w:vAlign w:val="center"/>
          </w:tcPr>
          <w:p w:rsidR="00A04BC4" w:rsidRPr="00331E36" w:rsidRDefault="00A04BC4" w:rsidP="00FF06FE">
            <w:pPr>
              <w:jc w:val="center"/>
              <w:rPr>
                <w:rFonts w:cstheme="minorHAnsi"/>
                <w:b/>
                <w:szCs w:val="16"/>
              </w:rPr>
            </w:pPr>
            <w:r w:rsidRPr="00331E36">
              <w:rPr>
                <w:rFonts w:cstheme="minorHAnsi"/>
                <w:b/>
                <w:szCs w:val="16"/>
              </w:rPr>
              <w:t>Name</w:t>
            </w:r>
          </w:p>
        </w:tc>
        <w:tc>
          <w:tcPr>
            <w:tcW w:w="2798" w:type="dxa"/>
            <w:gridSpan w:val="8"/>
            <w:shd w:val="clear" w:color="auto" w:fill="BFBFBF" w:themeFill="background1" w:themeFillShade="BF"/>
            <w:vAlign w:val="center"/>
          </w:tcPr>
          <w:p w:rsidR="00A04BC4" w:rsidRPr="00331E36" w:rsidRDefault="00A04BC4" w:rsidP="00FF06FE">
            <w:pPr>
              <w:jc w:val="center"/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Cs w:val="16"/>
              </w:rPr>
              <w:t>Project Role</w:t>
            </w:r>
          </w:p>
        </w:tc>
        <w:tc>
          <w:tcPr>
            <w:tcW w:w="3217" w:type="dxa"/>
            <w:gridSpan w:val="4"/>
            <w:shd w:val="clear" w:color="auto" w:fill="BFBFBF" w:themeFill="background1" w:themeFillShade="BF"/>
            <w:vAlign w:val="center"/>
          </w:tcPr>
          <w:p w:rsidR="00A04BC4" w:rsidRPr="00331E36" w:rsidRDefault="00A04BC4" w:rsidP="00FF06FE">
            <w:pPr>
              <w:jc w:val="center"/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szCs w:val="16"/>
              </w:rPr>
              <w:t>Experience/Training</w:t>
            </w:r>
          </w:p>
        </w:tc>
      </w:tr>
      <w:tr w:rsidR="00A04BC4" w:rsidRPr="00331E36" w:rsidTr="00B619B1">
        <w:trPr>
          <w:trHeight w:val="345"/>
        </w:trPr>
        <w:tc>
          <w:tcPr>
            <w:tcW w:w="2066" w:type="dxa"/>
            <w:vMerge/>
            <w:shd w:val="clear" w:color="auto" w:fill="FFFFFF" w:themeFill="background1"/>
          </w:tcPr>
          <w:p w:rsidR="00A04BC4" w:rsidRPr="00331E36" w:rsidRDefault="00A04BC4" w:rsidP="00FF06FE">
            <w:pPr>
              <w:rPr>
                <w:rFonts w:cstheme="minorHAnsi"/>
                <w:b/>
                <w:szCs w:val="16"/>
              </w:rPr>
            </w:pPr>
          </w:p>
        </w:tc>
        <w:tc>
          <w:tcPr>
            <w:tcW w:w="1976" w:type="dxa"/>
            <w:gridSpan w:val="3"/>
          </w:tcPr>
          <w:p w:rsidR="00A04BC4" w:rsidRPr="00331E36" w:rsidRDefault="00F14EC3" w:rsidP="00FF06FE">
            <w:pPr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98" w:type="dxa"/>
            <w:gridSpan w:val="8"/>
            <w:vAlign w:val="center"/>
          </w:tcPr>
          <w:p w:rsidR="00A04BC4" w:rsidRPr="00331E36" w:rsidRDefault="00F14EC3" w:rsidP="00F14EC3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17" w:type="dxa"/>
            <w:gridSpan w:val="4"/>
          </w:tcPr>
          <w:p w:rsidR="00A04BC4" w:rsidRPr="00331E36" w:rsidRDefault="00F14EC3" w:rsidP="00FF06FE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A04BC4" w:rsidRPr="00331E36" w:rsidTr="00B619B1">
        <w:trPr>
          <w:trHeight w:val="327"/>
        </w:trPr>
        <w:tc>
          <w:tcPr>
            <w:tcW w:w="2066" w:type="dxa"/>
            <w:vMerge/>
            <w:shd w:val="clear" w:color="auto" w:fill="FFFFFF" w:themeFill="background1"/>
          </w:tcPr>
          <w:p w:rsidR="00A04BC4" w:rsidRPr="00331E36" w:rsidRDefault="00A04BC4" w:rsidP="00FF06FE">
            <w:pPr>
              <w:jc w:val="center"/>
              <w:rPr>
                <w:rFonts w:cstheme="minorHAnsi"/>
                <w:szCs w:val="16"/>
              </w:rPr>
            </w:pPr>
          </w:p>
        </w:tc>
        <w:tc>
          <w:tcPr>
            <w:tcW w:w="1976" w:type="dxa"/>
            <w:gridSpan w:val="3"/>
          </w:tcPr>
          <w:p w:rsidR="00A04BC4" w:rsidRPr="00331E36" w:rsidRDefault="00F14EC3" w:rsidP="00FF06FE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98" w:type="dxa"/>
            <w:gridSpan w:val="8"/>
            <w:vAlign w:val="center"/>
          </w:tcPr>
          <w:p w:rsidR="00A04BC4" w:rsidRPr="00331E36" w:rsidRDefault="00F14EC3" w:rsidP="00F14EC3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17" w:type="dxa"/>
            <w:gridSpan w:val="4"/>
          </w:tcPr>
          <w:p w:rsidR="00A04BC4" w:rsidRPr="00331E36" w:rsidRDefault="00F14EC3" w:rsidP="00FF06FE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A04BC4" w:rsidRPr="00331E36" w:rsidTr="00B619B1">
        <w:trPr>
          <w:trHeight w:val="300"/>
        </w:trPr>
        <w:tc>
          <w:tcPr>
            <w:tcW w:w="2066" w:type="dxa"/>
            <w:vMerge/>
            <w:shd w:val="clear" w:color="auto" w:fill="FFFFFF" w:themeFill="background1"/>
          </w:tcPr>
          <w:p w:rsidR="00A04BC4" w:rsidRPr="00331E36" w:rsidRDefault="00A04BC4" w:rsidP="00FF06FE">
            <w:pPr>
              <w:jc w:val="center"/>
              <w:rPr>
                <w:rFonts w:cstheme="minorHAnsi"/>
                <w:szCs w:val="16"/>
              </w:rPr>
            </w:pPr>
          </w:p>
        </w:tc>
        <w:tc>
          <w:tcPr>
            <w:tcW w:w="1976" w:type="dxa"/>
            <w:gridSpan w:val="3"/>
          </w:tcPr>
          <w:p w:rsidR="00A04BC4" w:rsidRPr="00331E36" w:rsidRDefault="00F14EC3" w:rsidP="00FF06FE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98" w:type="dxa"/>
            <w:gridSpan w:val="8"/>
            <w:vAlign w:val="center"/>
          </w:tcPr>
          <w:p w:rsidR="00A04BC4" w:rsidRPr="00331E36" w:rsidRDefault="00F14EC3" w:rsidP="00F14EC3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17" w:type="dxa"/>
            <w:gridSpan w:val="4"/>
          </w:tcPr>
          <w:p w:rsidR="00A04BC4" w:rsidRPr="00331E36" w:rsidRDefault="00F14EC3" w:rsidP="00FF06FE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FF06FE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A04BC4" w:rsidRPr="00331E36" w:rsidTr="00B619B1">
        <w:trPr>
          <w:trHeight w:val="300"/>
        </w:trPr>
        <w:tc>
          <w:tcPr>
            <w:tcW w:w="2066" w:type="dxa"/>
            <w:vMerge/>
          </w:tcPr>
          <w:p w:rsidR="00A04BC4" w:rsidRPr="00331E36" w:rsidRDefault="00A04BC4" w:rsidP="00FF06FE">
            <w:pPr>
              <w:rPr>
                <w:rFonts w:cstheme="minorHAnsi"/>
                <w:szCs w:val="16"/>
              </w:rPr>
            </w:pPr>
          </w:p>
        </w:tc>
        <w:tc>
          <w:tcPr>
            <w:tcW w:w="1976" w:type="dxa"/>
            <w:gridSpan w:val="3"/>
            <w:vAlign w:val="center"/>
          </w:tcPr>
          <w:p w:rsidR="00A04BC4" w:rsidRPr="00331E36" w:rsidRDefault="00F14EC3" w:rsidP="00F14EC3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98" w:type="dxa"/>
            <w:gridSpan w:val="8"/>
            <w:vAlign w:val="center"/>
          </w:tcPr>
          <w:p w:rsidR="00A04BC4" w:rsidRPr="00331E36" w:rsidRDefault="00F14EC3" w:rsidP="00F14EC3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17" w:type="dxa"/>
            <w:gridSpan w:val="4"/>
            <w:vAlign w:val="center"/>
          </w:tcPr>
          <w:p w:rsidR="00A04BC4" w:rsidRPr="00331E36" w:rsidRDefault="00F14EC3" w:rsidP="00F14EC3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A04BC4" w:rsidRPr="00331E36" w:rsidTr="00B619B1">
        <w:trPr>
          <w:trHeight w:val="453"/>
        </w:trPr>
        <w:tc>
          <w:tcPr>
            <w:tcW w:w="2066" w:type="dxa"/>
            <w:vMerge w:val="restart"/>
            <w:shd w:val="clear" w:color="auto" w:fill="FFFFFF" w:themeFill="background1"/>
          </w:tcPr>
          <w:p w:rsidR="00A04BC4" w:rsidRPr="00331E36" w:rsidRDefault="00A04BC4" w:rsidP="00FF06FE">
            <w:pPr>
              <w:rPr>
                <w:rFonts w:cstheme="minorHAnsi"/>
                <w:szCs w:val="16"/>
              </w:rPr>
            </w:pPr>
          </w:p>
          <w:p w:rsidR="00A04BC4" w:rsidRPr="00331E36" w:rsidRDefault="00A04BC4" w:rsidP="00A04BC4">
            <w:pPr>
              <w:rPr>
                <w:rFonts w:cstheme="minorHAnsi"/>
                <w:b/>
                <w:szCs w:val="16"/>
              </w:rPr>
            </w:pPr>
            <w:r w:rsidRPr="00331E36">
              <w:rPr>
                <w:rFonts w:cstheme="minorHAnsi"/>
                <w:b/>
                <w:szCs w:val="16"/>
              </w:rPr>
              <w:t xml:space="preserve">List </w:t>
            </w:r>
            <w:r w:rsidR="004B6D75">
              <w:rPr>
                <w:rFonts w:cstheme="minorHAnsi"/>
                <w:b/>
                <w:szCs w:val="16"/>
              </w:rPr>
              <w:t xml:space="preserve">any personnel </w:t>
            </w:r>
            <w:r>
              <w:rPr>
                <w:rFonts w:cstheme="minorHAnsi"/>
                <w:b/>
                <w:szCs w:val="16"/>
              </w:rPr>
              <w:t>removed from the protocol since the</w:t>
            </w:r>
            <w:r w:rsidR="004B6D75">
              <w:rPr>
                <w:rFonts w:cstheme="minorHAnsi"/>
                <w:b/>
                <w:szCs w:val="16"/>
              </w:rPr>
              <w:t xml:space="preserve"> last IACUC review</w:t>
            </w:r>
            <w:r>
              <w:rPr>
                <w:rFonts w:cstheme="minorHAnsi"/>
                <w:b/>
                <w:szCs w:val="16"/>
              </w:rPr>
              <w:t xml:space="preserve">. </w:t>
            </w:r>
            <w:r w:rsidR="004B6D75">
              <w:rPr>
                <w:rFonts w:cstheme="minorHAnsi"/>
                <w:b/>
                <w:szCs w:val="16"/>
              </w:rPr>
              <w:t>(</w:t>
            </w:r>
            <w:r>
              <w:rPr>
                <w:rFonts w:cstheme="minorHAnsi"/>
                <w:b/>
                <w:szCs w:val="16"/>
              </w:rPr>
              <w:t>Do not include students being trained to perform animal procedures.</w:t>
            </w:r>
            <w:r w:rsidR="004B6D75">
              <w:rPr>
                <w:rFonts w:cstheme="minorHAnsi"/>
                <w:b/>
                <w:szCs w:val="16"/>
              </w:rPr>
              <w:t>)</w:t>
            </w:r>
          </w:p>
        </w:tc>
        <w:tc>
          <w:tcPr>
            <w:tcW w:w="1976" w:type="dxa"/>
            <w:gridSpan w:val="3"/>
            <w:shd w:val="clear" w:color="auto" w:fill="BFBFBF" w:themeFill="background1" w:themeFillShade="BF"/>
            <w:vAlign w:val="center"/>
          </w:tcPr>
          <w:p w:rsidR="00A04BC4" w:rsidRPr="00331E36" w:rsidRDefault="00A04BC4" w:rsidP="00FF06FE">
            <w:pPr>
              <w:jc w:val="center"/>
              <w:rPr>
                <w:rFonts w:cstheme="minorHAnsi"/>
                <w:b/>
                <w:szCs w:val="16"/>
              </w:rPr>
            </w:pPr>
            <w:r w:rsidRPr="00331E36">
              <w:rPr>
                <w:rFonts w:cstheme="minorHAnsi"/>
                <w:b/>
                <w:szCs w:val="16"/>
              </w:rPr>
              <w:t>Name</w:t>
            </w:r>
          </w:p>
        </w:tc>
        <w:tc>
          <w:tcPr>
            <w:tcW w:w="2798" w:type="dxa"/>
            <w:gridSpan w:val="8"/>
            <w:shd w:val="clear" w:color="auto" w:fill="BFBFBF" w:themeFill="background1" w:themeFillShade="BF"/>
            <w:vAlign w:val="center"/>
          </w:tcPr>
          <w:p w:rsidR="00A04BC4" w:rsidRPr="00331E36" w:rsidRDefault="00A04BC4" w:rsidP="00FF06FE">
            <w:pPr>
              <w:jc w:val="center"/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Cs w:val="16"/>
              </w:rPr>
              <w:t>Project Role</w:t>
            </w:r>
          </w:p>
        </w:tc>
        <w:tc>
          <w:tcPr>
            <w:tcW w:w="3217" w:type="dxa"/>
            <w:gridSpan w:val="4"/>
            <w:shd w:val="clear" w:color="auto" w:fill="BFBFBF" w:themeFill="background1" w:themeFillShade="BF"/>
            <w:vAlign w:val="center"/>
          </w:tcPr>
          <w:p w:rsidR="00A04BC4" w:rsidRPr="00331E36" w:rsidRDefault="00A04BC4" w:rsidP="00FF06FE">
            <w:pPr>
              <w:jc w:val="center"/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szCs w:val="16"/>
              </w:rPr>
              <w:t>Effective Removal Date</w:t>
            </w:r>
          </w:p>
        </w:tc>
      </w:tr>
      <w:tr w:rsidR="00A04BC4" w:rsidRPr="00331E36" w:rsidTr="00B619B1">
        <w:trPr>
          <w:trHeight w:val="345"/>
        </w:trPr>
        <w:tc>
          <w:tcPr>
            <w:tcW w:w="2066" w:type="dxa"/>
            <w:vMerge/>
            <w:shd w:val="clear" w:color="auto" w:fill="FFFFFF" w:themeFill="background1"/>
          </w:tcPr>
          <w:p w:rsidR="00A04BC4" w:rsidRPr="00331E36" w:rsidRDefault="00A04BC4" w:rsidP="00FF06FE">
            <w:pPr>
              <w:rPr>
                <w:rFonts w:cstheme="minorHAnsi"/>
                <w:b/>
                <w:szCs w:val="16"/>
              </w:rPr>
            </w:pPr>
          </w:p>
        </w:tc>
        <w:tc>
          <w:tcPr>
            <w:tcW w:w="1976" w:type="dxa"/>
            <w:gridSpan w:val="3"/>
            <w:vAlign w:val="center"/>
          </w:tcPr>
          <w:p w:rsidR="00A04BC4" w:rsidRPr="00331E36" w:rsidRDefault="00F14EC3" w:rsidP="00F14EC3">
            <w:pPr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98" w:type="dxa"/>
            <w:gridSpan w:val="8"/>
            <w:vAlign w:val="center"/>
          </w:tcPr>
          <w:p w:rsidR="00A04BC4" w:rsidRPr="00331E36" w:rsidRDefault="00F14EC3" w:rsidP="00F14EC3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17" w:type="dxa"/>
            <w:gridSpan w:val="4"/>
            <w:vAlign w:val="center"/>
          </w:tcPr>
          <w:p w:rsidR="00A04BC4" w:rsidRPr="00331E36" w:rsidRDefault="00F14EC3" w:rsidP="00F14EC3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A04BC4" w:rsidRPr="00331E36" w:rsidTr="00B619B1">
        <w:trPr>
          <w:trHeight w:val="327"/>
        </w:trPr>
        <w:tc>
          <w:tcPr>
            <w:tcW w:w="2066" w:type="dxa"/>
            <w:vMerge/>
            <w:shd w:val="clear" w:color="auto" w:fill="FFFFFF" w:themeFill="background1"/>
          </w:tcPr>
          <w:p w:rsidR="00A04BC4" w:rsidRPr="00331E36" w:rsidRDefault="00A04BC4" w:rsidP="00FF06FE">
            <w:pPr>
              <w:jc w:val="center"/>
              <w:rPr>
                <w:rFonts w:cstheme="minorHAnsi"/>
                <w:szCs w:val="16"/>
              </w:rPr>
            </w:pPr>
          </w:p>
        </w:tc>
        <w:tc>
          <w:tcPr>
            <w:tcW w:w="1976" w:type="dxa"/>
            <w:gridSpan w:val="3"/>
            <w:vAlign w:val="center"/>
          </w:tcPr>
          <w:p w:rsidR="00A04BC4" w:rsidRPr="00331E36" w:rsidRDefault="00F14EC3" w:rsidP="00F14EC3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98" w:type="dxa"/>
            <w:gridSpan w:val="8"/>
            <w:vAlign w:val="center"/>
          </w:tcPr>
          <w:p w:rsidR="00A04BC4" w:rsidRPr="00331E36" w:rsidRDefault="00F14EC3" w:rsidP="00F14EC3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17" w:type="dxa"/>
            <w:gridSpan w:val="4"/>
            <w:vAlign w:val="center"/>
          </w:tcPr>
          <w:p w:rsidR="00A04BC4" w:rsidRPr="00331E36" w:rsidRDefault="00F14EC3" w:rsidP="00F14EC3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A04BC4" w:rsidRPr="00331E36" w:rsidTr="00B619B1">
        <w:trPr>
          <w:trHeight w:val="300"/>
        </w:trPr>
        <w:tc>
          <w:tcPr>
            <w:tcW w:w="2066" w:type="dxa"/>
            <w:vMerge/>
            <w:shd w:val="clear" w:color="auto" w:fill="FFFFFF" w:themeFill="background1"/>
          </w:tcPr>
          <w:p w:rsidR="00A04BC4" w:rsidRPr="00331E36" w:rsidRDefault="00A04BC4" w:rsidP="00FF06FE">
            <w:pPr>
              <w:jc w:val="center"/>
              <w:rPr>
                <w:rFonts w:cstheme="minorHAnsi"/>
                <w:szCs w:val="16"/>
              </w:rPr>
            </w:pPr>
          </w:p>
        </w:tc>
        <w:tc>
          <w:tcPr>
            <w:tcW w:w="1976" w:type="dxa"/>
            <w:gridSpan w:val="3"/>
            <w:vAlign w:val="center"/>
          </w:tcPr>
          <w:p w:rsidR="00A04BC4" w:rsidRPr="00331E36" w:rsidRDefault="00F14EC3" w:rsidP="00F14EC3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98" w:type="dxa"/>
            <w:gridSpan w:val="8"/>
            <w:vAlign w:val="center"/>
          </w:tcPr>
          <w:p w:rsidR="00A04BC4" w:rsidRPr="00331E36" w:rsidRDefault="00F14EC3" w:rsidP="00F14EC3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17" w:type="dxa"/>
            <w:gridSpan w:val="4"/>
            <w:vAlign w:val="center"/>
          </w:tcPr>
          <w:p w:rsidR="00A04BC4" w:rsidRPr="00331E36" w:rsidRDefault="00F14EC3" w:rsidP="00F14EC3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A04BC4" w:rsidRPr="00331E36" w:rsidTr="00B619B1">
        <w:trPr>
          <w:trHeight w:val="300"/>
        </w:trPr>
        <w:tc>
          <w:tcPr>
            <w:tcW w:w="2066" w:type="dxa"/>
            <w:vMerge/>
          </w:tcPr>
          <w:p w:rsidR="00A04BC4" w:rsidRPr="00331E36" w:rsidRDefault="00A04BC4" w:rsidP="00FF06FE">
            <w:pPr>
              <w:rPr>
                <w:rFonts w:cstheme="minorHAnsi"/>
                <w:szCs w:val="16"/>
              </w:rPr>
            </w:pPr>
          </w:p>
        </w:tc>
        <w:tc>
          <w:tcPr>
            <w:tcW w:w="1976" w:type="dxa"/>
            <w:gridSpan w:val="3"/>
            <w:vAlign w:val="center"/>
          </w:tcPr>
          <w:p w:rsidR="00A04BC4" w:rsidRPr="00331E36" w:rsidRDefault="00F14EC3" w:rsidP="00F14EC3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98" w:type="dxa"/>
            <w:gridSpan w:val="8"/>
            <w:vAlign w:val="center"/>
          </w:tcPr>
          <w:p w:rsidR="00A04BC4" w:rsidRPr="00331E36" w:rsidRDefault="00F14EC3" w:rsidP="00F14EC3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17" w:type="dxa"/>
            <w:gridSpan w:val="4"/>
            <w:vAlign w:val="center"/>
          </w:tcPr>
          <w:p w:rsidR="00A04BC4" w:rsidRPr="00331E36" w:rsidRDefault="00F14EC3" w:rsidP="00F14EC3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BD4EF6" w:rsidRPr="00331E36" w:rsidTr="00B619B1">
        <w:trPr>
          <w:trHeight w:val="1119"/>
        </w:trPr>
        <w:tc>
          <w:tcPr>
            <w:tcW w:w="10057" w:type="dxa"/>
            <w:gridSpan w:val="16"/>
          </w:tcPr>
          <w:p w:rsidR="00BD4EF6" w:rsidRDefault="00A04BC4" w:rsidP="00FF06FE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If the project is currently or was previously active, please describe a brief update on the progress made in achieving the specific protocol aims.</w:t>
            </w:r>
          </w:p>
          <w:p w:rsidR="00F14EC3" w:rsidRDefault="00F14EC3" w:rsidP="00FF06FE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F14EC3" w:rsidRDefault="00F14EC3" w:rsidP="00FF06F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F14EC3" w:rsidRDefault="00F14EC3" w:rsidP="00FF06F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C968B1" w:rsidRDefault="00C968B1" w:rsidP="00FF06FE">
            <w:pPr>
              <w:rPr>
                <w:rFonts w:cstheme="minorHAnsi"/>
                <w:b/>
                <w:sz w:val="20"/>
                <w:szCs w:val="20"/>
              </w:rPr>
            </w:pPr>
          </w:p>
          <w:p w:rsidR="00C968B1" w:rsidRDefault="00C968B1" w:rsidP="00FF06FE">
            <w:pPr>
              <w:rPr>
                <w:rFonts w:cstheme="minorHAnsi"/>
                <w:szCs w:val="16"/>
              </w:rPr>
            </w:pPr>
          </w:p>
          <w:p w:rsidR="00A10F8F" w:rsidRDefault="00A10F8F" w:rsidP="00FF06FE">
            <w:pPr>
              <w:rPr>
                <w:rFonts w:cstheme="minorHAnsi"/>
                <w:szCs w:val="16"/>
              </w:rPr>
            </w:pPr>
          </w:p>
          <w:p w:rsidR="00A10F8F" w:rsidRPr="00331E36" w:rsidRDefault="00A10F8F" w:rsidP="00FF06FE">
            <w:pPr>
              <w:rPr>
                <w:rFonts w:cstheme="minorHAnsi"/>
                <w:szCs w:val="16"/>
              </w:rPr>
            </w:pPr>
          </w:p>
        </w:tc>
      </w:tr>
      <w:tr w:rsidR="00BD4EF6" w:rsidTr="00B619B1">
        <w:trPr>
          <w:trHeight w:val="1119"/>
        </w:trPr>
        <w:tc>
          <w:tcPr>
            <w:tcW w:w="10057" w:type="dxa"/>
            <w:gridSpan w:val="16"/>
          </w:tcPr>
          <w:p w:rsidR="00BD4EF6" w:rsidRDefault="00A04BC4" w:rsidP="00FF06FE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 xml:space="preserve">Describe any </w:t>
            </w:r>
            <w:r w:rsidR="00DE09C2">
              <w:rPr>
                <w:rFonts w:cstheme="minorHAnsi"/>
                <w:szCs w:val="16"/>
              </w:rPr>
              <w:t>unanticipated</w:t>
            </w:r>
            <w:r>
              <w:rPr>
                <w:rFonts w:cstheme="minorHAnsi"/>
                <w:szCs w:val="16"/>
              </w:rPr>
              <w:t xml:space="preserve"> adverse events, morbidity or mortality, the cause(s), if known, and how these problems were resolved</w:t>
            </w:r>
            <w:r w:rsidR="00DE09C2">
              <w:rPr>
                <w:rFonts w:cstheme="minorHAnsi"/>
                <w:szCs w:val="16"/>
              </w:rPr>
              <w:t>. Indicate “not applicable” if no such events occurred.</w:t>
            </w:r>
          </w:p>
          <w:p w:rsidR="00BD4EF6" w:rsidRDefault="00F14EC3" w:rsidP="00FF06FE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BD4EF6" w:rsidRDefault="00F14EC3" w:rsidP="00FF06FE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BD4EF6" w:rsidRDefault="00F14EC3" w:rsidP="00FF06F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C968B1" w:rsidRDefault="00C968B1" w:rsidP="00FF06FE">
            <w:pPr>
              <w:rPr>
                <w:rFonts w:cstheme="minorHAnsi"/>
                <w:szCs w:val="16"/>
              </w:rPr>
            </w:pPr>
          </w:p>
          <w:p w:rsidR="00A10F8F" w:rsidRDefault="00A10F8F" w:rsidP="00FF06FE">
            <w:pPr>
              <w:rPr>
                <w:rFonts w:cstheme="minorHAnsi"/>
                <w:szCs w:val="16"/>
              </w:rPr>
            </w:pPr>
          </w:p>
          <w:p w:rsidR="00A10F8F" w:rsidRDefault="00A10F8F" w:rsidP="00FF06FE">
            <w:pPr>
              <w:rPr>
                <w:rFonts w:cstheme="minorHAnsi"/>
                <w:szCs w:val="16"/>
              </w:rPr>
            </w:pPr>
          </w:p>
          <w:p w:rsidR="00BD4EF6" w:rsidRDefault="00BD4EF6" w:rsidP="00FF06FE">
            <w:pPr>
              <w:rPr>
                <w:rFonts w:cstheme="minorHAnsi"/>
                <w:szCs w:val="16"/>
              </w:rPr>
            </w:pPr>
          </w:p>
        </w:tc>
      </w:tr>
      <w:tr w:rsidR="00BD4EF6" w:rsidTr="00B619B1">
        <w:trPr>
          <w:trHeight w:val="1119"/>
        </w:trPr>
        <w:tc>
          <w:tcPr>
            <w:tcW w:w="10057" w:type="dxa"/>
            <w:gridSpan w:val="16"/>
          </w:tcPr>
          <w:p w:rsidR="00BD4EF6" w:rsidRDefault="00023011" w:rsidP="00FF06FE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 xml:space="preserve">In the last year, </w:t>
            </w:r>
            <w:r w:rsidR="00DE09C2">
              <w:rPr>
                <w:rFonts w:cstheme="minorHAnsi"/>
                <w:szCs w:val="16"/>
              </w:rPr>
              <w:t>have alternatives to the use of animals become availab</w:t>
            </w:r>
            <w:r w:rsidR="00C968B1">
              <w:rPr>
                <w:rFonts w:cstheme="minorHAnsi"/>
                <w:szCs w:val="16"/>
              </w:rPr>
              <w:t xml:space="preserve">le that could </w:t>
            </w:r>
            <w:r w:rsidR="00DE09C2">
              <w:rPr>
                <w:rFonts w:cstheme="minorHAnsi"/>
                <w:szCs w:val="16"/>
              </w:rPr>
              <w:t xml:space="preserve">achieve your specific aims? </w:t>
            </w:r>
          </w:p>
          <w:p w:rsidR="00BD4EF6" w:rsidRDefault="00F14EC3" w:rsidP="00FF06FE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BD4EF6" w:rsidRDefault="00F14EC3" w:rsidP="00FF06FE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3011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BD4EF6" w:rsidRDefault="00F14EC3" w:rsidP="00FF06FE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C968B1" w:rsidRDefault="00C968B1" w:rsidP="00FF06FE">
            <w:pPr>
              <w:rPr>
                <w:rFonts w:cstheme="minorHAnsi"/>
                <w:szCs w:val="16"/>
              </w:rPr>
            </w:pPr>
          </w:p>
          <w:p w:rsidR="00A10F8F" w:rsidRDefault="00A10F8F" w:rsidP="00FF06FE">
            <w:pPr>
              <w:rPr>
                <w:rFonts w:cstheme="minorHAnsi"/>
                <w:szCs w:val="16"/>
              </w:rPr>
            </w:pPr>
          </w:p>
          <w:p w:rsidR="00A10F8F" w:rsidRDefault="00A10F8F" w:rsidP="00FF06FE">
            <w:pPr>
              <w:rPr>
                <w:rFonts w:cstheme="minorHAnsi"/>
                <w:szCs w:val="16"/>
              </w:rPr>
            </w:pPr>
          </w:p>
          <w:p w:rsidR="00A10F8F" w:rsidRDefault="00A10F8F" w:rsidP="00FF06FE">
            <w:pPr>
              <w:rPr>
                <w:rFonts w:cstheme="minorHAnsi"/>
                <w:szCs w:val="16"/>
              </w:rPr>
            </w:pPr>
          </w:p>
        </w:tc>
      </w:tr>
      <w:tr w:rsidR="00BD4EF6" w:rsidTr="00B619B1">
        <w:trPr>
          <w:trHeight w:val="1308"/>
        </w:trPr>
        <w:tc>
          <w:tcPr>
            <w:tcW w:w="10057" w:type="dxa"/>
            <w:gridSpan w:val="16"/>
          </w:tcPr>
          <w:p w:rsidR="00BD4EF6" w:rsidRDefault="00DE09C2" w:rsidP="00FF06FE">
            <w:pPr>
              <w:rPr>
                <w:rFonts w:cstheme="minorHAnsi"/>
                <w:szCs w:val="16"/>
              </w:rPr>
            </w:pPr>
            <w:r w:rsidRPr="00DE09C2">
              <w:rPr>
                <w:rFonts w:cstheme="minorHAnsi"/>
                <w:szCs w:val="16"/>
              </w:rPr>
              <w:t xml:space="preserve">Procedures that cause the least amount of pain or distress to the animals should be considered and used when possible. </w:t>
            </w:r>
            <w:r w:rsidR="00023011">
              <w:rPr>
                <w:rFonts w:cstheme="minorHAnsi"/>
                <w:szCs w:val="16"/>
              </w:rPr>
              <w:t xml:space="preserve">In the </w:t>
            </w:r>
            <w:r w:rsidRPr="00DE09C2">
              <w:rPr>
                <w:rFonts w:cstheme="minorHAnsi"/>
                <w:szCs w:val="16"/>
              </w:rPr>
              <w:t>last IACUC approval, have alternatives which are potentially less painful or distressful become available that could be used to achieve your specific project aims?</w:t>
            </w:r>
          </w:p>
          <w:p w:rsidR="00BD4EF6" w:rsidRDefault="00F14EC3" w:rsidP="00FF06FE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BD4EF6" w:rsidRDefault="00F14EC3" w:rsidP="00FF06FE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BD4EF6" w:rsidRDefault="00F14EC3" w:rsidP="00FF06F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3011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C968B1" w:rsidRDefault="00C968B1" w:rsidP="00FF06FE">
            <w:pPr>
              <w:rPr>
                <w:rFonts w:cstheme="minorHAnsi"/>
                <w:szCs w:val="16"/>
              </w:rPr>
            </w:pPr>
          </w:p>
          <w:p w:rsidR="00BD4EF6" w:rsidRDefault="00BD4EF6" w:rsidP="00F14EC3">
            <w:pPr>
              <w:rPr>
                <w:rFonts w:cstheme="minorHAnsi"/>
                <w:szCs w:val="16"/>
              </w:rPr>
            </w:pPr>
          </w:p>
        </w:tc>
      </w:tr>
      <w:tr w:rsidR="00DE09C2" w:rsidTr="00B619B1">
        <w:trPr>
          <w:trHeight w:val="1119"/>
        </w:trPr>
        <w:tc>
          <w:tcPr>
            <w:tcW w:w="10057" w:type="dxa"/>
            <w:gridSpan w:val="16"/>
          </w:tcPr>
          <w:p w:rsidR="00DE09C2" w:rsidRDefault="00DE09C2" w:rsidP="00FF06FE">
            <w:r>
              <w:lastRenderedPageBreak/>
              <w:t>If any changes are planned to this protocol, please provide a full description and justif</w:t>
            </w:r>
            <w:r w:rsidR="008215BA">
              <w:t>ication for the proposed change</w:t>
            </w:r>
            <w:r w:rsidR="00603E92">
              <w:t xml:space="preserve"> (Approved Protocol Mo</w:t>
            </w:r>
            <w:r w:rsidR="007F0545">
              <w:t>dification Form must be also be completed</w:t>
            </w:r>
            <w:r w:rsidR="00603E92">
              <w:t>)</w:t>
            </w:r>
            <w:r>
              <w:t xml:space="preserve">.  </w:t>
            </w:r>
          </w:p>
          <w:p w:rsidR="00603E92" w:rsidRDefault="00C968B1" w:rsidP="00FF06FE"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603E92" w:rsidRDefault="00C968B1" w:rsidP="00FF06FE"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603E92" w:rsidRDefault="00C968B1" w:rsidP="00FF06FE"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603E92" w:rsidRDefault="00C968B1" w:rsidP="00FF06FE"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603E92" w:rsidRDefault="00603E92" w:rsidP="00FF06FE"/>
          <w:p w:rsidR="00603E92" w:rsidRDefault="00603E92" w:rsidP="00FF06FE"/>
          <w:p w:rsidR="00603E92" w:rsidRPr="008401B3" w:rsidRDefault="00603E92" w:rsidP="00FF06FE"/>
        </w:tc>
      </w:tr>
    </w:tbl>
    <w:p w:rsidR="002D0112" w:rsidRDefault="002D0112" w:rsidP="00A10F8F">
      <w:pPr>
        <w:pStyle w:val="Heading2"/>
        <w:jc w:val="left"/>
        <w:sectPr w:rsidR="002D0112" w:rsidSect="00C968B1">
          <w:type w:val="continuous"/>
          <w:pgSz w:w="12240" w:h="15840" w:code="1"/>
          <w:pgMar w:top="878" w:right="1080" w:bottom="878" w:left="1080" w:header="720" w:footer="720" w:gutter="0"/>
          <w:cols w:space="720"/>
          <w:docGrid w:linePitch="360"/>
        </w:sectPr>
      </w:pPr>
    </w:p>
    <w:p w:rsidR="00A10F8F" w:rsidRPr="00A10F8F" w:rsidRDefault="00A10F8F" w:rsidP="00A10F8F">
      <w:pPr>
        <w:sectPr w:rsidR="00A10F8F" w:rsidRPr="00A10F8F" w:rsidSect="00C968B1">
          <w:type w:val="continuous"/>
          <w:pgSz w:w="12240" w:h="15840" w:code="1"/>
          <w:pgMar w:top="878" w:right="1080" w:bottom="878" w:left="1080" w:header="720" w:footer="720" w:gutter="0"/>
          <w:cols w:space="720"/>
          <w:docGrid w:linePitch="360"/>
        </w:sectPr>
      </w:pPr>
    </w:p>
    <w:tbl>
      <w:tblPr>
        <w:tblStyle w:val="TableGrid"/>
        <w:tblW w:w="10075" w:type="dxa"/>
        <w:tblLayout w:type="fixed"/>
        <w:tblLook w:val="0000" w:firstRow="0" w:lastRow="0" w:firstColumn="0" w:lastColumn="0" w:noHBand="0" w:noVBand="0"/>
      </w:tblPr>
      <w:tblGrid>
        <w:gridCol w:w="10075"/>
      </w:tblGrid>
      <w:tr w:rsidR="00BD6A2C" w:rsidRPr="0090679F" w:rsidTr="00B619B1">
        <w:trPr>
          <w:trHeight w:val="288"/>
        </w:trPr>
        <w:tc>
          <w:tcPr>
            <w:tcW w:w="10075" w:type="dxa"/>
            <w:shd w:val="clear" w:color="auto" w:fill="BFBFBF" w:themeFill="background1" w:themeFillShade="BF"/>
            <w:vAlign w:val="center"/>
          </w:tcPr>
          <w:p w:rsidR="00BD6A2C" w:rsidRPr="0090679F" w:rsidRDefault="00BB1ABF" w:rsidP="00A26829">
            <w:pPr>
              <w:pStyle w:val="Heading2"/>
            </w:pPr>
            <w:r>
              <w:t xml:space="preserve">SECTION 3: </w:t>
            </w:r>
            <w:r w:rsidR="0062053A">
              <w:t>PRincipal</w:t>
            </w:r>
            <w:r w:rsidR="00A1280A">
              <w:t xml:space="preserve"> INVESTI</w:t>
            </w:r>
            <w:r w:rsidR="00BD6A2C">
              <w:t>G</w:t>
            </w:r>
            <w:r w:rsidR="00A1280A">
              <w:t>At</w:t>
            </w:r>
            <w:r w:rsidR="00BD6A2C">
              <w:t xml:space="preserve">OR </w:t>
            </w:r>
            <w:r w:rsidR="00A26829">
              <w:t>AUTHORIZATION</w:t>
            </w:r>
          </w:p>
        </w:tc>
      </w:tr>
      <w:tr w:rsidR="00BD6A2C" w:rsidRPr="00C67FFB" w:rsidTr="00B619B1">
        <w:trPr>
          <w:trHeight w:val="4169"/>
        </w:trPr>
        <w:tc>
          <w:tcPr>
            <w:tcW w:w="10075" w:type="dxa"/>
          </w:tcPr>
          <w:p w:rsidR="00D82ADB" w:rsidRDefault="00D82ADB" w:rsidP="00603E92">
            <w:pPr>
              <w:rPr>
                <w:rFonts w:cstheme="minorHAnsi"/>
                <w:color w:val="000000"/>
                <w:szCs w:val="16"/>
              </w:rPr>
            </w:pPr>
          </w:p>
          <w:p w:rsidR="00603E92" w:rsidRDefault="00A26829" w:rsidP="00603E92">
            <w:pPr>
              <w:rPr>
                <w:rFonts w:cstheme="minorHAnsi"/>
                <w:color w:val="000000"/>
                <w:szCs w:val="16"/>
              </w:rPr>
            </w:pPr>
            <w:r>
              <w:rPr>
                <w:rFonts w:cstheme="minorHAnsi"/>
                <w:color w:val="000000"/>
                <w:szCs w:val="16"/>
              </w:rPr>
              <w:t>Authorization signifies</w:t>
            </w:r>
            <w:r w:rsidR="00603E92" w:rsidRPr="00603E92">
              <w:rPr>
                <w:rFonts w:cstheme="minorHAnsi"/>
                <w:color w:val="000000"/>
                <w:szCs w:val="16"/>
              </w:rPr>
              <w:t xml:space="preserve"> that the Principal Investigator understands the requirements of the PHS Policy on Humane Care and Use of Laboratory Animals, applicable USDA</w:t>
            </w:r>
            <w:r w:rsidR="008A0283">
              <w:rPr>
                <w:rFonts w:cstheme="minorHAnsi"/>
                <w:color w:val="000000"/>
                <w:szCs w:val="16"/>
              </w:rPr>
              <w:t xml:space="preserve"> regulations and University</w:t>
            </w:r>
            <w:r w:rsidR="00603E92" w:rsidRPr="00603E92">
              <w:rPr>
                <w:rFonts w:cstheme="minorHAnsi"/>
                <w:color w:val="000000"/>
                <w:szCs w:val="16"/>
              </w:rPr>
              <w:t xml:space="preserve"> policies governing the use of vertebrate animals for research, testing, teaching or d</w:t>
            </w:r>
            <w:r>
              <w:rPr>
                <w:rFonts w:cstheme="minorHAnsi"/>
                <w:color w:val="000000"/>
                <w:szCs w:val="16"/>
              </w:rPr>
              <w:t>emonstration purposes. Authorization</w:t>
            </w:r>
            <w:r w:rsidR="00603E92" w:rsidRPr="00603E92">
              <w:rPr>
                <w:rFonts w:cstheme="minorHAnsi"/>
                <w:color w:val="000000"/>
                <w:szCs w:val="16"/>
              </w:rPr>
              <w:t xml:space="preserve"> further certifies that the investigator will continue to conduct the project in full compliance with the aforementioned requirements.</w:t>
            </w:r>
          </w:p>
          <w:p w:rsidR="00A26829" w:rsidRDefault="00A26829" w:rsidP="00603E92">
            <w:pPr>
              <w:rPr>
                <w:rFonts w:cstheme="minorHAnsi"/>
                <w:color w:val="000000"/>
                <w:szCs w:val="16"/>
              </w:rPr>
            </w:pPr>
          </w:p>
          <w:p w:rsidR="00A26829" w:rsidRPr="00603E92" w:rsidRDefault="00A26829" w:rsidP="00603E92">
            <w:pPr>
              <w:rPr>
                <w:rFonts w:cstheme="minorHAnsi"/>
                <w:szCs w:val="16"/>
              </w:rPr>
            </w:pPr>
            <w:r w:rsidRPr="00F90EDB">
              <w:rPr>
                <w:rFonts w:cstheme="minorHAnsi"/>
                <w:b/>
                <w:sz w:val="18"/>
                <w:szCs w:val="18"/>
              </w:rPr>
              <w:t>By typing my name below, I acknowledge that I have read, understood, and approve of the information contained herein.</w:t>
            </w:r>
          </w:p>
          <w:p w:rsidR="00BD6A2C" w:rsidRDefault="00BD6A2C" w:rsidP="00BD6A2C">
            <w:pPr>
              <w:rPr>
                <w:rFonts w:cstheme="minorHAnsi"/>
                <w:szCs w:val="16"/>
              </w:rPr>
            </w:pPr>
          </w:p>
          <w:p w:rsidR="00A26829" w:rsidRDefault="00A26829" w:rsidP="00A26829">
            <w:pPr>
              <w:rPr>
                <w:rFonts w:cstheme="minorHAnsi"/>
                <w:b/>
                <w:szCs w:val="16"/>
              </w:rPr>
            </w:pPr>
          </w:p>
          <w:p w:rsidR="00A26829" w:rsidRPr="004B3601" w:rsidRDefault="00A26829" w:rsidP="00A26829">
            <w:pPr>
              <w:rPr>
                <w:rFonts w:cstheme="minorHAnsi"/>
                <w:b/>
                <w:sz w:val="20"/>
                <w:szCs w:val="20"/>
              </w:rPr>
            </w:pPr>
            <w:r w:rsidRPr="004B3601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" w:name="Text51"/>
            <w:r w:rsidRPr="0062053A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4B3601">
              <w:rPr>
                <w:rFonts w:cstheme="minorHAnsi"/>
                <w:b/>
                <w:sz w:val="20"/>
                <w:szCs w:val="20"/>
              </w:rPr>
            </w:r>
            <w:r w:rsidRPr="004B3601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C04FE1">
              <w:rPr>
                <w:rFonts w:cstheme="minorHAnsi"/>
                <w:b/>
                <w:sz w:val="20"/>
                <w:szCs w:val="20"/>
              </w:rPr>
              <w:t> </w:t>
            </w:r>
            <w:r w:rsidR="00C04FE1">
              <w:rPr>
                <w:rFonts w:cstheme="minorHAnsi"/>
                <w:b/>
                <w:sz w:val="20"/>
                <w:szCs w:val="20"/>
              </w:rPr>
              <w:t> </w:t>
            </w:r>
            <w:r w:rsidR="00C04FE1">
              <w:rPr>
                <w:rFonts w:cstheme="minorHAnsi"/>
                <w:b/>
                <w:sz w:val="20"/>
                <w:szCs w:val="20"/>
              </w:rPr>
              <w:t> </w:t>
            </w:r>
            <w:r w:rsidR="00C04FE1">
              <w:rPr>
                <w:rFonts w:cstheme="minorHAnsi"/>
                <w:b/>
                <w:sz w:val="20"/>
                <w:szCs w:val="20"/>
              </w:rPr>
              <w:t> </w:t>
            </w:r>
            <w:r w:rsidR="00C04FE1">
              <w:rPr>
                <w:rFonts w:cstheme="minorHAnsi"/>
                <w:b/>
                <w:sz w:val="20"/>
                <w:szCs w:val="20"/>
              </w:rPr>
              <w:t> </w:t>
            </w:r>
            <w:r w:rsidRPr="004B3601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2"/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" w:name="Text66"/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3"/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" w:name="Text67"/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4"/>
          </w:p>
          <w:p w:rsidR="00A26829" w:rsidRDefault="00A26829" w:rsidP="00A26829">
            <w:pPr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szCs w:val="16"/>
              </w:rPr>
              <w:t>____________________________</w:t>
            </w:r>
          </w:p>
          <w:p w:rsidR="00A26829" w:rsidRDefault="00A26829" w:rsidP="00A26829">
            <w:pPr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szCs w:val="16"/>
              </w:rPr>
              <w:t xml:space="preserve">                </w:t>
            </w:r>
          </w:p>
          <w:p w:rsidR="00A26829" w:rsidRDefault="00A26829" w:rsidP="00A26829">
            <w:pPr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szCs w:val="16"/>
              </w:rPr>
              <w:t xml:space="preserve">               </w:t>
            </w:r>
            <w:r w:rsidR="003B1ED8">
              <w:rPr>
                <w:rFonts w:cstheme="minorHAnsi"/>
                <w:b/>
                <w:szCs w:val="16"/>
              </w:rPr>
              <w:t>Principal</w:t>
            </w:r>
            <w:r w:rsidRPr="004923B9">
              <w:rPr>
                <w:rFonts w:cstheme="minorHAnsi"/>
                <w:b/>
                <w:szCs w:val="16"/>
              </w:rPr>
              <w:t xml:space="preserve"> Investigator</w:t>
            </w:r>
          </w:p>
          <w:p w:rsidR="00A26829" w:rsidRDefault="00A26829" w:rsidP="00A26829">
            <w:pPr>
              <w:rPr>
                <w:rFonts w:cstheme="minorHAnsi"/>
                <w:b/>
                <w:szCs w:val="16"/>
              </w:rPr>
            </w:pPr>
          </w:p>
          <w:bookmarkStart w:id="5" w:name="Text50"/>
          <w:p w:rsidR="00A26829" w:rsidRPr="004B3601" w:rsidRDefault="00A26829" w:rsidP="00A26829">
            <w:pPr>
              <w:rPr>
                <w:rFonts w:cstheme="minorHAnsi"/>
                <w:b/>
                <w:sz w:val="20"/>
                <w:szCs w:val="20"/>
              </w:rPr>
            </w:pPr>
            <w:r w:rsidRPr="004B3601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62053A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4B3601">
              <w:rPr>
                <w:rFonts w:cstheme="minorHAnsi"/>
                <w:b/>
                <w:sz w:val="20"/>
                <w:szCs w:val="20"/>
              </w:rPr>
            </w:r>
            <w:r w:rsidRPr="004B3601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4B3601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4B3601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4B3601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4B3601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4B3601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4B3601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5"/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" w:name="Text72"/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6"/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" w:name="Text73"/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7"/>
          </w:p>
          <w:p w:rsidR="00A26829" w:rsidRDefault="00A26829" w:rsidP="00A26829">
            <w:pPr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szCs w:val="16"/>
              </w:rPr>
              <w:t>____________________________</w:t>
            </w:r>
          </w:p>
          <w:p w:rsidR="00A26829" w:rsidRDefault="00A26829" w:rsidP="00A26829">
            <w:pPr>
              <w:rPr>
                <w:rFonts w:cstheme="minorHAnsi"/>
                <w:szCs w:val="16"/>
              </w:rPr>
            </w:pPr>
          </w:p>
          <w:p w:rsidR="00A26829" w:rsidRPr="00F566C4" w:rsidRDefault="00A26829" w:rsidP="00A26829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Cs w:val="16"/>
              </w:rPr>
              <w:tab/>
              <w:t xml:space="preserve">        </w:t>
            </w:r>
            <w:r w:rsidRPr="004923B9">
              <w:rPr>
                <w:rFonts w:cstheme="minorHAnsi"/>
                <w:b/>
                <w:szCs w:val="16"/>
              </w:rPr>
              <w:t>Date</w:t>
            </w:r>
          </w:p>
        </w:tc>
      </w:tr>
    </w:tbl>
    <w:p w:rsidR="00C747D7" w:rsidRPr="00962DCC" w:rsidRDefault="00C747D7" w:rsidP="00962DCC">
      <w:pPr>
        <w:tabs>
          <w:tab w:val="left" w:pos="2794"/>
        </w:tabs>
      </w:pPr>
    </w:p>
    <w:sectPr w:rsidR="00C747D7" w:rsidRPr="00962DCC" w:rsidSect="00C968B1">
      <w:type w:val="continuous"/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085" w:rsidRDefault="00497085" w:rsidP="00962DCC">
      <w:r>
        <w:separator/>
      </w:r>
    </w:p>
  </w:endnote>
  <w:endnote w:type="continuationSeparator" w:id="0">
    <w:p w:rsidR="00497085" w:rsidRDefault="00497085" w:rsidP="0096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085" w:rsidRDefault="00497085" w:rsidP="00962DCC">
      <w:r>
        <w:separator/>
      </w:r>
    </w:p>
  </w:footnote>
  <w:footnote w:type="continuationSeparator" w:id="0">
    <w:p w:rsidR="00497085" w:rsidRDefault="00497085" w:rsidP="00962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0A3001"/>
    <w:multiLevelType w:val="hybridMultilevel"/>
    <w:tmpl w:val="24A64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A41D4"/>
    <w:multiLevelType w:val="hybridMultilevel"/>
    <w:tmpl w:val="24A64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B15E2"/>
    <w:multiLevelType w:val="hybridMultilevel"/>
    <w:tmpl w:val="24A64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751F6"/>
    <w:multiLevelType w:val="hybridMultilevel"/>
    <w:tmpl w:val="C8505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61763E"/>
    <w:multiLevelType w:val="hybridMultilevel"/>
    <w:tmpl w:val="24A64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01AAA"/>
    <w:multiLevelType w:val="hybridMultilevel"/>
    <w:tmpl w:val="24A64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75AAA"/>
    <w:multiLevelType w:val="hybridMultilevel"/>
    <w:tmpl w:val="FDD0B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1"/>
  </w:num>
  <w:num w:numId="14">
    <w:abstractNumId w:val="16"/>
  </w:num>
  <w:num w:numId="15">
    <w:abstractNumId w:val="12"/>
  </w:num>
  <w:num w:numId="16">
    <w:abstractNumId w:val="15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EAqG//CBMBMzfKRSzv68WEFC8ysVRFZmAfZUXa63temqtKVO4U8vvwgXJzdtuzs3u/DIAEQN2HZPTEpkQ2xy8Q==" w:salt="CYSLUMpQrPirvELTyr+pdQ==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C6"/>
    <w:rsid w:val="000071F7"/>
    <w:rsid w:val="00016AB4"/>
    <w:rsid w:val="000218E0"/>
    <w:rsid w:val="00023011"/>
    <w:rsid w:val="0002798A"/>
    <w:rsid w:val="000406CB"/>
    <w:rsid w:val="00045C71"/>
    <w:rsid w:val="00046FC9"/>
    <w:rsid w:val="000515BE"/>
    <w:rsid w:val="00052AC0"/>
    <w:rsid w:val="00063453"/>
    <w:rsid w:val="00067ACB"/>
    <w:rsid w:val="0007409D"/>
    <w:rsid w:val="0007595D"/>
    <w:rsid w:val="0007682C"/>
    <w:rsid w:val="0008159E"/>
    <w:rsid w:val="00082C0D"/>
    <w:rsid w:val="00083002"/>
    <w:rsid w:val="00087B85"/>
    <w:rsid w:val="00092844"/>
    <w:rsid w:val="000950E9"/>
    <w:rsid w:val="00097C10"/>
    <w:rsid w:val="000A01F1"/>
    <w:rsid w:val="000A4504"/>
    <w:rsid w:val="000B033B"/>
    <w:rsid w:val="000C1163"/>
    <w:rsid w:val="000C3279"/>
    <w:rsid w:val="000C4B51"/>
    <w:rsid w:val="000D2539"/>
    <w:rsid w:val="000D4FF7"/>
    <w:rsid w:val="000E7556"/>
    <w:rsid w:val="000F1422"/>
    <w:rsid w:val="000F2DF4"/>
    <w:rsid w:val="000F3760"/>
    <w:rsid w:val="000F6783"/>
    <w:rsid w:val="00115D5F"/>
    <w:rsid w:val="001201BB"/>
    <w:rsid w:val="00120C95"/>
    <w:rsid w:val="00121909"/>
    <w:rsid w:val="001225F8"/>
    <w:rsid w:val="00122BE2"/>
    <w:rsid w:val="00122DED"/>
    <w:rsid w:val="00127669"/>
    <w:rsid w:val="0013148F"/>
    <w:rsid w:val="0014663E"/>
    <w:rsid w:val="00147B86"/>
    <w:rsid w:val="001526CB"/>
    <w:rsid w:val="00154E17"/>
    <w:rsid w:val="0016054E"/>
    <w:rsid w:val="00162467"/>
    <w:rsid w:val="00165E15"/>
    <w:rsid w:val="00171133"/>
    <w:rsid w:val="001713E8"/>
    <w:rsid w:val="001804D8"/>
    <w:rsid w:val="00180664"/>
    <w:rsid w:val="001B308B"/>
    <w:rsid w:val="001B56B3"/>
    <w:rsid w:val="001C2214"/>
    <w:rsid w:val="001D0AFB"/>
    <w:rsid w:val="001D3C3A"/>
    <w:rsid w:val="001D560F"/>
    <w:rsid w:val="001D7532"/>
    <w:rsid w:val="001E02B7"/>
    <w:rsid w:val="001E15C2"/>
    <w:rsid w:val="001E49A8"/>
    <w:rsid w:val="001E4A0B"/>
    <w:rsid w:val="001F7F57"/>
    <w:rsid w:val="0020316E"/>
    <w:rsid w:val="002123A6"/>
    <w:rsid w:val="00222C2C"/>
    <w:rsid w:val="00223ADC"/>
    <w:rsid w:val="00226C44"/>
    <w:rsid w:val="00250014"/>
    <w:rsid w:val="00256068"/>
    <w:rsid w:val="0026048E"/>
    <w:rsid w:val="00261E6C"/>
    <w:rsid w:val="002736B8"/>
    <w:rsid w:val="00275253"/>
    <w:rsid w:val="00275BB5"/>
    <w:rsid w:val="00277CF7"/>
    <w:rsid w:val="00281F9A"/>
    <w:rsid w:val="00286F6A"/>
    <w:rsid w:val="00291C8C"/>
    <w:rsid w:val="002924D9"/>
    <w:rsid w:val="002958A7"/>
    <w:rsid w:val="002A1ECE"/>
    <w:rsid w:val="002A2510"/>
    <w:rsid w:val="002A4774"/>
    <w:rsid w:val="002B27FD"/>
    <w:rsid w:val="002B2A62"/>
    <w:rsid w:val="002B2CE0"/>
    <w:rsid w:val="002B4D1D"/>
    <w:rsid w:val="002C10B1"/>
    <w:rsid w:val="002C26AC"/>
    <w:rsid w:val="002D0112"/>
    <w:rsid w:val="002D0D1C"/>
    <w:rsid w:val="002D222A"/>
    <w:rsid w:val="002D7E7C"/>
    <w:rsid w:val="002F2315"/>
    <w:rsid w:val="002F28DA"/>
    <w:rsid w:val="0030588B"/>
    <w:rsid w:val="003076FD"/>
    <w:rsid w:val="00317005"/>
    <w:rsid w:val="00330D53"/>
    <w:rsid w:val="00331E36"/>
    <w:rsid w:val="00335259"/>
    <w:rsid w:val="00342D0D"/>
    <w:rsid w:val="003443EE"/>
    <w:rsid w:val="003816D7"/>
    <w:rsid w:val="00391133"/>
    <w:rsid w:val="003929F1"/>
    <w:rsid w:val="0039397D"/>
    <w:rsid w:val="003A1967"/>
    <w:rsid w:val="003A1B63"/>
    <w:rsid w:val="003A41A1"/>
    <w:rsid w:val="003B1ED8"/>
    <w:rsid w:val="003B2326"/>
    <w:rsid w:val="003B4D0D"/>
    <w:rsid w:val="003C15B9"/>
    <w:rsid w:val="003D3CA6"/>
    <w:rsid w:val="003D4E28"/>
    <w:rsid w:val="003E11D5"/>
    <w:rsid w:val="003E65AA"/>
    <w:rsid w:val="003F113A"/>
    <w:rsid w:val="003F224A"/>
    <w:rsid w:val="003F4821"/>
    <w:rsid w:val="003F5496"/>
    <w:rsid w:val="0040207F"/>
    <w:rsid w:val="00425270"/>
    <w:rsid w:val="00426AB4"/>
    <w:rsid w:val="00435F64"/>
    <w:rsid w:val="00437ED0"/>
    <w:rsid w:val="00440CD8"/>
    <w:rsid w:val="00443837"/>
    <w:rsid w:val="00450F66"/>
    <w:rsid w:val="0045631B"/>
    <w:rsid w:val="00461739"/>
    <w:rsid w:val="00461923"/>
    <w:rsid w:val="00462E99"/>
    <w:rsid w:val="00467865"/>
    <w:rsid w:val="0048685F"/>
    <w:rsid w:val="0049024B"/>
    <w:rsid w:val="004942E0"/>
    <w:rsid w:val="00495456"/>
    <w:rsid w:val="00496106"/>
    <w:rsid w:val="00497085"/>
    <w:rsid w:val="004A1437"/>
    <w:rsid w:val="004A2218"/>
    <w:rsid w:val="004A4198"/>
    <w:rsid w:val="004A54EA"/>
    <w:rsid w:val="004B0578"/>
    <w:rsid w:val="004B1E4C"/>
    <w:rsid w:val="004B5554"/>
    <w:rsid w:val="004B6D75"/>
    <w:rsid w:val="004C53A3"/>
    <w:rsid w:val="004D37E2"/>
    <w:rsid w:val="004D6E73"/>
    <w:rsid w:val="004E34C6"/>
    <w:rsid w:val="004F62AD"/>
    <w:rsid w:val="00501AE8"/>
    <w:rsid w:val="00504B65"/>
    <w:rsid w:val="005114CE"/>
    <w:rsid w:val="00512169"/>
    <w:rsid w:val="0052068A"/>
    <w:rsid w:val="0052122B"/>
    <w:rsid w:val="00530120"/>
    <w:rsid w:val="0053068B"/>
    <w:rsid w:val="005306C1"/>
    <w:rsid w:val="00532E5B"/>
    <w:rsid w:val="00540A5B"/>
    <w:rsid w:val="00541291"/>
    <w:rsid w:val="005557F6"/>
    <w:rsid w:val="00563778"/>
    <w:rsid w:val="00565A66"/>
    <w:rsid w:val="00575105"/>
    <w:rsid w:val="00575316"/>
    <w:rsid w:val="00575585"/>
    <w:rsid w:val="00576584"/>
    <w:rsid w:val="0058266A"/>
    <w:rsid w:val="005920FC"/>
    <w:rsid w:val="005A012B"/>
    <w:rsid w:val="005B3650"/>
    <w:rsid w:val="005B3924"/>
    <w:rsid w:val="005B4AE2"/>
    <w:rsid w:val="005C1C43"/>
    <w:rsid w:val="005C46B3"/>
    <w:rsid w:val="005D44DC"/>
    <w:rsid w:val="005E120E"/>
    <w:rsid w:val="005E4F2F"/>
    <w:rsid w:val="005E63CC"/>
    <w:rsid w:val="005F189F"/>
    <w:rsid w:val="005F292C"/>
    <w:rsid w:val="005F6C17"/>
    <w:rsid w:val="005F6E87"/>
    <w:rsid w:val="0060008D"/>
    <w:rsid w:val="006005E3"/>
    <w:rsid w:val="00601460"/>
    <w:rsid w:val="00603E92"/>
    <w:rsid w:val="006115A6"/>
    <w:rsid w:val="006119F2"/>
    <w:rsid w:val="00613129"/>
    <w:rsid w:val="00615B8C"/>
    <w:rsid w:val="00617C65"/>
    <w:rsid w:val="0062053A"/>
    <w:rsid w:val="00627FF0"/>
    <w:rsid w:val="0064468A"/>
    <w:rsid w:val="006609BA"/>
    <w:rsid w:val="006719F2"/>
    <w:rsid w:val="00680C14"/>
    <w:rsid w:val="00682AEC"/>
    <w:rsid w:val="006A69E9"/>
    <w:rsid w:val="006B1573"/>
    <w:rsid w:val="006D2635"/>
    <w:rsid w:val="006D32E0"/>
    <w:rsid w:val="006D43D7"/>
    <w:rsid w:val="006D5C6F"/>
    <w:rsid w:val="006D779C"/>
    <w:rsid w:val="006E095B"/>
    <w:rsid w:val="006E112D"/>
    <w:rsid w:val="006E4F63"/>
    <w:rsid w:val="006E729E"/>
    <w:rsid w:val="006F3173"/>
    <w:rsid w:val="00703734"/>
    <w:rsid w:val="007216C5"/>
    <w:rsid w:val="00730D3E"/>
    <w:rsid w:val="0074026A"/>
    <w:rsid w:val="0074418A"/>
    <w:rsid w:val="0074448E"/>
    <w:rsid w:val="007474B8"/>
    <w:rsid w:val="00754FDC"/>
    <w:rsid w:val="00756C53"/>
    <w:rsid w:val="007602AC"/>
    <w:rsid w:val="00771201"/>
    <w:rsid w:val="00774B67"/>
    <w:rsid w:val="00776550"/>
    <w:rsid w:val="007824C9"/>
    <w:rsid w:val="00793AC6"/>
    <w:rsid w:val="00796D7C"/>
    <w:rsid w:val="007A44FD"/>
    <w:rsid w:val="007A4610"/>
    <w:rsid w:val="007A6F2A"/>
    <w:rsid w:val="007A71DE"/>
    <w:rsid w:val="007B05E7"/>
    <w:rsid w:val="007B199B"/>
    <w:rsid w:val="007B2631"/>
    <w:rsid w:val="007B6119"/>
    <w:rsid w:val="007C35AA"/>
    <w:rsid w:val="007D0D46"/>
    <w:rsid w:val="007E2A15"/>
    <w:rsid w:val="007E32E7"/>
    <w:rsid w:val="007E621E"/>
    <w:rsid w:val="007F0545"/>
    <w:rsid w:val="007F1D8A"/>
    <w:rsid w:val="00800684"/>
    <w:rsid w:val="008014E6"/>
    <w:rsid w:val="00807DF1"/>
    <w:rsid w:val="008107D6"/>
    <w:rsid w:val="00814FE5"/>
    <w:rsid w:val="0081665C"/>
    <w:rsid w:val="008215BA"/>
    <w:rsid w:val="00827705"/>
    <w:rsid w:val="00841645"/>
    <w:rsid w:val="00844618"/>
    <w:rsid w:val="00852EC6"/>
    <w:rsid w:val="008615ED"/>
    <w:rsid w:val="008616DF"/>
    <w:rsid w:val="00865794"/>
    <w:rsid w:val="00867CB5"/>
    <w:rsid w:val="008716A1"/>
    <w:rsid w:val="00873D0B"/>
    <w:rsid w:val="008867B0"/>
    <w:rsid w:val="0088782D"/>
    <w:rsid w:val="0089364D"/>
    <w:rsid w:val="008A0283"/>
    <w:rsid w:val="008B7081"/>
    <w:rsid w:val="008C510C"/>
    <w:rsid w:val="008C616D"/>
    <w:rsid w:val="008D1F68"/>
    <w:rsid w:val="008D7270"/>
    <w:rsid w:val="008D798E"/>
    <w:rsid w:val="008E19DB"/>
    <w:rsid w:val="008E72CF"/>
    <w:rsid w:val="008F397E"/>
    <w:rsid w:val="00902964"/>
    <w:rsid w:val="0090439A"/>
    <w:rsid w:val="0090679F"/>
    <w:rsid w:val="009309C4"/>
    <w:rsid w:val="00930EFC"/>
    <w:rsid w:val="00931961"/>
    <w:rsid w:val="00937437"/>
    <w:rsid w:val="0094790F"/>
    <w:rsid w:val="0095319E"/>
    <w:rsid w:val="00962DCC"/>
    <w:rsid w:val="00966B90"/>
    <w:rsid w:val="009737B7"/>
    <w:rsid w:val="009802C4"/>
    <w:rsid w:val="00981FE9"/>
    <w:rsid w:val="00991793"/>
    <w:rsid w:val="0099588B"/>
    <w:rsid w:val="0099604B"/>
    <w:rsid w:val="00996EFD"/>
    <w:rsid w:val="009976D9"/>
    <w:rsid w:val="00997A3E"/>
    <w:rsid w:val="009A27F6"/>
    <w:rsid w:val="009A4EA3"/>
    <w:rsid w:val="009A55DC"/>
    <w:rsid w:val="009A5A77"/>
    <w:rsid w:val="009C220D"/>
    <w:rsid w:val="009C33D0"/>
    <w:rsid w:val="009D276F"/>
    <w:rsid w:val="009D3311"/>
    <w:rsid w:val="009D62AA"/>
    <w:rsid w:val="009E1C25"/>
    <w:rsid w:val="009E5242"/>
    <w:rsid w:val="009E6464"/>
    <w:rsid w:val="009F07ED"/>
    <w:rsid w:val="009F0E63"/>
    <w:rsid w:val="009F2C99"/>
    <w:rsid w:val="00A04BC4"/>
    <w:rsid w:val="00A060EC"/>
    <w:rsid w:val="00A10F8F"/>
    <w:rsid w:val="00A1280A"/>
    <w:rsid w:val="00A13BB9"/>
    <w:rsid w:val="00A211B2"/>
    <w:rsid w:val="00A23C5E"/>
    <w:rsid w:val="00A26829"/>
    <w:rsid w:val="00A26B10"/>
    <w:rsid w:val="00A2727E"/>
    <w:rsid w:val="00A35524"/>
    <w:rsid w:val="00A40FB7"/>
    <w:rsid w:val="00A7355E"/>
    <w:rsid w:val="00A74F99"/>
    <w:rsid w:val="00A758BF"/>
    <w:rsid w:val="00A82BA3"/>
    <w:rsid w:val="00A8747B"/>
    <w:rsid w:val="00A92012"/>
    <w:rsid w:val="00A93FD1"/>
    <w:rsid w:val="00A94ACC"/>
    <w:rsid w:val="00A950AE"/>
    <w:rsid w:val="00A96AC4"/>
    <w:rsid w:val="00AA2FB9"/>
    <w:rsid w:val="00AA7050"/>
    <w:rsid w:val="00AB6DAA"/>
    <w:rsid w:val="00AC45AB"/>
    <w:rsid w:val="00AD77EA"/>
    <w:rsid w:val="00AE2900"/>
    <w:rsid w:val="00AE6FA4"/>
    <w:rsid w:val="00AF0072"/>
    <w:rsid w:val="00AF3206"/>
    <w:rsid w:val="00AF4D5F"/>
    <w:rsid w:val="00B03907"/>
    <w:rsid w:val="00B11811"/>
    <w:rsid w:val="00B15FCC"/>
    <w:rsid w:val="00B241B1"/>
    <w:rsid w:val="00B311E1"/>
    <w:rsid w:val="00B32F0D"/>
    <w:rsid w:val="00B33CF5"/>
    <w:rsid w:val="00B36198"/>
    <w:rsid w:val="00B4021C"/>
    <w:rsid w:val="00B454F8"/>
    <w:rsid w:val="00B46F56"/>
    <w:rsid w:val="00B4735C"/>
    <w:rsid w:val="00B5268B"/>
    <w:rsid w:val="00B54424"/>
    <w:rsid w:val="00B5736E"/>
    <w:rsid w:val="00B57D80"/>
    <w:rsid w:val="00B619B1"/>
    <w:rsid w:val="00B664C9"/>
    <w:rsid w:val="00B6689B"/>
    <w:rsid w:val="00B70525"/>
    <w:rsid w:val="00B763EF"/>
    <w:rsid w:val="00B77CB0"/>
    <w:rsid w:val="00B821AB"/>
    <w:rsid w:val="00B860A4"/>
    <w:rsid w:val="00B90EC2"/>
    <w:rsid w:val="00B93149"/>
    <w:rsid w:val="00B94D26"/>
    <w:rsid w:val="00BA268F"/>
    <w:rsid w:val="00BA2F61"/>
    <w:rsid w:val="00BA5C1B"/>
    <w:rsid w:val="00BA74A2"/>
    <w:rsid w:val="00BB1ABF"/>
    <w:rsid w:val="00BB2A8A"/>
    <w:rsid w:val="00BB75DB"/>
    <w:rsid w:val="00BC36AF"/>
    <w:rsid w:val="00BD4EF6"/>
    <w:rsid w:val="00BD6A2C"/>
    <w:rsid w:val="00BD6F58"/>
    <w:rsid w:val="00BE0599"/>
    <w:rsid w:val="00BE1480"/>
    <w:rsid w:val="00C01FD4"/>
    <w:rsid w:val="00C03F6F"/>
    <w:rsid w:val="00C04FE1"/>
    <w:rsid w:val="00C071D8"/>
    <w:rsid w:val="00C079CA"/>
    <w:rsid w:val="00C102E4"/>
    <w:rsid w:val="00C133F3"/>
    <w:rsid w:val="00C255F7"/>
    <w:rsid w:val="00C26BA3"/>
    <w:rsid w:val="00C27E84"/>
    <w:rsid w:val="00C318F4"/>
    <w:rsid w:val="00C32E5F"/>
    <w:rsid w:val="00C4706E"/>
    <w:rsid w:val="00C47D06"/>
    <w:rsid w:val="00C520DB"/>
    <w:rsid w:val="00C52BCF"/>
    <w:rsid w:val="00C52F24"/>
    <w:rsid w:val="00C67741"/>
    <w:rsid w:val="00C67FFB"/>
    <w:rsid w:val="00C70E44"/>
    <w:rsid w:val="00C74647"/>
    <w:rsid w:val="00C747D7"/>
    <w:rsid w:val="00C757D4"/>
    <w:rsid w:val="00C76039"/>
    <w:rsid w:val="00C76480"/>
    <w:rsid w:val="00C85D31"/>
    <w:rsid w:val="00C92FD6"/>
    <w:rsid w:val="00C93845"/>
    <w:rsid w:val="00C93D0E"/>
    <w:rsid w:val="00C968B1"/>
    <w:rsid w:val="00CA37B1"/>
    <w:rsid w:val="00CA54A3"/>
    <w:rsid w:val="00CA54C7"/>
    <w:rsid w:val="00CB74C6"/>
    <w:rsid w:val="00CC6598"/>
    <w:rsid w:val="00CC6BB1"/>
    <w:rsid w:val="00CD23E3"/>
    <w:rsid w:val="00CD272D"/>
    <w:rsid w:val="00CF5590"/>
    <w:rsid w:val="00D00AE7"/>
    <w:rsid w:val="00D01268"/>
    <w:rsid w:val="00D0679B"/>
    <w:rsid w:val="00D06840"/>
    <w:rsid w:val="00D14E73"/>
    <w:rsid w:val="00D20298"/>
    <w:rsid w:val="00D320FE"/>
    <w:rsid w:val="00D34517"/>
    <w:rsid w:val="00D54E20"/>
    <w:rsid w:val="00D6155E"/>
    <w:rsid w:val="00D62867"/>
    <w:rsid w:val="00D747BB"/>
    <w:rsid w:val="00D82ADB"/>
    <w:rsid w:val="00D85DF2"/>
    <w:rsid w:val="00D85FCC"/>
    <w:rsid w:val="00D95AA9"/>
    <w:rsid w:val="00D97C19"/>
    <w:rsid w:val="00DA4F19"/>
    <w:rsid w:val="00DB0AC9"/>
    <w:rsid w:val="00DB16E6"/>
    <w:rsid w:val="00DC47A2"/>
    <w:rsid w:val="00DC7812"/>
    <w:rsid w:val="00DE09C2"/>
    <w:rsid w:val="00DE1551"/>
    <w:rsid w:val="00DE5B70"/>
    <w:rsid w:val="00DE7FB7"/>
    <w:rsid w:val="00DF2484"/>
    <w:rsid w:val="00E0111E"/>
    <w:rsid w:val="00E014FC"/>
    <w:rsid w:val="00E03965"/>
    <w:rsid w:val="00E03E1F"/>
    <w:rsid w:val="00E120F4"/>
    <w:rsid w:val="00E20DDA"/>
    <w:rsid w:val="00E32A8B"/>
    <w:rsid w:val="00E36054"/>
    <w:rsid w:val="00E37E7B"/>
    <w:rsid w:val="00E453D2"/>
    <w:rsid w:val="00E46E04"/>
    <w:rsid w:val="00E546FB"/>
    <w:rsid w:val="00E646E4"/>
    <w:rsid w:val="00E743F6"/>
    <w:rsid w:val="00E8449E"/>
    <w:rsid w:val="00E846D3"/>
    <w:rsid w:val="00E87396"/>
    <w:rsid w:val="00E87430"/>
    <w:rsid w:val="00E95F63"/>
    <w:rsid w:val="00E963BE"/>
    <w:rsid w:val="00EA2FB4"/>
    <w:rsid w:val="00EA45E9"/>
    <w:rsid w:val="00EC3192"/>
    <w:rsid w:val="00EC42A3"/>
    <w:rsid w:val="00EC792A"/>
    <w:rsid w:val="00ED0185"/>
    <w:rsid w:val="00EF7F81"/>
    <w:rsid w:val="00F0051C"/>
    <w:rsid w:val="00F03FC7"/>
    <w:rsid w:val="00F07933"/>
    <w:rsid w:val="00F14938"/>
    <w:rsid w:val="00F14EC3"/>
    <w:rsid w:val="00F168CE"/>
    <w:rsid w:val="00F21A08"/>
    <w:rsid w:val="00F231C0"/>
    <w:rsid w:val="00F3274B"/>
    <w:rsid w:val="00F37DC4"/>
    <w:rsid w:val="00F47A06"/>
    <w:rsid w:val="00F5349F"/>
    <w:rsid w:val="00F566C4"/>
    <w:rsid w:val="00F620AD"/>
    <w:rsid w:val="00F64323"/>
    <w:rsid w:val="00F675E8"/>
    <w:rsid w:val="00F703A5"/>
    <w:rsid w:val="00F75EBB"/>
    <w:rsid w:val="00F83033"/>
    <w:rsid w:val="00F83392"/>
    <w:rsid w:val="00F87687"/>
    <w:rsid w:val="00F915D5"/>
    <w:rsid w:val="00F939AB"/>
    <w:rsid w:val="00F94890"/>
    <w:rsid w:val="00F966AA"/>
    <w:rsid w:val="00F97358"/>
    <w:rsid w:val="00FA0453"/>
    <w:rsid w:val="00FA6E56"/>
    <w:rsid w:val="00FA744E"/>
    <w:rsid w:val="00FB26F9"/>
    <w:rsid w:val="00FB3632"/>
    <w:rsid w:val="00FB538F"/>
    <w:rsid w:val="00FB7488"/>
    <w:rsid w:val="00FC04EA"/>
    <w:rsid w:val="00FC0ABB"/>
    <w:rsid w:val="00FC2F4E"/>
    <w:rsid w:val="00FC3071"/>
    <w:rsid w:val="00FC54B0"/>
    <w:rsid w:val="00FC7060"/>
    <w:rsid w:val="00FD159D"/>
    <w:rsid w:val="00FD4C68"/>
    <w:rsid w:val="00FD5902"/>
    <w:rsid w:val="00FD6618"/>
    <w:rsid w:val="00FF06FE"/>
    <w:rsid w:val="00FF3B49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2E9B208-CA68-4DEA-9C88-66707D32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88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link w:val="Heading2Char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FC2F4E"/>
    <w:pPr>
      <w:ind w:left="720"/>
      <w:contextualSpacing/>
    </w:pPr>
  </w:style>
  <w:style w:type="character" w:styleId="Hyperlink">
    <w:name w:val="Hyperlink"/>
    <w:basedOn w:val="DefaultParagraphFont"/>
    <w:unhideWhenUsed/>
    <w:rsid w:val="009E5242"/>
    <w:rPr>
      <w:color w:val="0000FF" w:themeColor="hyperlink"/>
      <w:u w:val="single"/>
    </w:rPr>
  </w:style>
  <w:style w:type="table" w:styleId="TableGrid">
    <w:name w:val="Table Grid"/>
    <w:basedOn w:val="TableNormal"/>
    <w:rsid w:val="0099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067ACB"/>
    <w:rPr>
      <w:rFonts w:asciiTheme="majorHAnsi" w:hAnsiTheme="majorHAnsi"/>
      <w:b/>
      <w:caps/>
      <w:spacing w:val="8"/>
      <w:szCs w:val="24"/>
    </w:rPr>
  </w:style>
  <w:style w:type="paragraph" w:styleId="Header">
    <w:name w:val="header"/>
    <w:basedOn w:val="Normal"/>
    <w:link w:val="HeaderChar"/>
    <w:unhideWhenUsed/>
    <w:rsid w:val="00962D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2DCC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962D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2DCC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acuc@usm.ed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usm.edu/research/iacuc-form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529827\Downloads\TS102810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453A50-D4EE-4098-AFDC-4FA132013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TS102810010</Template>
  <TotalTime>4</TotalTime>
  <Pages>1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 Continuing Review</vt:lpstr>
    </vt:vector>
  </TitlesOfParts>
  <Company>Microsoft</Company>
  <LinksUpToDate>false</LinksUpToDate>
  <CharactersWithSpaces>8841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Continuing Review</dc:title>
  <dc:subject>IACUC Form</dc:subject>
  <dc:creator>Danny Childers</dc:creator>
  <cp:lastModifiedBy>Kori Armstrong</cp:lastModifiedBy>
  <cp:revision>4</cp:revision>
  <cp:lastPrinted>2016-09-09T16:24:00Z</cp:lastPrinted>
  <dcterms:created xsi:type="dcterms:W3CDTF">2016-09-09T16:29:00Z</dcterms:created>
  <dcterms:modified xsi:type="dcterms:W3CDTF">2016-09-09T16:33:00Z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