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C6" w:rsidRPr="0049024B" w:rsidRDefault="001D7532" w:rsidP="0049024B">
      <w:pPr>
        <w:pStyle w:val="Heading1"/>
        <w:jc w:val="left"/>
      </w:pPr>
      <w:r>
        <w:rPr>
          <w:noProof/>
        </w:rPr>
        <w:drawing>
          <wp:inline distT="0" distB="0" distL="0" distR="0" wp14:anchorId="24E5DEA6" wp14:editId="219B58A7">
            <wp:extent cx="3305175" cy="866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4C6" w:rsidRPr="00CB74C6" w:rsidRDefault="00EC3200" w:rsidP="00601460">
      <w:pPr>
        <w:pStyle w:val="Heading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Institutional Animal Care and use Committee</w:t>
      </w:r>
    </w:p>
    <w:p w:rsidR="002B2CE0" w:rsidRDefault="00EC3200" w:rsidP="00601460">
      <w:pPr>
        <w:pStyle w:val="Heading1"/>
      </w:pPr>
      <w:r>
        <w:t>Approved protocol modification Form</w:t>
      </w:r>
    </w:p>
    <w:p w:rsidR="00996EFD" w:rsidRPr="00996EFD" w:rsidRDefault="00996EFD" w:rsidP="00996EFD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FFC000" w:fill="FBBE1A"/>
        <w:tblLook w:val="04A0" w:firstRow="1" w:lastRow="0" w:firstColumn="1" w:lastColumn="0" w:noHBand="0" w:noVBand="1"/>
      </w:tblPr>
      <w:tblGrid>
        <w:gridCol w:w="10296"/>
      </w:tblGrid>
      <w:tr w:rsidR="0007409D" w:rsidTr="001D7532">
        <w:trPr>
          <w:trHeight w:val="390"/>
        </w:trPr>
        <w:tc>
          <w:tcPr>
            <w:tcW w:w="10296" w:type="dxa"/>
            <w:shd w:val="clear" w:color="FFC000" w:fill="FBBE1A"/>
            <w:vAlign w:val="center"/>
          </w:tcPr>
          <w:p w:rsidR="0007409D" w:rsidRPr="0007409D" w:rsidRDefault="00EC3200" w:rsidP="0007409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PROTOCOL MODIFICATION</w:t>
            </w:r>
            <w:r w:rsidR="0007409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PROCEDURES</w:t>
            </w:r>
          </w:p>
        </w:tc>
      </w:tr>
      <w:tr w:rsidR="00996EFD" w:rsidTr="001D7532">
        <w:tc>
          <w:tcPr>
            <w:tcW w:w="10296" w:type="dxa"/>
            <w:shd w:val="clear" w:color="FFC000" w:fill="FBBE1A"/>
          </w:tcPr>
          <w:p w:rsidR="0007409D" w:rsidRDefault="0007409D" w:rsidP="0007409D">
            <w:pPr>
              <w:rPr>
                <w:sz w:val="20"/>
                <w:szCs w:val="20"/>
              </w:rPr>
            </w:pPr>
          </w:p>
          <w:p w:rsidR="0007409D" w:rsidRPr="0007409D" w:rsidRDefault="00EC3200" w:rsidP="0007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form is for submitting request</w:t>
            </w:r>
            <w:r w:rsidR="000A697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for changes to previously approved protocols</w:t>
            </w:r>
            <w:r w:rsidR="0007409D" w:rsidRPr="0007409D">
              <w:rPr>
                <w:sz w:val="20"/>
                <w:szCs w:val="20"/>
              </w:rPr>
              <w:t xml:space="preserve">. </w:t>
            </w:r>
          </w:p>
          <w:p w:rsidR="00996EFD" w:rsidRPr="009E5242" w:rsidRDefault="00996EFD" w:rsidP="00996EFD">
            <w:pPr>
              <w:rPr>
                <w:sz w:val="20"/>
                <w:szCs w:val="20"/>
              </w:rPr>
            </w:pPr>
          </w:p>
          <w:p w:rsidR="00EC3200" w:rsidRPr="00EC3200" w:rsidRDefault="00EC3200" w:rsidP="00EC3200">
            <w:pPr>
              <w:pStyle w:val="ListParagraph"/>
              <w:numPr>
                <w:ilvl w:val="0"/>
                <w:numId w:val="11"/>
              </w:numPr>
            </w:pPr>
            <w:r w:rsidRPr="00EC3200">
              <w:rPr>
                <w:sz w:val="20"/>
                <w:szCs w:val="20"/>
              </w:rPr>
              <w:t>If changes requested in this amendment cannot be satisfactorily justified as fitting within the original objectives of the protocol noted, a new protocol should be submitted.</w:t>
            </w:r>
          </w:p>
          <w:p w:rsidR="00DA17AE" w:rsidRPr="00DA17AE" w:rsidRDefault="000A697F" w:rsidP="00EC3200">
            <w:pPr>
              <w:pStyle w:val="ListParagraph"/>
              <w:numPr>
                <w:ilvl w:val="0"/>
                <w:numId w:val="11"/>
              </w:numPr>
            </w:pPr>
            <w:r>
              <w:rPr>
                <w:sz w:val="20"/>
                <w:szCs w:val="20"/>
              </w:rPr>
              <w:t xml:space="preserve">Note </w:t>
            </w:r>
            <w:r w:rsidR="0063799D">
              <w:rPr>
                <w:sz w:val="20"/>
                <w:szCs w:val="20"/>
              </w:rPr>
              <w:t>protocol number and</w:t>
            </w:r>
            <w:r>
              <w:rPr>
                <w:sz w:val="20"/>
                <w:szCs w:val="20"/>
              </w:rPr>
              <w:t xml:space="preserve"> </w:t>
            </w:r>
            <w:r w:rsidR="00EC3200" w:rsidRPr="00EC3200">
              <w:rPr>
                <w:sz w:val="20"/>
                <w:szCs w:val="20"/>
              </w:rPr>
              <w:t>date of your amen</w:t>
            </w:r>
            <w:r w:rsidR="0063799D">
              <w:rPr>
                <w:sz w:val="20"/>
                <w:szCs w:val="20"/>
              </w:rPr>
              <w:t>dment at the top of any attached appendix forms</w:t>
            </w:r>
            <w:r w:rsidR="00EC3200" w:rsidRPr="00EC3200">
              <w:rPr>
                <w:sz w:val="20"/>
                <w:szCs w:val="20"/>
              </w:rPr>
              <w:t>.</w:t>
            </w:r>
          </w:p>
          <w:p w:rsidR="00E54E05" w:rsidRPr="00136772" w:rsidRDefault="00E54E05" w:rsidP="00EC3200">
            <w:pPr>
              <w:pStyle w:val="ListParagraph"/>
              <w:numPr>
                <w:ilvl w:val="0"/>
                <w:numId w:val="11"/>
              </w:numPr>
            </w:pPr>
            <w:r w:rsidRPr="00F522B8">
              <w:rPr>
                <w:sz w:val="20"/>
                <w:szCs w:val="20"/>
              </w:rPr>
              <w:t>Complet</w:t>
            </w:r>
            <w:r w:rsidR="001A66C8">
              <w:rPr>
                <w:sz w:val="20"/>
                <w:szCs w:val="20"/>
              </w:rPr>
              <w:t>ed versions must be</w:t>
            </w:r>
            <w:r w:rsidRPr="00F522B8">
              <w:rPr>
                <w:sz w:val="20"/>
                <w:szCs w:val="20"/>
              </w:rPr>
              <w:t xml:space="preserve"> submitted to</w:t>
            </w:r>
            <w:r w:rsidR="001A66C8">
              <w:rPr>
                <w:sz w:val="20"/>
                <w:szCs w:val="20"/>
              </w:rPr>
              <w:t xml:space="preserve"> </w:t>
            </w:r>
            <w:hyperlink r:id="rId8" w:history="1">
              <w:r w:rsidR="00784272" w:rsidRPr="00E467EA">
                <w:rPr>
                  <w:rStyle w:val="Hyperlink"/>
                  <w:sz w:val="20"/>
                  <w:szCs w:val="20"/>
                </w:rPr>
                <w:t>iacuc@usm.edu</w:t>
              </w:r>
            </w:hyperlink>
            <w:r w:rsidR="00784272">
              <w:rPr>
                <w:sz w:val="20"/>
                <w:szCs w:val="20"/>
              </w:rPr>
              <w:t xml:space="preserve"> </w:t>
            </w:r>
            <w:r w:rsidR="001A66C8">
              <w:rPr>
                <w:sz w:val="20"/>
                <w:szCs w:val="20"/>
              </w:rPr>
              <w:t xml:space="preserve">  </w:t>
            </w:r>
          </w:p>
          <w:p w:rsidR="00136772" w:rsidRPr="0063799D" w:rsidRDefault="00136772" w:rsidP="00136772">
            <w:pPr>
              <w:pStyle w:val="ListParagraph"/>
            </w:pPr>
          </w:p>
          <w:p w:rsidR="0063799D" w:rsidRDefault="00784272" w:rsidP="00217E6D">
            <w:pPr>
              <w:pStyle w:val="ListParagrap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Last Edited May</w:t>
            </w:r>
            <w:r w:rsidR="00E047F4">
              <w:t xml:space="preserve"> </w:t>
            </w:r>
            <w:r>
              <w:t>14</w:t>
            </w:r>
            <w:r w:rsidR="00E047F4" w:rsidRPr="00E047F4">
              <w:rPr>
                <w:vertAlign w:val="superscript"/>
              </w:rPr>
              <w:t>th</w:t>
            </w:r>
            <w:r w:rsidR="00136772">
              <w:t>, 201</w:t>
            </w:r>
            <w:r w:rsidR="00E047F4">
              <w:t>4</w:t>
            </w:r>
          </w:p>
        </w:tc>
      </w:tr>
    </w:tbl>
    <w:p w:rsidR="00996EFD" w:rsidRPr="00996EFD" w:rsidRDefault="00996EFD" w:rsidP="00996EFD"/>
    <w:tbl>
      <w:tblPr>
        <w:tblW w:w="500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426"/>
        <w:gridCol w:w="360"/>
        <w:gridCol w:w="809"/>
        <w:gridCol w:w="91"/>
        <w:gridCol w:w="810"/>
        <w:gridCol w:w="539"/>
        <w:gridCol w:w="631"/>
        <w:gridCol w:w="269"/>
        <w:gridCol w:w="26"/>
        <w:gridCol w:w="1055"/>
        <w:gridCol w:w="3240"/>
      </w:tblGrid>
      <w:tr w:rsidR="00E03E1F" w:rsidRPr="0090679F" w:rsidTr="00962375">
        <w:trPr>
          <w:trHeight w:val="288"/>
        </w:trPr>
        <w:tc>
          <w:tcPr>
            <w:tcW w:w="5961" w:type="dxa"/>
            <w:gridSpan w:val="9"/>
            <w:shd w:val="clear" w:color="auto" w:fill="auto"/>
            <w:vAlign w:val="center"/>
          </w:tcPr>
          <w:p w:rsidR="00E03E1F" w:rsidRPr="00136772" w:rsidRDefault="00E03E1F" w:rsidP="00FC7060">
            <w:pPr>
              <w:rPr>
                <w:rFonts w:cstheme="minorHAnsi"/>
                <w:szCs w:val="16"/>
              </w:rPr>
            </w:pPr>
            <w:r w:rsidRPr="00136772">
              <w:rPr>
                <w:rFonts w:cstheme="minorHAnsi"/>
                <w:szCs w:val="16"/>
              </w:rPr>
              <w:t xml:space="preserve">Today’s </w:t>
            </w:r>
            <w:r w:rsidR="0090439A" w:rsidRPr="00136772">
              <w:rPr>
                <w:rFonts w:cstheme="minorHAnsi"/>
                <w:szCs w:val="16"/>
              </w:rPr>
              <w:t>d</w:t>
            </w:r>
            <w:r w:rsidRPr="00136772">
              <w:rPr>
                <w:rFonts w:cstheme="minorHAnsi"/>
                <w:szCs w:val="16"/>
              </w:rPr>
              <w:t>ate</w:t>
            </w:r>
            <w:r w:rsidR="0090439A" w:rsidRPr="00136772">
              <w:rPr>
                <w:rFonts w:cstheme="minorHAnsi"/>
                <w:szCs w:val="16"/>
              </w:rPr>
              <w:t>:</w:t>
            </w:r>
            <w:r w:rsidR="00136772" w:rsidRPr="00136772">
              <w:rPr>
                <w:rFonts w:cstheme="minorHAnsi"/>
                <w:szCs w:val="16"/>
              </w:rPr>
              <w:t xml:space="preserve"> </w:t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914DEF">
              <w:rPr>
                <w:rFonts w:cstheme="minorHAnsi"/>
                <w:szCs w:val="16"/>
              </w:rPr>
              <w:instrText xml:space="preserve"> FORMTEXT </w:instrText>
            </w:r>
            <w:r w:rsidR="00136772" w:rsidRPr="00914DEF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bookmarkStart w:id="0" w:name="_GoBack"/>
            <w:bookmarkEnd w:id="0"/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4295" w:type="dxa"/>
            <w:gridSpan w:val="2"/>
            <w:shd w:val="clear" w:color="auto" w:fill="auto"/>
            <w:vAlign w:val="center"/>
          </w:tcPr>
          <w:p w:rsidR="00E03E1F" w:rsidRPr="0090679F" w:rsidRDefault="00EC3200" w:rsidP="00FC7060">
            <w:r>
              <w:t>Original Approval Date</w:t>
            </w:r>
            <w:r w:rsidR="0090439A">
              <w:t>:</w:t>
            </w:r>
            <w:r w:rsidR="00136772" w:rsidRPr="00136772">
              <w:rPr>
                <w:rFonts w:cstheme="minorHAnsi"/>
                <w:szCs w:val="16"/>
              </w:rPr>
              <w:t xml:space="preserve"> </w:t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</w:p>
        </w:tc>
      </w:tr>
      <w:tr w:rsidR="00BE1480" w:rsidRPr="0090679F" w:rsidTr="00730D3E">
        <w:trPr>
          <w:trHeight w:val="288"/>
        </w:trPr>
        <w:tc>
          <w:tcPr>
            <w:tcW w:w="10256" w:type="dxa"/>
            <w:gridSpan w:val="11"/>
            <w:shd w:val="clear" w:color="auto" w:fill="BFBFBF" w:themeFill="background1" w:themeFillShade="BF"/>
            <w:vAlign w:val="center"/>
          </w:tcPr>
          <w:p w:rsidR="00BE1480" w:rsidRPr="00136772" w:rsidRDefault="00EC3200" w:rsidP="00D01268">
            <w:pPr>
              <w:pStyle w:val="Heading2"/>
              <w:rPr>
                <w:rFonts w:asciiTheme="minorHAnsi" w:hAnsiTheme="minorHAnsi" w:cstheme="minorHAnsi"/>
                <w:szCs w:val="20"/>
              </w:rPr>
            </w:pPr>
            <w:r w:rsidRPr="00136772">
              <w:rPr>
                <w:rFonts w:asciiTheme="minorHAnsi" w:hAnsiTheme="minorHAnsi" w:cstheme="minorHAnsi"/>
                <w:szCs w:val="20"/>
              </w:rPr>
              <w:t>Project INformation</w:t>
            </w:r>
          </w:p>
        </w:tc>
      </w:tr>
      <w:tr w:rsidR="00E014FC" w:rsidRPr="0090679F" w:rsidTr="00962375">
        <w:trPr>
          <w:trHeight w:val="288"/>
        </w:trPr>
        <w:tc>
          <w:tcPr>
            <w:tcW w:w="5035" w:type="dxa"/>
            <w:gridSpan w:val="6"/>
            <w:shd w:val="clear" w:color="auto" w:fill="auto"/>
          </w:tcPr>
          <w:p w:rsidR="00D06840" w:rsidRPr="00136772" w:rsidRDefault="00E014FC" w:rsidP="00D06840">
            <w:pPr>
              <w:rPr>
                <w:rFonts w:cstheme="minorHAnsi"/>
                <w:szCs w:val="16"/>
              </w:rPr>
            </w:pPr>
            <w:r w:rsidRPr="00136772">
              <w:rPr>
                <w:rFonts w:cstheme="minorHAnsi"/>
                <w:szCs w:val="16"/>
              </w:rPr>
              <w:t>Project Title:</w:t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  <w:bookmarkEnd w:id="1"/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</w:p>
          <w:p w:rsidR="00A34ECD" w:rsidRPr="00136772" w:rsidRDefault="00A34ECD" w:rsidP="00D06840">
            <w:pPr>
              <w:rPr>
                <w:rFonts w:cstheme="minorHAnsi"/>
                <w:szCs w:val="16"/>
              </w:rPr>
            </w:pPr>
          </w:p>
        </w:tc>
        <w:tc>
          <w:tcPr>
            <w:tcW w:w="5221" w:type="dxa"/>
            <w:gridSpan w:val="5"/>
            <w:shd w:val="clear" w:color="auto" w:fill="auto"/>
          </w:tcPr>
          <w:p w:rsidR="00E014FC" w:rsidRPr="00136772" w:rsidRDefault="00E014FC" w:rsidP="00D06840">
            <w:pPr>
              <w:rPr>
                <w:rFonts w:cstheme="minorHAnsi"/>
                <w:szCs w:val="16"/>
              </w:rPr>
            </w:pPr>
            <w:r w:rsidRPr="00136772">
              <w:rPr>
                <w:rFonts w:cstheme="minorHAnsi"/>
                <w:szCs w:val="16"/>
              </w:rPr>
              <w:t>Protocol #:</w:t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</w:p>
        </w:tc>
      </w:tr>
      <w:tr w:rsidR="0039397D" w:rsidRPr="0090679F" w:rsidTr="00962375">
        <w:trPr>
          <w:trHeight w:val="288"/>
        </w:trPr>
        <w:tc>
          <w:tcPr>
            <w:tcW w:w="3595" w:type="dxa"/>
            <w:gridSpan w:val="3"/>
            <w:shd w:val="clear" w:color="auto" w:fill="auto"/>
            <w:vAlign w:val="center"/>
          </w:tcPr>
          <w:p w:rsidR="0039397D" w:rsidRPr="00136772" w:rsidRDefault="0039397D" w:rsidP="00FC7060">
            <w:pPr>
              <w:rPr>
                <w:rFonts w:cstheme="minorHAnsi"/>
                <w:szCs w:val="16"/>
              </w:rPr>
            </w:pPr>
            <w:r w:rsidRPr="00136772">
              <w:rPr>
                <w:rFonts w:cstheme="minorHAnsi"/>
                <w:szCs w:val="16"/>
              </w:rPr>
              <w:t>Principal Investigator:</w:t>
            </w:r>
            <w:r w:rsidR="00136772" w:rsidRPr="00136772">
              <w:rPr>
                <w:rFonts w:cstheme="minorHAnsi"/>
                <w:szCs w:val="16"/>
              </w:rPr>
              <w:t xml:space="preserve"> </w:t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</w:p>
          <w:p w:rsidR="00A34ECD" w:rsidRPr="00136772" w:rsidRDefault="00A34ECD" w:rsidP="00FC7060">
            <w:pPr>
              <w:rPr>
                <w:rFonts w:cstheme="minorHAnsi"/>
                <w:szCs w:val="16"/>
              </w:rPr>
            </w:pPr>
          </w:p>
        </w:tc>
        <w:tc>
          <w:tcPr>
            <w:tcW w:w="2340" w:type="dxa"/>
            <w:gridSpan w:val="5"/>
            <w:shd w:val="clear" w:color="auto" w:fill="auto"/>
          </w:tcPr>
          <w:p w:rsidR="00996EFD" w:rsidRPr="00136772" w:rsidRDefault="0039397D" w:rsidP="00D06840">
            <w:pPr>
              <w:rPr>
                <w:rFonts w:cstheme="minorHAnsi"/>
                <w:szCs w:val="16"/>
              </w:rPr>
            </w:pPr>
            <w:r w:rsidRPr="00136772">
              <w:rPr>
                <w:rFonts w:cstheme="minorHAnsi"/>
                <w:szCs w:val="16"/>
              </w:rPr>
              <w:t>Phone:</w:t>
            </w:r>
            <w:r w:rsidR="00136772" w:rsidRPr="00136772">
              <w:rPr>
                <w:rFonts w:cstheme="minorHAnsi"/>
                <w:szCs w:val="16"/>
              </w:rPr>
              <w:t xml:space="preserve"> </w:t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4321" w:type="dxa"/>
            <w:gridSpan w:val="3"/>
            <w:shd w:val="clear" w:color="auto" w:fill="auto"/>
            <w:vAlign w:val="center"/>
          </w:tcPr>
          <w:p w:rsidR="0039397D" w:rsidRPr="00136772" w:rsidRDefault="0039397D" w:rsidP="00FC7060">
            <w:pPr>
              <w:rPr>
                <w:rFonts w:cstheme="minorHAnsi"/>
                <w:szCs w:val="16"/>
              </w:rPr>
            </w:pPr>
            <w:r w:rsidRPr="00136772">
              <w:rPr>
                <w:rFonts w:cstheme="minorHAnsi"/>
                <w:szCs w:val="16"/>
              </w:rPr>
              <w:t>Email:</w:t>
            </w:r>
            <w:r w:rsidR="00136772" w:rsidRPr="00136772">
              <w:rPr>
                <w:rFonts w:cstheme="minorHAnsi"/>
                <w:szCs w:val="16"/>
              </w:rPr>
              <w:t xml:space="preserve"> </w:t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  <w:r w:rsidRPr="00136772">
              <w:rPr>
                <w:rFonts w:cstheme="minorHAnsi"/>
                <w:szCs w:val="16"/>
              </w:rPr>
              <w:t xml:space="preserve"> </w:t>
            </w:r>
          </w:p>
          <w:p w:rsidR="00A34ECD" w:rsidRPr="00136772" w:rsidRDefault="00A34ECD" w:rsidP="00FC7060">
            <w:pPr>
              <w:rPr>
                <w:rFonts w:cstheme="minorHAnsi"/>
                <w:szCs w:val="16"/>
              </w:rPr>
            </w:pPr>
          </w:p>
        </w:tc>
      </w:tr>
      <w:tr w:rsidR="00996EFD" w:rsidRPr="0090679F" w:rsidTr="00136772">
        <w:trPr>
          <w:trHeight w:val="288"/>
        </w:trPr>
        <w:tc>
          <w:tcPr>
            <w:tcW w:w="2786" w:type="dxa"/>
            <w:gridSpan w:val="2"/>
            <w:shd w:val="clear" w:color="auto" w:fill="auto"/>
            <w:vAlign w:val="center"/>
          </w:tcPr>
          <w:p w:rsidR="00996EFD" w:rsidRPr="00136772" w:rsidRDefault="00996EFD" w:rsidP="00FC7060">
            <w:pPr>
              <w:rPr>
                <w:rFonts w:cstheme="minorHAnsi"/>
                <w:szCs w:val="16"/>
              </w:rPr>
            </w:pPr>
            <w:r w:rsidRPr="00136772">
              <w:rPr>
                <w:rFonts w:cstheme="minorHAnsi"/>
                <w:szCs w:val="16"/>
              </w:rPr>
              <w:t>College:</w:t>
            </w:r>
            <w:r w:rsidR="00136772" w:rsidRPr="00136772">
              <w:rPr>
                <w:rFonts w:cstheme="minorHAnsi"/>
                <w:szCs w:val="16"/>
              </w:rPr>
              <w:t xml:space="preserve"> </w:t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</w:p>
          <w:p w:rsidR="00E014FC" w:rsidRPr="00136772" w:rsidRDefault="00E014FC" w:rsidP="00FC7060">
            <w:pPr>
              <w:rPr>
                <w:rFonts w:cstheme="minorHAnsi"/>
                <w:szCs w:val="16"/>
              </w:rPr>
            </w:pPr>
          </w:p>
        </w:tc>
        <w:tc>
          <w:tcPr>
            <w:tcW w:w="2880" w:type="dxa"/>
            <w:gridSpan w:val="5"/>
            <w:shd w:val="clear" w:color="auto" w:fill="auto"/>
            <w:vAlign w:val="center"/>
          </w:tcPr>
          <w:p w:rsidR="00996EFD" w:rsidRPr="00136772" w:rsidRDefault="00996EFD" w:rsidP="00FC7060">
            <w:pPr>
              <w:rPr>
                <w:rFonts w:cstheme="minorHAnsi"/>
                <w:szCs w:val="16"/>
              </w:rPr>
            </w:pPr>
            <w:r w:rsidRPr="00136772">
              <w:rPr>
                <w:rFonts w:cstheme="minorHAnsi"/>
                <w:szCs w:val="16"/>
              </w:rPr>
              <w:t>Department:</w:t>
            </w:r>
            <w:r w:rsidR="00136772" w:rsidRPr="00136772">
              <w:rPr>
                <w:rFonts w:cstheme="minorHAnsi"/>
                <w:szCs w:val="16"/>
              </w:rPr>
              <w:t xml:space="preserve"> </w:t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</w:p>
          <w:p w:rsidR="00E014FC" w:rsidRPr="00136772" w:rsidRDefault="00E014FC" w:rsidP="00FC7060">
            <w:pPr>
              <w:rPr>
                <w:rFonts w:cstheme="minorHAnsi"/>
                <w:szCs w:val="16"/>
              </w:rPr>
            </w:pP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996EFD" w:rsidRPr="00136772" w:rsidRDefault="00996EFD" w:rsidP="00FC7060">
            <w:pPr>
              <w:rPr>
                <w:rFonts w:cstheme="minorHAnsi"/>
                <w:szCs w:val="16"/>
              </w:rPr>
            </w:pPr>
            <w:r w:rsidRPr="00136772">
              <w:rPr>
                <w:rFonts w:cstheme="minorHAnsi"/>
                <w:szCs w:val="16"/>
              </w:rPr>
              <w:t>Campus Address:</w:t>
            </w:r>
            <w:r w:rsidR="00136772" w:rsidRPr="00136772">
              <w:rPr>
                <w:rFonts w:cstheme="minorHAnsi"/>
                <w:szCs w:val="16"/>
              </w:rPr>
              <w:t xml:space="preserve"> </w:t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</w:p>
          <w:p w:rsidR="00E014FC" w:rsidRPr="00136772" w:rsidRDefault="00E014FC" w:rsidP="00FC7060">
            <w:pPr>
              <w:rPr>
                <w:rFonts w:cstheme="minorHAnsi"/>
                <w:szCs w:val="16"/>
              </w:rPr>
            </w:pPr>
          </w:p>
        </w:tc>
      </w:tr>
      <w:tr w:rsidR="00601460" w:rsidRPr="0090679F" w:rsidTr="00730D3E">
        <w:trPr>
          <w:trHeight w:val="288"/>
        </w:trPr>
        <w:tc>
          <w:tcPr>
            <w:tcW w:w="10256" w:type="dxa"/>
            <w:gridSpan w:val="11"/>
            <w:shd w:val="clear" w:color="auto" w:fill="BFBFBF" w:themeFill="background1" w:themeFillShade="BF"/>
            <w:vAlign w:val="center"/>
          </w:tcPr>
          <w:p w:rsidR="00601460" w:rsidRPr="00136772" w:rsidRDefault="00EC3200" w:rsidP="00D01268">
            <w:pPr>
              <w:pStyle w:val="Heading2"/>
              <w:rPr>
                <w:rFonts w:asciiTheme="minorHAnsi" w:hAnsiTheme="minorHAnsi" w:cstheme="minorHAnsi"/>
                <w:szCs w:val="20"/>
              </w:rPr>
            </w:pPr>
            <w:r w:rsidRPr="00136772">
              <w:rPr>
                <w:rFonts w:asciiTheme="minorHAnsi" w:hAnsiTheme="minorHAnsi" w:cstheme="minorHAnsi"/>
                <w:szCs w:val="20"/>
              </w:rPr>
              <w:t>Details Of THE MODIFICATION</w:t>
            </w:r>
          </w:p>
        </w:tc>
      </w:tr>
      <w:tr w:rsidR="00E54E05" w:rsidRPr="0090679F" w:rsidTr="00136772">
        <w:trPr>
          <w:trHeight w:val="681"/>
        </w:trPr>
        <w:tc>
          <w:tcPr>
            <w:tcW w:w="3686" w:type="dxa"/>
            <w:gridSpan w:val="4"/>
            <w:shd w:val="clear" w:color="auto" w:fill="auto"/>
          </w:tcPr>
          <w:p w:rsidR="00E54E05" w:rsidRDefault="00E54E05" w:rsidP="00E54E05">
            <w:pPr>
              <w:rPr>
                <w:rFonts w:cstheme="minorHAnsi"/>
                <w:szCs w:val="16"/>
              </w:rPr>
            </w:pPr>
            <w:r w:rsidRPr="00136772">
              <w:rPr>
                <w:rFonts w:cstheme="minorHAnsi"/>
                <w:szCs w:val="16"/>
              </w:rPr>
              <w:t>Date amendment is needed by:</w:t>
            </w:r>
            <w:r w:rsidR="00136772" w:rsidRPr="00136772">
              <w:rPr>
                <w:rFonts w:cstheme="minorHAnsi"/>
                <w:szCs w:val="16"/>
              </w:rPr>
              <w:t xml:space="preserve"> </w:t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</w:p>
          <w:p w:rsidR="00136772" w:rsidRPr="00136772" w:rsidRDefault="00136772" w:rsidP="00E54E05">
            <w:pPr>
              <w:rPr>
                <w:rFonts w:cstheme="minorHAnsi"/>
                <w:szCs w:val="16"/>
              </w:rPr>
            </w:pPr>
            <w:r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772">
              <w:rPr>
                <w:rFonts w:cstheme="minorHAnsi"/>
                <w:szCs w:val="16"/>
              </w:rPr>
              <w:instrText xml:space="preserve"> FORMTEXT </w:instrText>
            </w:r>
            <w:r w:rsidRPr="00136772">
              <w:rPr>
                <w:rFonts w:cstheme="minorHAnsi"/>
                <w:szCs w:val="16"/>
              </w:rPr>
            </w:r>
            <w:r w:rsidRPr="00136772">
              <w:rPr>
                <w:rFonts w:cstheme="minorHAnsi"/>
                <w:szCs w:val="16"/>
              </w:rPr>
              <w:fldChar w:fldCharType="separate"/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szCs w:val="16"/>
              </w:rPr>
              <w:fldChar w:fldCharType="end"/>
            </w:r>
            <w:r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772">
              <w:rPr>
                <w:rFonts w:cstheme="minorHAnsi"/>
                <w:szCs w:val="16"/>
              </w:rPr>
              <w:instrText xml:space="preserve"> FORMTEXT </w:instrText>
            </w:r>
            <w:r w:rsidRPr="00136772">
              <w:rPr>
                <w:rFonts w:cstheme="minorHAnsi"/>
                <w:szCs w:val="16"/>
              </w:rPr>
            </w:r>
            <w:r w:rsidRPr="00136772">
              <w:rPr>
                <w:rFonts w:cstheme="minorHAnsi"/>
                <w:szCs w:val="16"/>
              </w:rPr>
              <w:fldChar w:fldCharType="separate"/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6570" w:type="dxa"/>
            <w:gridSpan w:val="7"/>
            <w:shd w:val="clear" w:color="auto" w:fill="auto"/>
          </w:tcPr>
          <w:p w:rsidR="002D1F6A" w:rsidRPr="00136772" w:rsidRDefault="00E54E05" w:rsidP="002D1F6A">
            <w:pPr>
              <w:rPr>
                <w:rFonts w:cstheme="minorHAnsi"/>
                <w:szCs w:val="16"/>
              </w:rPr>
            </w:pPr>
            <w:r w:rsidRPr="00136772">
              <w:rPr>
                <w:rFonts w:cstheme="minorHAnsi"/>
                <w:szCs w:val="16"/>
              </w:rPr>
              <w:t>Detail the reasoning for this change:</w:t>
            </w:r>
            <w:r w:rsidR="002D1F6A" w:rsidRPr="00136772">
              <w:rPr>
                <w:rFonts w:cstheme="minorHAnsi"/>
                <w:szCs w:val="16"/>
              </w:rPr>
              <w:t xml:space="preserve"> </w:t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  <w:r w:rsidR="00136772"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136772">
              <w:rPr>
                <w:rFonts w:cstheme="minorHAnsi"/>
                <w:szCs w:val="16"/>
              </w:rPr>
              <w:instrText xml:space="preserve"> FORMTEXT </w:instrText>
            </w:r>
            <w:r w:rsidR="00136772" w:rsidRPr="00136772">
              <w:rPr>
                <w:rFonts w:cstheme="minorHAnsi"/>
                <w:szCs w:val="16"/>
              </w:rPr>
            </w:r>
            <w:r w:rsidR="00136772" w:rsidRPr="00136772">
              <w:rPr>
                <w:rFonts w:cstheme="minorHAnsi"/>
                <w:szCs w:val="16"/>
              </w:rPr>
              <w:fldChar w:fldCharType="separate"/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noProof/>
                <w:szCs w:val="16"/>
              </w:rPr>
              <w:t> </w:t>
            </w:r>
            <w:r w:rsidR="00136772" w:rsidRPr="00136772">
              <w:rPr>
                <w:rFonts w:cstheme="minorHAnsi"/>
                <w:szCs w:val="16"/>
              </w:rPr>
              <w:fldChar w:fldCharType="end"/>
            </w:r>
          </w:p>
          <w:p w:rsidR="00136772" w:rsidRPr="00136772" w:rsidRDefault="00136772" w:rsidP="002D1F6A">
            <w:pPr>
              <w:rPr>
                <w:rFonts w:cstheme="minorHAnsi"/>
                <w:szCs w:val="16"/>
              </w:rPr>
            </w:pPr>
            <w:r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772">
              <w:rPr>
                <w:rFonts w:cstheme="minorHAnsi"/>
                <w:szCs w:val="16"/>
              </w:rPr>
              <w:instrText xml:space="preserve"> FORMTEXT </w:instrText>
            </w:r>
            <w:r w:rsidRPr="00136772">
              <w:rPr>
                <w:rFonts w:cstheme="minorHAnsi"/>
                <w:szCs w:val="16"/>
              </w:rPr>
            </w:r>
            <w:r w:rsidRPr="00136772">
              <w:rPr>
                <w:rFonts w:cstheme="minorHAnsi"/>
                <w:szCs w:val="16"/>
              </w:rPr>
              <w:fldChar w:fldCharType="separate"/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szCs w:val="16"/>
              </w:rPr>
              <w:fldChar w:fldCharType="end"/>
            </w:r>
            <w:r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772">
              <w:rPr>
                <w:rFonts w:cstheme="minorHAnsi"/>
                <w:szCs w:val="16"/>
              </w:rPr>
              <w:instrText xml:space="preserve"> FORMTEXT </w:instrText>
            </w:r>
            <w:r w:rsidRPr="00136772">
              <w:rPr>
                <w:rFonts w:cstheme="minorHAnsi"/>
                <w:szCs w:val="16"/>
              </w:rPr>
            </w:r>
            <w:r w:rsidRPr="00136772">
              <w:rPr>
                <w:rFonts w:cstheme="minorHAnsi"/>
                <w:szCs w:val="16"/>
              </w:rPr>
              <w:fldChar w:fldCharType="separate"/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szCs w:val="16"/>
              </w:rPr>
              <w:fldChar w:fldCharType="end"/>
            </w:r>
          </w:p>
        </w:tc>
      </w:tr>
      <w:tr w:rsidR="00962375" w:rsidRPr="007824C9" w:rsidTr="00136772">
        <w:trPr>
          <w:trHeight w:val="293"/>
        </w:trPr>
        <w:tc>
          <w:tcPr>
            <w:tcW w:w="2426" w:type="dxa"/>
            <w:vMerge w:val="restart"/>
            <w:shd w:val="clear" w:color="auto" w:fill="auto"/>
            <w:vAlign w:val="center"/>
          </w:tcPr>
          <w:p w:rsidR="00962375" w:rsidRPr="00136772" w:rsidRDefault="00962375" w:rsidP="00A34ECD">
            <w:pPr>
              <w:rPr>
                <w:rFonts w:cstheme="minorHAnsi"/>
                <w:szCs w:val="16"/>
              </w:rPr>
            </w:pPr>
            <w:r w:rsidRPr="00136772">
              <w:rPr>
                <w:rFonts w:cstheme="minorHAnsi"/>
                <w:szCs w:val="16"/>
              </w:rPr>
              <w:t>List the databases consulted to search for previo</w:t>
            </w:r>
            <w:r w:rsidR="00A34ECD" w:rsidRPr="00136772">
              <w:rPr>
                <w:rFonts w:cstheme="minorHAnsi"/>
                <w:szCs w:val="16"/>
              </w:rPr>
              <w:t xml:space="preserve">us studies in related to </w:t>
            </w:r>
            <w:r w:rsidRPr="00136772">
              <w:rPr>
                <w:rFonts w:cstheme="minorHAnsi"/>
                <w:szCs w:val="16"/>
              </w:rPr>
              <w:t xml:space="preserve">this change, the last date each was </w:t>
            </w:r>
            <w:r w:rsidR="00270B45" w:rsidRPr="00136772">
              <w:rPr>
                <w:rFonts w:cstheme="minorHAnsi"/>
                <w:szCs w:val="16"/>
              </w:rPr>
              <w:t>consulted</w:t>
            </w:r>
            <w:r w:rsidRPr="00136772">
              <w:rPr>
                <w:rFonts w:cstheme="minorHAnsi"/>
                <w:szCs w:val="16"/>
              </w:rPr>
              <w:t xml:space="preserve"> and key search terms</w:t>
            </w:r>
            <w:r w:rsidR="00A34ECD" w:rsidRPr="00136772">
              <w:rPr>
                <w:rFonts w:cstheme="minorHAnsi"/>
                <w:szCs w:val="16"/>
              </w:rPr>
              <w:t>.</w:t>
            </w:r>
          </w:p>
        </w:tc>
        <w:tc>
          <w:tcPr>
            <w:tcW w:w="2070" w:type="dxa"/>
            <w:gridSpan w:val="4"/>
            <w:shd w:val="clear" w:color="auto" w:fill="BFBFBF" w:themeFill="background1" w:themeFillShade="BF"/>
            <w:vAlign w:val="center"/>
          </w:tcPr>
          <w:p w:rsidR="00962375" w:rsidRPr="00136772" w:rsidRDefault="00962375" w:rsidP="00962375">
            <w:pPr>
              <w:jc w:val="center"/>
              <w:rPr>
                <w:rFonts w:cstheme="minorHAnsi"/>
                <w:szCs w:val="16"/>
              </w:rPr>
            </w:pPr>
            <w:r w:rsidRPr="00136772">
              <w:rPr>
                <w:rFonts w:cstheme="minorHAnsi"/>
                <w:b/>
                <w:szCs w:val="16"/>
                <w:u w:val="single"/>
              </w:rPr>
              <w:t>DATABASE</w:t>
            </w:r>
          </w:p>
        </w:tc>
        <w:tc>
          <w:tcPr>
            <w:tcW w:w="2520" w:type="dxa"/>
            <w:gridSpan w:val="5"/>
            <w:shd w:val="clear" w:color="auto" w:fill="BFBFBF" w:themeFill="background1" w:themeFillShade="BF"/>
            <w:vAlign w:val="center"/>
          </w:tcPr>
          <w:p w:rsidR="00962375" w:rsidRPr="00136772" w:rsidRDefault="00962375" w:rsidP="00962375">
            <w:pPr>
              <w:jc w:val="center"/>
              <w:rPr>
                <w:rFonts w:cstheme="minorHAnsi"/>
                <w:szCs w:val="16"/>
              </w:rPr>
            </w:pPr>
            <w:r w:rsidRPr="00136772">
              <w:rPr>
                <w:rFonts w:cstheme="minorHAnsi"/>
                <w:b/>
                <w:szCs w:val="16"/>
                <w:u w:val="single"/>
              </w:rPr>
              <w:t>DATE CONSULTED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:rsidR="00962375" w:rsidRPr="007824C9" w:rsidRDefault="00962375" w:rsidP="00962375">
            <w:pPr>
              <w:jc w:val="center"/>
              <w:rPr>
                <w:b/>
                <w:u w:val="single"/>
              </w:rPr>
            </w:pPr>
            <w:r w:rsidRPr="007824C9">
              <w:rPr>
                <w:b/>
                <w:u w:val="single"/>
              </w:rPr>
              <w:t>SEARCH TERMS</w:t>
            </w:r>
          </w:p>
        </w:tc>
      </w:tr>
      <w:tr w:rsidR="00962375" w:rsidRPr="001D3C3A" w:rsidTr="00136772">
        <w:trPr>
          <w:trHeight w:val="286"/>
        </w:trPr>
        <w:tc>
          <w:tcPr>
            <w:tcW w:w="2426" w:type="dxa"/>
            <w:vMerge/>
            <w:shd w:val="clear" w:color="auto" w:fill="auto"/>
          </w:tcPr>
          <w:p w:rsidR="00962375" w:rsidRPr="00136772" w:rsidRDefault="00962375" w:rsidP="00F71226">
            <w:pPr>
              <w:rPr>
                <w:rFonts w:cstheme="minorHAnsi"/>
                <w:b/>
                <w:szCs w:val="16"/>
                <w:u w:val="single"/>
              </w:rPr>
            </w:pP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962375" w:rsidRPr="00136772" w:rsidRDefault="00136772" w:rsidP="00136772">
            <w:pPr>
              <w:rPr>
                <w:rFonts w:cstheme="minorHAnsi"/>
                <w:b/>
                <w:szCs w:val="16"/>
                <w:u w:val="single"/>
              </w:rPr>
            </w:pPr>
            <w:r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772">
              <w:rPr>
                <w:rFonts w:cstheme="minorHAnsi"/>
                <w:szCs w:val="16"/>
              </w:rPr>
              <w:instrText xml:space="preserve"> FORMTEXT </w:instrText>
            </w:r>
            <w:r w:rsidRPr="00136772">
              <w:rPr>
                <w:rFonts w:cstheme="minorHAnsi"/>
                <w:szCs w:val="16"/>
              </w:rPr>
            </w:r>
            <w:r w:rsidRPr="00136772">
              <w:rPr>
                <w:rFonts w:cstheme="minorHAnsi"/>
                <w:szCs w:val="16"/>
              </w:rPr>
              <w:fldChar w:fldCharType="separate"/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szCs w:val="16"/>
              </w:rPr>
              <w:fldChar w:fldCharType="end"/>
            </w:r>
            <w:r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772">
              <w:rPr>
                <w:rFonts w:cstheme="minorHAnsi"/>
                <w:szCs w:val="16"/>
              </w:rPr>
              <w:instrText xml:space="preserve"> FORMTEXT </w:instrText>
            </w:r>
            <w:r w:rsidRPr="00136772">
              <w:rPr>
                <w:rFonts w:cstheme="minorHAnsi"/>
                <w:szCs w:val="16"/>
              </w:rPr>
            </w:r>
            <w:r w:rsidRPr="00136772">
              <w:rPr>
                <w:rFonts w:cstheme="minorHAnsi"/>
                <w:szCs w:val="16"/>
              </w:rPr>
              <w:fldChar w:fldCharType="separate"/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962375" w:rsidRPr="00136772" w:rsidRDefault="00136772" w:rsidP="00136772">
            <w:pPr>
              <w:rPr>
                <w:rFonts w:cstheme="minorHAnsi"/>
                <w:b/>
                <w:szCs w:val="16"/>
                <w:u w:val="single"/>
              </w:rPr>
            </w:pPr>
            <w:r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772">
              <w:rPr>
                <w:rFonts w:cstheme="minorHAnsi"/>
                <w:szCs w:val="16"/>
              </w:rPr>
              <w:instrText xml:space="preserve"> FORMTEXT </w:instrText>
            </w:r>
            <w:r w:rsidRPr="00136772">
              <w:rPr>
                <w:rFonts w:cstheme="minorHAnsi"/>
                <w:szCs w:val="16"/>
              </w:rPr>
            </w:r>
            <w:r w:rsidRPr="00136772">
              <w:rPr>
                <w:rFonts w:cstheme="minorHAnsi"/>
                <w:szCs w:val="16"/>
              </w:rPr>
              <w:fldChar w:fldCharType="separate"/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szCs w:val="16"/>
              </w:rPr>
              <w:fldChar w:fldCharType="end"/>
            </w:r>
            <w:r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772">
              <w:rPr>
                <w:rFonts w:cstheme="minorHAnsi"/>
                <w:szCs w:val="16"/>
              </w:rPr>
              <w:instrText xml:space="preserve"> FORMTEXT </w:instrText>
            </w:r>
            <w:r w:rsidRPr="00136772">
              <w:rPr>
                <w:rFonts w:cstheme="minorHAnsi"/>
                <w:szCs w:val="16"/>
              </w:rPr>
            </w:r>
            <w:r w:rsidRPr="00136772">
              <w:rPr>
                <w:rFonts w:cstheme="minorHAnsi"/>
                <w:szCs w:val="16"/>
              </w:rPr>
              <w:fldChar w:fldCharType="separate"/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62375" w:rsidRPr="001D3C3A" w:rsidRDefault="00136772" w:rsidP="00136772">
            <w:pPr>
              <w:rPr>
                <w:b/>
                <w:u w:val="singl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2375" w:rsidRPr="001D3C3A" w:rsidTr="00136772">
        <w:trPr>
          <w:trHeight w:val="286"/>
        </w:trPr>
        <w:tc>
          <w:tcPr>
            <w:tcW w:w="2426" w:type="dxa"/>
            <w:vMerge/>
            <w:shd w:val="clear" w:color="auto" w:fill="auto"/>
          </w:tcPr>
          <w:p w:rsidR="00962375" w:rsidRPr="00136772" w:rsidRDefault="00962375" w:rsidP="00F71226">
            <w:pPr>
              <w:rPr>
                <w:rFonts w:cstheme="minorHAnsi"/>
                <w:b/>
                <w:szCs w:val="16"/>
                <w:u w:val="single"/>
              </w:rPr>
            </w:pP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962375" w:rsidRPr="00136772" w:rsidRDefault="00136772" w:rsidP="00136772">
            <w:pPr>
              <w:rPr>
                <w:rFonts w:cstheme="minorHAnsi"/>
                <w:b/>
                <w:szCs w:val="16"/>
                <w:u w:val="single"/>
              </w:rPr>
            </w:pPr>
            <w:r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772">
              <w:rPr>
                <w:rFonts w:cstheme="minorHAnsi"/>
                <w:szCs w:val="16"/>
              </w:rPr>
              <w:instrText xml:space="preserve"> FORMTEXT </w:instrText>
            </w:r>
            <w:r w:rsidRPr="00136772">
              <w:rPr>
                <w:rFonts w:cstheme="minorHAnsi"/>
                <w:szCs w:val="16"/>
              </w:rPr>
            </w:r>
            <w:r w:rsidRPr="00136772">
              <w:rPr>
                <w:rFonts w:cstheme="minorHAnsi"/>
                <w:szCs w:val="16"/>
              </w:rPr>
              <w:fldChar w:fldCharType="separate"/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szCs w:val="16"/>
              </w:rPr>
              <w:fldChar w:fldCharType="end"/>
            </w:r>
            <w:r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772">
              <w:rPr>
                <w:rFonts w:cstheme="minorHAnsi"/>
                <w:szCs w:val="16"/>
              </w:rPr>
              <w:instrText xml:space="preserve"> FORMTEXT </w:instrText>
            </w:r>
            <w:r w:rsidRPr="00136772">
              <w:rPr>
                <w:rFonts w:cstheme="minorHAnsi"/>
                <w:szCs w:val="16"/>
              </w:rPr>
            </w:r>
            <w:r w:rsidRPr="00136772">
              <w:rPr>
                <w:rFonts w:cstheme="minorHAnsi"/>
                <w:szCs w:val="16"/>
              </w:rPr>
              <w:fldChar w:fldCharType="separate"/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962375" w:rsidRPr="00136772" w:rsidRDefault="00136772" w:rsidP="00136772">
            <w:pPr>
              <w:rPr>
                <w:rFonts w:cstheme="minorHAnsi"/>
                <w:b/>
                <w:szCs w:val="16"/>
                <w:u w:val="single"/>
              </w:rPr>
            </w:pPr>
            <w:r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772">
              <w:rPr>
                <w:rFonts w:cstheme="minorHAnsi"/>
                <w:szCs w:val="16"/>
              </w:rPr>
              <w:instrText xml:space="preserve"> FORMTEXT </w:instrText>
            </w:r>
            <w:r w:rsidRPr="00136772">
              <w:rPr>
                <w:rFonts w:cstheme="minorHAnsi"/>
                <w:szCs w:val="16"/>
              </w:rPr>
            </w:r>
            <w:r w:rsidRPr="00136772">
              <w:rPr>
                <w:rFonts w:cstheme="minorHAnsi"/>
                <w:szCs w:val="16"/>
              </w:rPr>
              <w:fldChar w:fldCharType="separate"/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szCs w:val="16"/>
              </w:rPr>
              <w:fldChar w:fldCharType="end"/>
            </w:r>
            <w:r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772">
              <w:rPr>
                <w:rFonts w:cstheme="minorHAnsi"/>
                <w:szCs w:val="16"/>
              </w:rPr>
              <w:instrText xml:space="preserve"> FORMTEXT </w:instrText>
            </w:r>
            <w:r w:rsidRPr="00136772">
              <w:rPr>
                <w:rFonts w:cstheme="minorHAnsi"/>
                <w:szCs w:val="16"/>
              </w:rPr>
            </w:r>
            <w:r w:rsidRPr="00136772">
              <w:rPr>
                <w:rFonts w:cstheme="minorHAnsi"/>
                <w:szCs w:val="16"/>
              </w:rPr>
              <w:fldChar w:fldCharType="separate"/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62375" w:rsidRPr="001D3C3A" w:rsidRDefault="00136772" w:rsidP="00136772">
            <w:pPr>
              <w:rPr>
                <w:b/>
                <w:u w:val="singl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3B72" w:rsidRPr="0090679F" w:rsidTr="00136772">
        <w:trPr>
          <w:trHeight w:val="1860"/>
        </w:trPr>
        <w:tc>
          <w:tcPr>
            <w:tcW w:w="2426" w:type="dxa"/>
            <w:vMerge w:val="restart"/>
            <w:shd w:val="clear" w:color="auto" w:fill="auto"/>
          </w:tcPr>
          <w:p w:rsidR="00B83B72" w:rsidRPr="00136772" w:rsidRDefault="00B83B72" w:rsidP="00E54E05">
            <w:pPr>
              <w:rPr>
                <w:rFonts w:cstheme="minorHAnsi"/>
                <w:szCs w:val="16"/>
              </w:rPr>
            </w:pPr>
            <w:r w:rsidRPr="00136772">
              <w:rPr>
                <w:rFonts w:cstheme="minorHAnsi"/>
                <w:szCs w:val="16"/>
              </w:rPr>
              <w:t xml:space="preserve">Nature of the </w:t>
            </w:r>
            <w:r w:rsidR="00270B45" w:rsidRPr="00136772">
              <w:rPr>
                <w:rFonts w:cstheme="minorHAnsi"/>
                <w:szCs w:val="16"/>
              </w:rPr>
              <w:t>protocol change</w:t>
            </w:r>
            <w:r w:rsidRPr="00136772">
              <w:rPr>
                <w:rFonts w:cstheme="minorHAnsi"/>
                <w:szCs w:val="16"/>
              </w:rPr>
              <w:t>:</w:t>
            </w:r>
          </w:p>
          <w:p w:rsidR="00855A5C" w:rsidRPr="00136772" w:rsidRDefault="00855A5C" w:rsidP="00E54E05">
            <w:pPr>
              <w:rPr>
                <w:rFonts w:cstheme="minorHAnsi"/>
                <w:szCs w:val="16"/>
              </w:rPr>
            </w:pPr>
          </w:p>
          <w:p w:rsidR="00B83B72" w:rsidRPr="00136772" w:rsidRDefault="00136772" w:rsidP="00E54E05">
            <w:pPr>
              <w:rPr>
                <w:rFonts w:cstheme="minorHAnsi"/>
                <w:szCs w:val="16"/>
              </w:rPr>
            </w:pPr>
            <w:r w:rsidRPr="00136772">
              <w:rPr>
                <w:rFonts w:eastAsia="MS Gothic" w:cstheme="minorHAnsi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136772">
              <w:rPr>
                <w:rFonts w:eastAsia="MS Gothic" w:cstheme="minorHAnsi"/>
                <w:szCs w:val="16"/>
              </w:rPr>
              <w:instrText xml:space="preserve"> FORMCHECKBOX </w:instrText>
            </w:r>
            <w:r w:rsidR="00914DEF">
              <w:rPr>
                <w:rFonts w:eastAsia="MS Gothic" w:cstheme="minorHAnsi"/>
                <w:szCs w:val="16"/>
              </w:rPr>
            </w:r>
            <w:r w:rsidR="00914DEF">
              <w:rPr>
                <w:rFonts w:eastAsia="MS Gothic" w:cstheme="minorHAnsi"/>
                <w:szCs w:val="16"/>
              </w:rPr>
              <w:fldChar w:fldCharType="separate"/>
            </w:r>
            <w:r w:rsidRPr="00136772">
              <w:rPr>
                <w:rFonts w:eastAsia="MS Gothic" w:cstheme="minorHAnsi"/>
                <w:szCs w:val="16"/>
              </w:rPr>
              <w:fldChar w:fldCharType="end"/>
            </w:r>
            <w:bookmarkEnd w:id="2"/>
            <w:r w:rsidR="00B83B72" w:rsidRPr="00136772">
              <w:rPr>
                <w:rFonts w:cstheme="minorHAnsi"/>
                <w:szCs w:val="16"/>
              </w:rPr>
              <w:t xml:space="preserve">Addition/change in personnel               </w:t>
            </w:r>
          </w:p>
          <w:p w:rsidR="00B83B72" w:rsidRPr="00136772" w:rsidRDefault="00136772" w:rsidP="00E54E05">
            <w:pPr>
              <w:rPr>
                <w:rFonts w:cstheme="minorHAnsi"/>
                <w:szCs w:val="16"/>
              </w:rPr>
            </w:pPr>
            <w:r w:rsidRPr="00136772">
              <w:rPr>
                <w:rFonts w:eastAsia="MS Gothic" w:cstheme="minorHAnsi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72">
              <w:rPr>
                <w:rFonts w:eastAsia="MS Gothic" w:cstheme="minorHAnsi"/>
                <w:szCs w:val="16"/>
              </w:rPr>
              <w:instrText xml:space="preserve"> FORMCHECKBOX </w:instrText>
            </w:r>
            <w:r w:rsidR="00914DEF">
              <w:rPr>
                <w:rFonts w:eastAsia="MS Gothic" w:cstheme="minorHAnsi"/>
                <w:szCs w:val="16"/>
              </w:rPr>
            </w:r>
            <w:r w:rsidR="00914DEF">
              <w:rPr>
                <w:rFonts w:eastAsia="MS Gothic" w:cstheme="minorHAnsi"/>
                <w:szCs w:val="16"/>
              </w:rPr>
              <w:fldChar w:fldCharType="separate"/>
            </w:r>
            <w:r w:rsidRPr="00136772">
              <w:rPr>
                <w:rFonts w:eastAsia="MS Gothic" w:cstheme="minorHAnsi"/>
                <w:szCs w:val="16"/>
              </w:rPr>
              <w:fldChar w:fldCharType="end"/>
            </w:r>
            <w:r w:rsidR="00B83B72" w:rsidRPr="00136772">
              <w:rPr>
                <w:rFonts w:cstheme="minorHAnsi"/>
                <w:szCs w:val="16"/>
              </w:rPr>
              <w:t>Change in animal housing</w:t>
            </w:r>
          </w:p>
          <w:p w:rsidR="00B83B72" w:rsidRPr="00136772" w:rsidRDefault="00136772" w:rsidP="00E54E05">
            <w:pPr>
              <w:rPr>
                <w:rFonts w:cstheme="minorHAnsi"/>
                <w:szCs w:val="16"/>
              </w:rPr>
            </w:pPr>
            <w:r w:rsidRPr="00136772">
              <w:rPr>
                <w:rFonts w:eastAsia="MS Gothic" w:cstheme="minorHAnsi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72">
              <w:rPr>
                <w:rFonts w:eastAsia="MS Gothic" w:cstheme="minorHAnsi"/>
                <w:szCs w:val="16"/>
              </w:rPr>
              <w:instrText xml:space="preserve"> FORMCHECKBOX </w:instrText>
            </w:r>
            <w:r w:rsidR="00914DEF">
              <w:rPr>
                <w:rFonts w:eastAsia="MS Gothic" w:cstheme="minorHAnsi"/>
                <w:szCs w:val="16"/>
              </w:rPr>
            </w:r>
            <w:r w:rsidR="00914DEF">
              <w:rPr>
                <w:rFonts w:eastAsia="MS Gothic" w:cstheme="minorHAnsi"/>
                <w:szCs w:val="16"/>
              </w:rPr>
              <w:fldChar w:fldCharType="separate"/>
            </w:r>
            <w:r w:rsidRPr="00136772">
              <w:rPr>
                <w:rFonts w:eastAsia="MS Gothic" w:cstheme="minorHAnsi"/>
                <w:szCs w:val="16"/>
              </w:rPr>
              <w:fldChar w:fldCharType="end"/>
            </w:r>
            <w:r w:rsidR="000A697F" w:rsidRPr="00136772">
              <w:rPr>
                <w:rFonts w:cstheme="minorHAnsi"/>
                <w:szCs w:val="16"/>
              </w:rPr>
              <w:t>Change in</w:t>
            </w:r>
            <w:r w:rsidR="00B83B72" w:rsidRPr="00136772">
              <w:rPr>
                <w:rFonts w:cstheme="minorHAnsi"/>
                <w:szCs w:val="16"/>
              </w:rPr>
              <w:t xml:space="preserve"> procedure     </w:t>
            </w:r>
          </w:p>
          <w:p w:rsidR="00B83B72" w:rsidRPr="00136772" w:rsidRDefault="00136772" w:rsidP="00E54E05">
            <w:pPr>
              <w:rPr>
                <w:rFonts w:cstheme="minorHAnsi"/>
                <w:szCs w:val="16"/>
              </w:rPr>
            </w:pPr>
            <w:r w:rsidRPr="00136772">
              <w:rPr>
                <w:rFonts w:eastAsia="MS Gothic" w:cstheme="minorHAnsi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6772">
              <w:rPr>
                <w:rFonts w:eastAsia="MS Gothic" w:cstheme="minorHAnsi"/>
                <w:szCs w:val="16"/>
              </w:rPr>
              <w:instrText xml:space="preserve"> FORMCHECKBOX </w:instrText>
            </w:r>
            <w:r w:rsidR="00914DEF">
              <w:rPr>
                <w:rFonts w:eastAsia="MS Gothic" w:cstheme="minorHAnsi"/>
                <w:szCs w:val="16"/>
              </w:rPr>
            </w:r>
            <w:r w:rsidR="00914DEF">
              <w:rPr>
                <w:rFonts w:eastAsia="MS Gothic" w:cstheme="minorHAnsi"/>
                <w:szCs w:val="16"/>
              </w:rPr>
              <w:fldChar w:fldCharType="separate"/>
            </w:r>
            <w:r w:rsidRPr="00136772">
              <w:rPr>
                <w:rFonts w:eastAsia="MS Gothic" w:cstheme="minorHAnsi"/>
                <w:szCs w:val="16"/>
              </w:rPr>
              <w:fldChar w:fldCharType="end"/>
            </w:r>
            <w:r w:rsidR="00B83B72" w:rsidRPr="00136772">
              <w:rPr>
                <w:rFonts w:cstheme="minorHAnsi"/>
                <w:szCs w:val="16"/>
              </w:rPr>
              <w:t>Change in animal species</w:t>
            </w:r>
          </w:p>
          <w:p w:rsidR="00962375" w:rsidRPr="00136772" w:rsidRDefault="00136772" w:rsidP="00E54E05">
            <w:pPr>
              <w:rPr>
                <w:rFonts w:cstheme="minorHAnsi"/>
                <w:szCs w:val="16"/>
              </w:rPr>
            </w:pPr>
            <w:r w:rsidRPr="00136772">
              <w:rPr>
                <w:rFonts w:eastAsia="MS Gothic" w:cstheme="minorHAnsi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72">
              <w:rPr>
                <w:rFonts w:eastAsia="MS Gothic" w:cstheme="minorHAnsi"/>
                <w:szCs w:val="16"/>
              </w:rPr>
              <w:instrText xml:space="preserve"> FORMCHECKBOX </w:instrText>
            </w:r>
            <w:r w:rsidR="00914DEF">
              <w:rPr>
                <w:rFonts w:eastAsia="MS Gothic" w:cstheme="minorHAnsi"/>
                <w:szCs w:val="16"/>
              </w:rPr>
            </w:r>
            <w:r w:rsidR="00914DEF">
              <w:rPr>
                <w:rFonts w:eastAsia="MS Gothic" w:cstheme="minorHAnsi"/>
                <w:szCs w:val="16"/>
              </w:rPr>
              <w:fldChar w:fldCharType="separate"/>
            </w:r>
            <w:r w:rsidRPr="00136772">
              <w:rPr>
                <w:rFonts w:eastAsia="MS Gothic" w:cstheme="minorHAnsi"/>
                <w:szCs w:val="16"/>
              </w:rPr>
              <w:fldChar w:fldCharType="end"/>
            </w:r>
            <w:r w:rsidR="00B83B72" w:rsidRPr="00136772">
              <w:rPr>
                <w:rFonts w:cstheme="minorHAnsi"/>
                <w:szCs w:val="16"/>
              </w:rPr>
              <w:t xml:space="preserve">Change in animal numbers             </w:t>
            </w:r>
          </w:p>
          <w:p w:rsidR="00B83B72" w:rsidRPr="00136772" w:rsidRDefault="00136772" w:rsidP="00D06840">
            <w:pPr>
              <w:rPr>
                <w:rFonts w:cstheme="minorHAnsi"/>
                <w:szCs w:val="16"/>
              </w:rPr>
            </w:pPr>
            <w:r w:rsidRPr="00136772">
              <w:rPr>
                <w:rFonts w:eastAsia="MS Gothic" w:cstheme="minorHAnsi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6772">
              <w:rPr>
                <w:rFonts w:eastAsia="MS Gothic" w:cstheme="minorHAnsi"/>
                <w:szCs w:val="16"/>
              </w:rPr>
              <w:instrText xml:space="preserve"> FORMCHECKBOX </w:instrText>
            </w:r>
            <w:r w:rsidR="00914DEF">
              <w:rPr>
                <w:rFonts w:eastAsia="MS Gothic" w:cstheme="minorHAnsi"/>
                <w:szCs w:val="16"/>
              </w:rPr>
            </w:r>
            <w:r w:rsidR="00914DEF">
              <w:rPr>
                <w:rFonts w:eastAsia="MS Gothic" w:cstheme="minorHAnsi"/>
                <w:szCs w:val="16"/>
              </w:rPr>
              <w:fldChar w:fldCharType="separate"/>
            </w:r>
            <w:r w:rsidRPr="00136772">
              <w:rPr>
                <w:rFonts w:eastAsia="MS Gothic" w:cstheme="minorHAnsi"/>
                <w:szCs w:val="16"/>
              </w:rPr>
              <w:fldChar w:fldCharType="end"/>
            </w:r>
            <w:r w:rsidR="00B83B72" w:rsidRPr="00136772">
              <w:rPr>
                <w:rFonts w:cstheme="minorHAnsi"/>
                <w:szCs w:val="16"/>
              </w:rPr>
              <w:t>Other (explain below)</w:t>
            </w:r>
            <w:r w:rsidRPr="00136772">
              <w:rPr>
                <w:rFonts w:cstheme="minorHAnsi"/>
                <w:szCs w:val="16"/>
              </w:rPr>
              <w:t>:</w:t>
            </w:r>
          </w:p>
          <w:p w:rsidR="00136772" w:rsidRPr="00136772" w:rsidRDefault="00136772" w:rsidP="00D06840">
            <w:pPr>
              <w:rPr>
                <w:rFonts w:cstheme="minorHAnsi"/>
                <w:szCs w:val="16"/>
              </w:rPr>
            </w:pPr>
            <w:r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772">
              <w:rPr>
                <w:rFonts w:cstheme="minorHAnsi"/>
                <w:szCs w:val="16"/>
              </w:rPr>
              <w:instrText xml:space="preserve"> FORMTEXT </w:instrText>
            </w:r>
            <w:r w:rsidRPr="00136772">
              <w:rPr>
                <w:rFonts w:cstheme="minorHAnsi"/>
                <w:szCs w:val="16"/>
              </w:rPr>
            </w:r>
            <w:r w:rsidRPr="00136772">
              <w:rPr>
                <w:rFonts w:cstheme="minorHAnsi"/>
                <w:szCs w:val="16"/>
              </w:rPr>
              <w:fldChar w:fldCharType="separate"/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szCs w:val="16"/>
              </w:rPr>
              <w:fldChar w:fldCharType="end"/>
            </w:r>
            <w:r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772">
              <w:rPr>
                <w:rFonts w:cstheme="minorHAnsi"/>
                <w:szCs w:val="16"/>
              </w:rPr>
              <w:instrText xml:space="preserve"> FORMTEXT </w:instrText>
            </w:r>
            <w:r w:rsidRPr="00136772">
              <w:rPr>
                <w:rFonts w:cstheme="minorHAnsi"/>
                <w:szCs w:val="16"/>
              </w:rPr>
            </w:r>
            <w:r w:rsidRPr="00136772">
              <w:rPr>
                <w:rFonts w:cstheme="minorHAnsi"/>
                <w:szCs w:val="16"/>
              </w:rPr>
              <w:fldChar w:fldCharType="separate"/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szCs w:val="16"/>
              </w:rPr>
              <w:fldChar w:fldCharType="end"/>
            </w:r>
            <w:r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772">
              <w:rPr>
                <w:rFonts w:cstheme="minorHAnsi"/>
                <w:szCs w:val="16"/>
              </w:rPr>
              <w:instrText xml:space="preserve"> FORMTEXT </w:instrText>
            </w:r>
            <w:r w:rsidRPr="00136772">
              <w:rPr>
                <w:rFonts w:cstheme="minorHAnsi"/>
                <w:szCs w:val="16"/>
              </w:rPr>
            </w:r>
            <w:r w:rsidRPr="00136772">
              <w:rPr>
                <w:rFonts w:cstheme="minorHAnsi"/>
                <w:szCs w:val="16"/>
              </w:rPr>
              <w:fldChar w:fldCharType="separate"/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szCs w:val="16"/>
              </w:rPr>
              <w:fldChar w:fldCharType="end"/>
            </w:r>
            <w:r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772">
              <w:rPr>
                <w:rFonts w:cstheme="minorHAnsi"/>
                <w:szCs w:val="16"/>
              </w:rPr>
              <w:instrText xml:space="preserve"> FORMTEXT </w:instrText>
            </w:r>
            <w:r w:rsidRPr="00136772">
              <w:rPr>
                <w:rFonts w:cstheme="minorHAnsi"/>
                <w:szCs w:val="16"/>
              </w:rPr>
            </w:r>
            <w:r w:rsidRPr="00136772">
              <w:rPr>
                <w:rFonts w:cstheme="minorHAnsi"/>
                <w:szCs w:val="16"/>
              </w:rPr>
              <w:fldChar w:fldCharType="separate"/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7830" w:type="dxa"/>
            <w:gridSpan w:val="10"/>
            <w:shd w:val="clear" w:color="auto" w:fill="auto"/>
          </w:tcPr>
          <w:p w:rsidR="00B83B72" w:rsidRPr="00136772" w:rsidRDefault="00B83B72" w:rsidP="00EC3200">
            <w:pPr>
              <w:rPr>
                <w:rFonts w:cstheme="minorHAnsi"/>
                <w:szCs w:val="16"/>
              </w:rPr>
            </w:pPr>
            <w:r w:rsidRPr="00136772">
              <w:rPr>
                <w:rFonts w:cstheme="minorHAnsi"/>
                <w:szCs w:val="16"/>
              </w:rPr>
              <w:t xml:space="preserve">Do the modifications to the protocol involve any of the following: </w:t>
            </w:r>
          </w:p>
          <w:p w:rsidR="00855A5C" w:rsidRPr="00136772" w:rsidRDefault="00855A5C" w:rsidP="00EC3200">
            <w:pPr>
              <w:rPr>
                <w:rFonts w:cstheme="minorHAnsi"/>
                <w:szCs w:val="16"/>
              </w:rPr>
            </w:pPr>
          </w:p>
          <w:p w:rsidR="00855A5C" w:rsidRPr="00136772" w:rsidRDefault="00136772" w:rsidP="00B83B72">
            <w:pPr>
              <w:rPr>
                <w:rFonts w:cstheme="minorHAnsi"/>
                <w:szCs w:val="16"/>
              </w:rPr>
            </w:pPr>
            <w:r w:rsidRPr="00136772">
              <w:rPr>
                <w:rFonts w:eastAsia="MS Gothic" w:cstheme="minorHAnsi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72">
              <w:rPr>
                <w:rFonts w:eastAsia="MS Gothic" w:cstheme="minorHAnsi"/>
                <w:szCs w:val="16"/>
              </w:rPr>
              <w:instrText xml:space="preserve"> FORMCHECKBOX </w:instrText>
            </w:r>
            <w:r w:rsidR="00914DEF">
              <w:rPr>
                <w:rFonts w:eastAsia="MS Gothic" w:cstheme="minorHAnsi"/>
                <w:szCs w:val="16"/>
              </w:rPr>
            </w:r>
            <w:r w:rsidR="00914DEF">
              <w:rPr>
                <w:rFonts w:eastAsia="MS Gothic" w:cstheme="minorHAnsi"/>
                <w:szCs w:val="16"/>
              </w:rPr>
              <w:fldChar w:fldCharType="separate"/>
            </w:r>
            <w:r w:rsidRPr="00136772">
              <w:rPr>
                <w:rFonts w:eastAsia="MS Gothic" w:cstheme="minorHAnsi"/>
                <w:szCs w:val="16"/>
              </w:rPr>
              <w:fldChar w:fldCharType="end"/>
            </w:r>
            <w:r w:rsidR="00270B45" w:rsidRPr="00136772">
              <w:rPr>
                <w:rFonts w:cstheme="minorHAnsi"/>
                <w:szCs w:val="16"/>
              </w:rPr>
              <w:t>T</w:t>
            </w:r>
            <w:r w:rsidR="00855A5C" w:rsidRPr="00136772">
              <w:rPr>
                <w:rFonts w:cstheme="minorHAnsi"/>
                <w:szCs w:val="16"/>
              </w:rPr>
              <w:t>rapping</w:t>
            </w:r>
            <w:r w:rsidR="00270B45" w:rsidRPr="00136772">
              <w:rPr>
                <w:rFonts w:cstheme="minorHAnsi"/>
                <w:szCs w:val="16"/>
              </w:rPr>
              <w:t xml:space="preserve"> &amp;</w:t>
            </w:r>
            <w:r w:rsidR="00855A5C" w:rsidRPr="00136772">
              <w:rPr>
                <w:rFonts w:cstheme="minorHAnsi"/>
                <w:szCs w:val="16"/>
              </w:rPr>
              <w:t xml:space="preserve"> capturing of wild animals</w:t>
            </w:r>
            <w:r w:rsidR="00270B45" w:rsidRPr="00136772">
              <w:rPr>
                <w:rFonts w:cstheme="minorHAnsi"/>
                <w:szCs w:val="16"/>
              </w:rPr>
              <w:t xml:space="preserve"> (Appendix B)</w:t>
            </w:r>
            <w:r w:rsidR="00270B45" w:rsidRPr="00136772">
              <w:rPr>
                <w:rFonts w:cstheme="minorHAnsi"/>
                <w:szCs w:val="16"/>
              </w:rPr>
              <w:tab/>
            </w:r>
            <w:r w:rsidRPr="00136772">
              <w:rPr>
                <w:rFonts w:eastAsia="MS Gothic" w:cstheme="minorHAnsi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72">
              <w:rPr>
                <w:rFonts w:eastAsia="MS Gothic" w:cstheme="minorHAnsi"/>
                <w:szCs w:val="16"/>
              </w:rPr>
              <w:instrText xml:space="preserve"> FORMCHECKBOX </w:instrText>
            </w:r>
            <w:r w:rsidR="00914DEF">
              <w:rPr>
                <w:rFonts w:eastAsia="MS Gothic" w:cstheme="minorHAnsi"/>
                <w:szCs w:val="16"/>
              </w:rPr>
            </w:r>
            <w:r w:rsidR="00914DEF">
              <w:rPr>
                <w:rFonts w:eastAsia="MS Gothic" w:cstheme="minorHAnsi"/>
                <w:szCs w:val="16"/>
              </w:rPr>
              <w:fldChar w:fldCharType="separate"/>
            </w:r>
            <w:r w:rsidRPr="00136772">
              <w:rPr>
                <w:rFonts w:eastAsia="MS Gothic" w:cstheme="minorHAnsi"/>
                <w:szCs w:val="16"/>
              </w:rPr>
              <w:fldChar w:fldCharType="end"/>
            </w:r>
            <w:r w:rsidR="00A82545" w:rsidRPr="00136772">
              <w:rPr>
                <w:rFonts w:cstheme="minorHAnsi"/>
                <w:szCs w:val="16"/>
              </w:rPr>
              <w:t>Breeding colonies (Appendix</w:t>
            </w:r>
            <w:r w:rsidR="00270B45" w:rsidRPr="00136772">
              <w:rPr>
                <w:rFonts w:cstheme="minorHAnsi"/>
                <w:szCs w:val="16"/>
              </w:rPr>
              <w:t xml:space="preserve"> C)</w:t>
            </w:r>
            <w:r w:rsidR="00855A5C" w:rsidRPr="00136772">
              <w:rPr>
                <w:rFonts w:cstheme="minorHAnsi"/>
                <w:szCs w:val="16"/>
              </w:rPr>
              <w:t xml:space="preserve"> </w:t>
            </w:r>
          </w:p>
          <w:p w:rsidR="00855A5C" w:rsidRPr="00136772" w:rsidRDefault="00136772" w:rsidP="00B83B72">
            <w:pPr>
              <w:rPr>
                <w:rFonts w:cstheme="minorHAnsi"/>
                <w:szCs w:val="16"/>
              </w:rPr>
            </w:pPr>
            <w:r w:rsidRPr="00136772">
              <w:rPr>
                <w:rFonts w:eastAsia="MS Gothic" w:cstheme="minorHAnsi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72">
              <w:rPr>
                <w:rFonts w:eastAsia="MS Gothic" w:cstheme="minorHAnsi"/>
                <w:szCs w:val="16"/>
              </w:rPr>
              <w:instrText xml:space="preserve"> FORMCHECKBOX </w:instrText>
            </w:r>
            <w:r w:rsidR="00914DEF">
              <w:rPr>
                <w:rFonts w:eastAsia="MS Gothic" w:cstheme="minorHAnsi"/>
                <w:szCs w:val="16"/>
              </w:rPr>
            </w:r>
            <w:r w:rsidR="00914DEF">
              <w:rPr>
                <w:rFonts w:eastAsia="MS Gothic" w:cstheme="minorHAnsi"/>
                <w:szCs w:val="16"/>
              </w:rPr>
              <w:fldChar w:fldCharType="separate"/>
            </w:r>
            <w:r w:rsidRPr="00136772">
              <w:rPr>
                <w:rFonts w:eastAsia="MS Gothic" w:cstheme="minorHAnsi"/>
                <w:szCs w:val="16"/>
              </w:rPr>
              <w:fldChar w:fldCharType="end"/>
            </w:r>
            <w:r w:rsidR="00855A5C" w:rsidRPr="00136772">
              <w:rPr>
                <w:rFonts w:cstheme="minorHAnsi"/>
                <w:szCs w:val="16"/>
              </w:rPr>
              <w:t>Long-term restraint of animals</w:t>
            </w:r>
            <w:r w:rsidR="00270B45" w:rsidRPr="00136772">
              <w:rPr>
                <w:rFonts w:cstheme="minorHAnsi"/>
                <w:szCs w:val="16"/>
              </w:rPr>
              <w:t xml:space="preserve"> (Appendix D)           </w:t>
            </w:r>
            <w:r w:rsidR="00270B45" w:rsidRPr="00136772">
              <w:rPr>
                <w:rFonts w:cstheme="minorHAnsi"/>
                <w:szCs w:val="16"/>
              </w:rPr>
              <w:tab/>
            </w:r>
            <w:r w:rsidRPr="00136772">
              <w:rPr>
                <w:rFonts w:eastAsia="MS Gothic" w:cstheme="minorHAnsi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72">
              <w:rPr>
                <w:rFonts w:eastAsia="MS Gothic" w:cstheme="minorHAnsi"/>
                <w:szCs w:val="16"/>
              </w:rPr>
              <w:instrText xml:space="preserve"> FORMCHECKBOX </w:instrText>
            </w:r>
            <w:r w:rsidR="00914DEF">
              <w:rPr>
                <w:rFonts w:eastAsia="MS Gothic" w:cstheme="minorHAnsi"/>
                <w:szCs w:val="16"/>
              </w:rPr>
            </w:r>
            <w:r w:rsidR="00914DEF">
              <w:rPr>
                <w:rFonts w:eastAsia="MS Gothic" w:cstheme="minorHAnsi"/>
                <w:szCs w:val="16"/>
              </w:rPr>
              <w:fldChar w:fldCharType="separate"/>
            </w:r>
            <w:r w:rsidRPr="00136772">
              <w:rPr>
                <w:rFonts w:eastAsia="MS Gothic" w:cstheme="minorHAnsi"/>
                <w:szCs w:val="16"/>
              </w:rPr>
              <w:fldChar w:fldCharType="end"/>
            </w:r>
            <w:r w:rsidR="00855A5C" w:rsidRPr="00136772">
              <w:rPr>
                <w:rFonts w:cstheme="minorHAnsi"/>
                <w:szCs w:val="16"/>
              </w:rPr>
              <w:t>Surgery</w:t>
            </w:r>
            <w:r w:rsidR="00270B45" w:rsidRPr="00136772">
              <w:rPr>
                <w:rFonts w:cstheme="minorHAnsi"/>
                <w:szCs w:val="16"/>
              </w:rPr>
              <w:t xml:space="preserve"> (Appendix E)</w:t>
            </w:r>
            <w:r w:rsidR="00855A5C" w:rsidRPr="00136772">
              <w:rPr>
                <w:rFonts w:cstheme="minorHAnsi"/>
                <w:szCs w:val="16"/>
              </w:rPr>
              <w:t xml:space="preserve">  </w:t>
            </w:r>
            <w:r w:rsidR="00855A5C" w:rsidRPr="00136772">
              <w:rPr>
                <w:rFonts w:cstheme="minorHAnsi"/>
                <w:szCs w:val="16"/>
              </w:rPr>
              <w:tab/>
            </w:r>
          </w:p>
          <w:p w:rsidR="00855A5C" w:rsidRPr="00136772" w:rsidRDefault="00136772" w:rsidP="00B83B72">
            <w:pPr>
              <w:rPr>
                <w:rFonts w:cstheme="minorHAnsi"/>
                <w:szCs w:val="16"/>
              </w:rPr>
            </w:pPr>
            <w:r w:rsidRPr="00136772">
              <w:rPr>
                <w:rFonts w:eastAsia="MS Gothic" w:cstheme="minorHAnsi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72">
              <w:rPr>
                <w:rFonts w:eastAsia="MS Gothic" w:cstheme="minorHAnsi"/>
                <w:szCs w:val="16"/>
              </w:rPr>
              <w:instrText xml:space="preserve"> FORMCHECKBOX </w:instrText>
            </w:r>
            <w:r w:rsidR="00914DEF">
              <w:rPr>
                <w:rFonts w:eastAsia="MS Gothic" w:cstheme="minorHAnsi"/>
                <w:szCs w:val="16"/>
              </w:rPr>
            </w:r>
            <w:r w:rsidR="00914DEF">
              <w:rPr>
                <w:rFonts w:eastAsia="MS Gothic" w:cstheme="minorHAnsi"/>
                <w:szCs w:val="16"/>
              </w:rPr>
              <w:fldChar w:fldCharType="separate"/>
            </w:r>
            <w:r w:rsidRPr="00136772">
              <w:rPr>
                <w:rFonts w:eastAsia="MS Gothic" w:cstheme="minorHAnsi"/>
                <w:szCs w:val="16"/>
              </w:rPr>
              <w:fldChar w:fldCharType="end"/>
            </w:r>
            <w:r w:rsidR="00855A5C" w:rsidRPr="00136772">
              <w:rPr>
                <w:rFonts w:cstheme="minorHAnsi"/>
                <w:szCs w:val="16"/>
              </w:rPr>
              <w:t xml:space="preserve">Anesthesia/Analgesia </w:t>
            </w:r>
            <w:r w:rsidR="00270B45" w:rsidRPr="00136772">
              <w:rPr>
                <w:rFonts w:cstheme="minorHAnsi"/>
                <w:szCs w:val="16"/>
              </w:rPr>
              <w:t>(Appendix F)</w:t>
            </w:r>
            <w:r w:rsidR="00270B45" w:rsidRPr="00136772">
              <w:rPr>
                <w:rFonts w:cstheme="minorHAnsi"/>
                <w:szCs w:val="16"/>
              </w:rPr>
              <w:tab/>
            </w:r>
            <w:r w:rsidR="00855A5C" w:rsidRPr="00136772">
              <w:rPr>
                <w:rFonts w:cstheme="minorHAnsi"/>
                <w:szCs w:val="16"/>
              </w:rPr>
              <w:tab/>
            </w:r>
            <w:r w:rsidR="00A82545" w:rsidRPr="00136772">
              <w:rPr>
                <w:rFonts w:cstheme="minorHAnsi"/>
                <w:szCs w:val="16"/>
              </w:rPr>
              <w:tab/>
            </w:r>
            <w:r w:rsidRPr="00136772">
              <w:rPr>
                <w:rFonts w:eastAsia="MS Gothic" w:cstheme="minorHAnsi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72">
              <w:rPr>
                <w:rFonts w:eastAsia="MS Gothic" w:cstheme="minorHAnsi"/>
                <w:szCs w:val="16"/>
              </w:rPr>
              <w:instrText xml:space="preserve"> FORMCHECKBOX </w:instrText>
            </w:r>
            <w:r w:rsidR="00914DEF">
              <w:rPr>
                <w:rFonts w:eastAsia="MS Gothic" w:cstheme="minorHAnsi"/>
                <w:szCs w:val="16"/>
              </w:rPr>
            </w:r>
            <w:r w:rsidR="00914DEF">
              <w:rPr>
                <w:rFonts w:eastAsia="MS Gothic" w:cstheme="minorHAnsi"/>
                <w:szCs w:val="16"/>
              </w:rPr>
              <w:fldChar w:fldCharType="separate"/>
            </w:r>
            <w:r w:rsidRPr="00136772">
              <w:rPr>
                <w:rFonts w:eastAsia="MS Gothic" w:cstheme="minorHAnsi"/>
                <w:szCs w:val="16"/>
              </w:rPr>
              <w:fldChar w:fldCharType="end"/>
            </w:r>
            <w:r w:rsidR="00B83B72" w:rsidRPr="00136772">
              <w:rPr>
                <w:rFonts w:cstheme="minorHAnsi"/>
                <w:szCs w:val="16"/>
              </w:rPr>
              <w:t>Antibody Production</w:t>
            </w:r>
            <w:r w:rsidR="00270B45" w:rsidRPr="00136772">
              <w:rPr>
                <w:rFonts w:cstheme="minorHAnsi"/>
                <w:szCs w:val="16"/>
              </w:rPr>
              <w:t xml:space="preserve"> (Appendix G)</w:t>
            </w:r>
            <w:r w:rsidR="000A697F" w:rsidRPr="00136772">
              <w:rPr>
                <w:rFonts w:cstheme="minorHAnsi"/>
                <w:szCs w:val="16"/>
              </w:rPr>
              <w:tab/>
            </w:r>
          </w:p>
          <w:p w:rsidR="00B83B72" w:rsidRPr="00136772" w:rsidRDefault="00136772" w:rsidP="00B83B72">
            <w:pPr>
              <w:rPr>
                <w:rFonts w:cstheme="minorHAnsi"/>
                <w:szCs w:val="16"/>
              </w:rPr>
            </w:pPr>
            <w:r w:rsidRPr="00136772">
              <w:rPr>
                <w:rFonts w:eastAsia="MS Gothic" w:cstheme="minorHAnsi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6772">
              <w:rPr>
                <w:rFonts w:eastAsia="MS Gothic" w:cstheme="minorHAnsi"/>
                <w:szCs w:val="16"/>
              </w:rPr>
              <w:instrText xml:space="preserve"> FORMCHECKBOX </w:instrText>
            </w:r>
            <w:r w:rsidR="00914DEF">
              <w:rPr>
                <w:rFonts w:eastAsia="MS Gothic" w:cstheme="minorHAnsi"/>
                <w:szCs w:val="16"/>
              </w:rPr>
            </w:r>
            <w:r w:rsidR="00914DEF">
              <w:rPr>
                <w:rFonts w:eastAsia="MS Gothic" w:cstheme="minorHAnsi"/>
                <w:szCs w:val="16"/>
              </w:rPr>
              <w:fldChar w:fldCharType="separate"/>
            </w:r>
            <w:r w:rsidRPr="00136772">
              <w:rPr>
                <w:rFonts w:eastAsia="MS Gothic" w:cstheme="minorHAnsi"/>
                <w:szCs w:val="16"/>
              </w:rPr>
              <w:fldChar w:fldCharType="end"/>
            </w:r>
            <w:r w:rsidR="00A34ECD" w:rsidRPr="00136772">
              <w:rPr>
                <w:rFonts w:cstheme="minorHAnsi"/>
                <w:szCs w:val="16"/>
              </w:rPr>
              <w:t>Biohazards</w:t>
            </w:r>
            <w:r w:rsidR="00270B45" w:rsidRPr="00136772">
              <w:rPr>
                <w:rFonts w:cstheme="minorHAnsi"/>
                <w:szCs w:val="16"/>
              </w:rPr>
              <w:t xml:space="preserve"> (Appendix H)</w:t>
            </w:r>
            <w:r w:rsidR="00270B45" w:rsidRPr="00136772">
              <w:rPr>
                <w:rFonts w:cstheme="minorHAnsi"/>
                <w:szCs w:val="16"/>
              </w:rPr>
              <w:tab/>
            </w:r>
            <w:r w:rsidR="00855A5C" w:rsidRPr="00136772">
              <w:rPr>
                <w:rFonts w:cstheme="minorHAnsi"/>
                <w:szCs w:val="16"/>
              </w:rPr>
              <w:tab/>
            </w:r>
            <w:r w:rsidR="00855A5C" w:rsidRPr="00136772">
              <w:rPr>
                <w:rFonts w:cstheme="minorHAnsi"/>
                <w:szCs w:val="16"/>
              </w:rPr>
              <w:tab/>
            </w:r>
            <w:r w:rsidR="00270B45" w:rsidRPr="00136772">
              <w:rPr>
                <w:rFonts w:cstheme="minorHAnsi"/>
                <w:szCs w:val="16"/>
              </w:rPr>
              <w:tab/>
            </w:r>
            <w:r w:rsidRPr="00136772">
              <w:rPr>
                <w:rFonts w:eastAsia="MS Gothic" w:cstheme="minorHAnsi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72">
              <w:rPr>
                <w:rFonts w:eastAsia="MS Gothic" w:cstheme="minorHAnsi"/>
                <w:szCs w:val="16"/>
              </w:rPr>
              <w:instrText xml:space="preserve"> FORMCHECKBOX </w:instrText>
            </w:r>
            <w:r w:rsidR="00914DEF">
              <w:rPr>
                <w:rFonts w:eastAsia="MS Gothic" w:cstheme="minorHAnsi"/>
                <w:szCs w:val="16"/>
              </w:rPr>
            </w:r>
            <w:r w:rsidR="00914DEF">
              <w:rPr>
                <w:rFonts w:eastAsia="MS Gothic" w:cstheme="minorHAnsi"/>
                <w:szCs w:val="16"/>
              </w:rPr>
              <w:fldChar w:fldCharType="separate"/>
            </w:r>
            <w:r w:rsidRPr="00136772">
              <w:rPr>
                <w:rFonts w:eastAsia="MS Gothic" w:cstheme="minorHAnsi"/>
                <w:szCs w:val="16"/>
              </w:rPr>
              <w:fldChar w:fldCharType="end"/>
            </w:r>
            <w:r w:rsidR="00B83B72" w:rsidRPr="00136772">
              <w:rPr>
                <w:rFonts w:cstheme="minorHAnsi"/>
                <w:szCs w:val="16"/>
              </w:rPr>
              <w:t>Radiation Safety</w:t>
            </w:r>
            <w:r w:rsidR="00270B45" w:rsidRPr="00136772">
              <w:rPr>
                <w:rFonts w:cstheme="minorHAnsi"/>
                <w:szCs w:val="16"/>
              </w:rPr>
              <w:t xml:space="preserve"> (Appendix I)</w:t>
            </w:r>
          </w:p>
          <w:p w:rsidR="00270B45" w:rsidRPr="00136772" w:rsidRDefault="00136772" w:rsidP="00B83B72">
            <w:pPr>
              <w:rPr>
                <w:rFonts w:cstheme="minorHAnsi"/>
                <w:szCs w:val="16"/>
              </w:rPr>
            </w:pPr>
            <w:r w:rsidRPr="00136772">
              <w:rPr>
                <w:rFonts w:eastAsia="MS Gothic" w:cstheme="minorHAnsi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72">
              <w:rPr>
                <w:rFonts w:eastAsia="MS Gothic" w:cstheme="minorHAnsi"/>
                <w:szCs w:val="16"/>
              </w:rPr>
              <w:instrText xml:space="preserve"> FORMCHECKBOX </w:instrText>
            </w:r>
            <w:r w:rsidR="00914DEF">
              <w:rPr>
                <w:rFonts w:eastAsia="MS Gothic" w:cstheme="minorHAnsi"/>
                <w:szCs w:val="16"/>
              </w:rPr>
            </w:r>
            <w:r w:rsidR="00914DEF">
              <w:rPr>
                <w:rFonts w:eastAsia="MS Gothic" w:cstheme="minorHAnsi"/>
                <w:szCs w:val="16"/>
              </w:rPr>
              <w:fldChar w:fldCharType="separate"/>
            </w:r>
            <w:r w:rsidRPr="00136772">
              <w:rPr>
                <w:rFonts w:eastAsia="MS Gothic" w:cstheme="minorHAnsi"/>
                <w:szCs w:val="16"/>
              </w:rPr>
              <w:fldChar w:fldCharType="end"/>
            </w:r>
            <w:r w:rsidRPr="00136772">
              <w:rPr>
                <w:rFonts w:cstheme="minorHAnsi"/>
                <w:szCs w:val="16"/>
              </w:rPr>
              <w:t>Hazard</w:t>
            </w:r>
            <w:r w:rsidR="00B83B72" w:rsidRPr="00136772">
              <w:rPr>
                <w:rFonts w:cstheme="minorHAnsi"/>
                <w:szCs w:val="16"/>
              </w:rPr>
              <w:t>ous Chemicals</w:t>
            </w:r>
            <w:r w:rsidR="00270B45" w:rsidRPr="00136772">
              <w:rPr>
                <w:rFonts w:cstheme="minorHAnsi"/>
                <w:szCs w:val="16"/>
              </w:rPr>
              <w:t xml:space="preserve"> (Appendix J)</w:t>
            </w:r>
            <w:r w:rsidR="00270B45" w:rsidRPr="00136772">
              <w:rPr>
                <w:rFonts w:cstheme="minorHAnsi"/>
                <w:szCs w:val="16"/>
              </w:rPr>
              <w:tab/>
            </w:r>
            <w:r w:rsidR="00270B45" w:rsidRPr="00136772">
              <w:rPr>
                <w:rFonts w:cstheme="minorHAnsi"/>
                <w:szCs w:val="16"/>
              </w:rPr>
              <w:tab/>
            </w:r>
            <w:r>
              <w:rPr>
                <w:rFonts w:cstheme="minorHAnsi"/>
                <w:szCs w:val="16"/>
              </w:rPr>
              <w:tab/>
            </w:r>
            <w:r w:rsidRPr="00136772">
              <w:rPr>
                <w:rFonts w:eastAsia="MS Gothic" w:cstheme="minorHAnsi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72">
              <w:rPr>
                <w:rFonts w:eastAsia="MS Gothic" w:cstheme="minorHAnsi"/>
                <w:szCs w:val="16"/>
              </w:rPr>
              <w:instrText xml:space="preserve"> FORMCHECKBOX </w:instrText>
            </w:r>
            <w:r w:rsidR="00914DEF">
              <w:rPr>
                <w:rFonts w:eastAsia="MS Gothic" w:cstheme="minorHAnsi"/>
                <w:szCs w:val="16"/>
              </w:rPr>
            </w:r>
            <w:r w:rsidR="00914DEF">
              <w:rPr>
                <w:rFonts w:eastAsia="MS Gothic" w:cstheme="minorHAnsi"/>
                <w:szCs w:val="16"/>
              </w:rPr>
              <w:fldChar w:fldCharType="separate"/>
            </w:r>
            <w:r w:rsidRPr="00136772">
              <w:rPr>
                <w:rFonts w:eastAsia="MS Gothic" w:cstheme="minorHAnsi"/>
                <w:szCs w:val="16"/>
              </w:rPr>
              <w:fldChar w:fldCharType="end"/>
            </w:r>
            <w:r w:rsidR="00270B45" w:rsidRPr="00136772">
              <w:rPr>
                <w:rFonts w:cstheme="minorHAnsi"/>
                <w:szCs w:val="16"/>
              </w:rPr>
              <w:t>Animal Owner/Client Consent (Appendix K)</w:t>
            </w:r>
          </w:p>
          <w:p w:rsidR="00270B45" w:rsidRPr="00136772" w:rsidRDefault="00136772" w:rsidP="00B83B72">
            <w:pPr>
              <w:rPr>
                <w:rFonts w:cstheme="minorHAnsi"/>
                <w:szCs w:val="16"/>
              </w:rPr>
            </w:pPr>
            <w:r w:rsidRPr="00136772">
              <w:rPr>
                <w:rFonts w:eastAsia="MS Gothic" w:cstheme="minorHAnsi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6772">
              <w:rPr>
                <w:rFonts w:eastAsia="MS Gothic" w:cstheme="minorHAnsi"/>
                <w:szCs w:val="16"/>
              </w:rPr>
              <w:instrText xml:space="preserve"> FORMCHECKBOX </w:instrText>
            </w:r>
            <w:r w:rsidR="00914DEF">
              <w:rPr>
                <w:rFonts w:eastAsia="MS Gothic" w:cstheme="minorHAnsi"/>
                <w:szCs w:val="16"/>
              </w:rPr>
            </w:r>
            <w:r w:rsidR="00914DEF">
              <w:rPr>
                <w:rFonts w:eastAsia="MS Gothic" w:cstheme="minorHAnsi"/>
                <w:szCs w:val="16"/>
              </w:rPr>
              <w:fldChar w:fldCharType="separate"/>
            </w:r>
            <w:r w:rsidRPr="00136772">
              <w:rPr>
                <w:rFonts w:eastAsia="MS Gothic" w:cstheme="minorHAnsi"/>
                <w:szCs w:val="16"/>
              </w:rPr>
              <w:fldChar w:fldCharType="end"/>
            </w:r>
            <w:r w:rsidR="00270B45" w:rsidRPr="00136772">
              <w:rPr>
                <w:rFonts w:cstheme="minorHAnsi"/>
                <w:szCs w:val="16"/>
              </w:rPr>
              <w:t xml:space="preserve">Aquaculture  </w:t>
            </w:r>
            <w:r w:rsidR="00A82545" w:rsidRPr="00136772">
              <w:rPr>
                <w:rFonts w:cstheme="minorHAnsi"/>
                <w:szCs w:val="16"/>
              </w:rPr>
              <w:t>(Appendix</w:t>
            </w:r>
            <w:r w:rsidR="00270B45" w:rsidRPr="00136772">
              <w:rPr>
                <w:rFonts w:cstheme="minorHAnsi"/>
                <w:szCs w:val="16"/>
              </w:rPr>
              <w:t xml:space="preserve"> M)</w:t>
            </w:r>
            <w:r w:rsidR="00270B45" w:rsidRPr="00136772">
              <w:rPr>
                <w:rFonts w:cstheme="minorHAnsi"/>
                <w:szCs w:val="16"/>
              </w:rPr>
              <w:tab/>
            </w:r>
          </w:p>
          <w:p w:rsidR="00B83B72" w:rsidRPr="00136772" w:rsidRDefault="00A34ECD" w:rsidP="00A34ECD">
            <w:pPr>
              <w:rPr>
                <w:rFonts w:cstheme="minorHAnsi"/>
                <w:szCs w:val="16"/>
              </w:rPr>
            </w:pPr>
            <w:r w:rsidRPr="00136772">
              <w:rPr>
                <w:rFonts w:cstheme="minorHAnsi"/>
                <w:szCs w:val="16"/>
              </w:rPr>
              <w:tab/>
            </w:r>
            <w:r w:rsidRPr="00136772">
              <w:rPr>
                <w:rFonts w:cstheme="minorHAnsi"/>
                <w:szCs w:val="16"/>
              </w:rPr>
              <w:tab/>
            </w:r>
            <w:r w:rsidRPr="00136772">
              <w:rPr>
                <w:rFonts w:cstheme="minorHAnsi"/>
                <w:szCs w:val="16"/>
              </w:rPr>
              <w:tab/>
              <w:t xml:space="preserve"> </w:t>
            </w:r>
            <w:r w:rsidR="00962375" w:rsidRPr="00136772">
              <w:rPr>
                <w:rFonts w:cstheme="minorHAnsi"/>
                <w:szCs w:val="16"/>
              </w:rPr>
              <w:tab/>
            </w:r>
            <w:r w:rsidR="00962375" w:rsidRPr="00136772">
              <w:rPr>
                <w:rFonts w:cstheme="minorHAnsi"/>
                <w:szCs w:val="16"/>
              </w:rPr>
              <w:tab/>
            </w:r>
            <w:r w:rsidR="00B83B72" w:rsidRPr="00136772">
              <w:rPr>
                <w:rFonts w:cstheme="minorHAnsi"/>
                <w:szCs w:val="16"/>
              </w:rPr>
              <w:t xml:space="preserve"> </w:t>
            </w:r>
          </w:p>
        </w:tc>
      </w:tr>
      <w:tr w:rsidR="00B83B72" w:rsidRPr="0090679F" w:rsidTr="00136772">
        <w:trPr>
          <w:trHeight w:val="393"/>
        </w:trPr>
        <w:tc>
          <w:tcPr>
            <w:tcW w:w="2426" w:type="dxa"/>
            <w:vMerge/>
            <w:shd w:val="clear" w:color="auto" w:fill="auto"/>
          </w:tcPr>
          <w:p w:rsidR="00B83B72" w:rsidRPr="00136772" w:rsidRDefault="00B83B72" w:rsidP="00E54E05">
            <w:pPr>
              <w:rPr>
                <w:rFonts w:cstheme="minorHAnsi"/>
                <w:szCs w:val="16"/>
              </w:rPr>
            </w:pPr>
          </w:p>
        </w:tc>
        <w:tc>
          <w:tcPr>
            <w:tcW w:w="7830" w:type="dxa"/>
            <w:gridSpan w:val="10"/>
            <w:shd w:val="clear" w:color="auto" w:fill="auto"/>
            <w:vAlign w:val="center"/>
          </w:tcPr>
          <w:p w:rsidR="000A697F" w:rsidRPr="00136772" w:rsidRDefault="0063799D" w:rsidP="00270B45">
            <w:pPr>
              <w:rPr>
                <w:rFonts w:cstheme="minorHAnsi"/>
                <w:b/>
                <w:szCs w:val="16"/>
              </w:rPr>
            </w:pPr>
            <w:r w:rsidRPr="00136772">
              <w:rPr>
                <w:rFonts w:cstheme="minorHAnsi"/>
                <w:b/>
                <w:szCs w:val="16"/>
              </w:rPr>
              <w:t xml:space="preserve">Note: Any of the changes indicated above require a resubmission of the appropriate protocol </w:t>
            </w:r>
            <w:r w:rsidR="00A34ECD" w:rsidRPr="00136772">
              <w:rPr>
                <w:rFonts w:cstheme="minorHAnsi"/>
                <w:b/>
                <w:szCs w:val="16"/>
              </w:rPr>
              <w:t xml:space="preserve">appendices </w:t>
            </w:r>
            <w:r w:rsidRPr="00136772">
              <w:rPr>
                <w:rFonts w:cstheme="minorHAnsi"/>
                <w:b/>
                <w:szCs w:val="16"/>
              </w:rPr>
              <w:t xml:space="preserve">located at </w:t>
            </w:r>
            <w:hyperlink r:id="rId9" w:history="1">
              <w:r w:rsidRPr="00136772">
                <w:rPr>
                  <w:rStyle w:val="Hyperlink"/>
                  <w:rFonts w:cstheme="minorHAnsi"/>
                  <w:b/>
                  <w:szCs w:val="16"/>
                </w:rPr>
                <w:t>http://www.usm.edu/research/iacuc-forms</w:t>
              </w:r>
            </w:hyperlink>
            <w:r w:rsidRPr="00136772">
              <w:rPr>
                <w:rFonts w:cstheme="minorHAnsi"/>
                <w:b/>
                <w:szCs w:val="16"/>
              </w:rPr>
              <w:t xml:space="preserve">  </w:t>
            </w:r>
          </w:p>
        </w:tc>
      </w:tr>
      <w:tr w:rsidR="005306C1" w:rsidRPr="0090679F" w:rsidTr="00D06840">
        <w:trPr>
          <w:trHeight w:val="288"/>
        </w:trPr>
        <w:tc>
          <w:tcPr>
            <w:tcW w:w="10256" w:type="dxa"/>
            <w:gridSpan w:val="11"/>
            <w:shd w:val="clear" w:color="auto" w:fill="auto"/>
          </w:tcPr>
          <w:p w:rsidR="00E54E05" w:rsidRPr="00136772" w:rsidRDefault="00E54E05" w:rsidP="00855A5C">
            <w:pPr>
              <w:pBdr>
                <w:top w:val="single" w:sz="4" w:space="1" w:color="auto"/>
              </w:pBdr>
              <w:tabs>
                <w:tab w:val="left" w:pos="5760"/>
              </w:tabs>
              <w:rPr>
                <w:rFonts w:cstheme="minorHAnsi"/>
                <w:b/>
                <w:bCs/>
                <w:szCs w:val="16"/>
              </w:rPr>
            </w:pPr>
            <w:r w:rsidRPr="00136772">
              <w:rPr>
                <w:rFonts w:cstheme="minorHAnsi"/>
                <w:b/>
                <w:bCs/>
                <w:szCs w:val="16"/>
              </w:rPr>
              <w:t>ASSURANCE BY INVESTIGATOR:</w:t>
            </w:r>
            <w:r w:rsidR="00855A5C" w:rsidRPr="00136772">
              <w:rPr>
                <w:rFonts w:cstheme="minorHAnsi"/>
                <w:b/>
                <w:bCs/>
                <w:szCs w:val="16"/>
              </w:rPr>
              <w:t xml:space="preserve"> </w:t>
            </w:r>
            <w:r w:rsidRPr="00136772">
              <w:rPr>
                <w:rFonts w:cstheme="minorHAnsi"/>
                <w:szCs w:val="16"/>
              </w:rPr>
              <w:t>I agree to conduct this project in accordance with</w:t>
            </w:r>
            <w:r w:rsidR="000A697F" w:rsidRPr="00136772">
              <w:rPr>
                <w:rFonts w:cstheme="minorHAnsi"/>
                <w:szCs w:val="16"/>
              </w:rPr>
              <w:t xml:space="preserve"> this modification</w:t>
            </w:r>
            <w:r w:rsidRPr="00136772">
              <w:rPr>
                <w:rFonts w:cstheme="minorHAnsi"/>
                <w:szCs w:val="16"/>
              </w:rPr>
              <w:t>.</w:t>
            </w:r>
          </w:p>
          <w:p w:rsidR="005306C1" w:rsidRPr="00136772" w:rsidRDefault="005306C1" w:rsidP="00D06840">
            <w:pPr>
              <w:rPr>
                <w:rFonts w:cstheme="minorHAnsi"/>
                <w:szCs w:val="16"/>
              </w:rPr>
            </w:pPr>
          </w:p>
          <w:p w:rsidR="001A66C8" w:rsidRPr="00136772" w:rsidRDefault="001A66C8" w:rsidP="00D06840">
            <w:pPr>
              <w:rPr>
                <w:rFonts w:cstheme="minorHAnsi"/>
                <w:b/>
                <w:szCs w:val="16"/>
              </w:rPr>
            </w:pPr>
            <w:r w:rsidRPr="00136772">
              <w:rPr>
                <w:rFonts w:cstheme="minorHAnsi"/>
                <w:b/>
                <w:szCs w:val="16"/>
              </w:rPr>
              <w:t>By typing my name below, I acknowledge that I have read, understood, and approve of the information contained herein.</w:t>
            </w:r>
          </w:p>
          <w:p w:rsidR="001A66C8" w:rsidRPr="00136772" w:rsidRDefault="001A66C8" w:rsidP="001A66C8">
            <w:pPr>
              <w:rPr>
                <w:rFonts w:cstheme="minorHAnsi"/>
                <w:szCs w:val="16"/>
              </w:rPr>
            </w:pPr>
          </w:p>
          <w:p w:rsidR="00136772" w:rsidRDefault="00136772" w:rsidP="00136772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szCs w:val="16"/>
              </w:rPr>
              <w:t> </w:t>
            </w:r>
            <w:r>
              <w:rPr>
                <w:rFonts w:cstheme="minorHAnsi"/>
                <w:szCs w:val="16"/>
              </w:rPr>
              <w:t> </w:t>
            </w:r>
            <w:r>
              <w:rPr>
                <w:rFonts w:cstheme="minorHAnsi"/>
                <w:szCs w:val="16"/>
              </w:rPr>
              <w:t> </w:t>
            </w:r>
            <w:r>
              <w:rPr>
                <w:rFonts w:cstheme="minorHAnsi"/>
                <w:szCs w:val="16"/>
              </w:rPr>
              <w:t> </w:t>
            </w:r>
            <w:r>
              <w:rPr>
                <w:rFonts w:cstheme="minorHAnsi"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tab/>
            </w:r>
            <w:r>
              <w:rPr>
                <w:rFonts w:cstheme="minorHAnsi"/>
                <w:szCs w:val="16"/>
              </w:rPr>
              <w:tab/>
            </w:r>
            <w:r>
              <w:rPr>
                <w:rFonts w:cstheme="minorHAnsi"/>
                <w:szCs w:val="16"/>
              </w:rPr>
              <w:tab/>
            </w:r>
            <w:r>
              <w:rPr>
                <w:rFonts w:cstheme="minorHAnsi"/>
                <w:szCs w:val="16"/>
              </w:rPr>
              <w:tab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szCs w:val="16"/>
              </w:rPr>
              <w:t> </w:t>
            </w:r>
            <w:r>
              <w:rPr>
                <w:rFonts w:cstheme="minorHAnsi"/>
                <w:szCs w:val="16"/>
              </w:rPr>
              <w:t> </w:t>
            </w:r>
            <w:r>
              <w:rPr>
                <w:rFonts w:cstheme="minorHAnsi"/>
                <w:szCs w:val="16"/>
              </w:rPr>
              <w:t> </w:t>
            </w:r>
            <w:r>
              <w:rPr>
                <w:rFonts w:cstheme="minorHAnsi"/>
                <w:szCs w:val="16"/>
              </w:rPr>
              <w:t> </w:t>
            </w:r>
            <w:r>
              <w:rPr>
                <w:rFonts w:cstheme="minorHAnsi"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136772" w:rsidRDefault="00136772" w:rsidP="00136772">
            <w:pPr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____________________________</w:t>
            </w:r>
            <w:r>
              <w:rPr>
                <w:rFonts w:cstheme="minorHAnsi"/>
                <w:b/>
                <w:szCs w:val="16"/>
              </w:rPr>
              <w:tab/>
            </w:r>
            <w:r>
              <w:rPr>
                <w:rFonts w:cstheme="minorHAnsi"/>
                <w:b/>
                <w:szCs w:val="16"/>
              </w:rPr>
              <w:tab/>
              <w:t>____________________________</w:t>
            </w:r>
          </w:p>
          <w:p w:rsidR="00136772" w:rsidRDefault="00136772" w:rsidP="00136772">
            <w:pPr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 xml:space="preserve">                </w:t>
            </w:r>
          </w:p>
          <w:p w:rsidR="00136772" w:rsidRDefault="00136772" w:rsidP="00136772">
            <w:pPr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 xml:space="preserve">        </w:t>
            </w:r>
            <w:r w:rsidR="00E047F4">
              <w:rPr>
                <w:rFonts w:cstheme="minorHAnsi"/>
                <w:b/>
                <w:szCs w:val="16"/>
              </w:rPr>
              <w:t>Principal</w:t>
            </w:r>
            <w:r w:rsidRPr="004923B9">
              <w:rPr>
                <w:rFonts w:cstheme="minorHAnsi"/>
                <w:b/>
                <w:szCs w:val="16"/>
              </w:rPr>
              <w:t xml:space="preserve"> Investigator</w:t>
            </w:r>
            <w:r>
              <w:rPr>
                <w:rFonts w:cstheme="minorHAnsi"/>
                <w:b/>
                <w:szCs w:val="16"/>
              </w:rPr>
              <w:tab/>
            </w:r>
            <w:r>
              <w:rPr>
                <w:rFonts w:cstheme="minorHAnsi"/>
                <w:b/>
                <w:szCs w:val="16"/>
              </w:rPr>
              <w:tab/>
            </w:r>
            <w:r>
              <w:rPr>
                <w:rFonts w:cstheme="minorHAnsi"/>
                <w:b/>
                <w:szCs w:val="16"/>
              </w:rPr>
              <w:tab/>
            </w:r>
            <w:r>
              <w:rPr>
                <w:rFonts w:cstheme="minorHAnsi"/>
                <w:b/>
                <w:szCs w:val="16"/>
              </w:rPr>
              <w:tab/>
              <w:t xml:space="preserve">       Date</w:t>
            </w:r>
          </w:p>
          <w:p w:rsidR="001A66C8" w:rsidRPr="00136772" w:rsidRDefault="001A66C8" w:rsidP="00136772">
            <w:pPr>
              <w:rPr>
                <w:rFonts w:cstheme="minorHAnsi"/>
                <w:b/>
                <w:szCs w:val="16"/>
              </w:rPr>
            </w:pPr>
          </w:p>
          <w:p w:rsidR="001A66C8" w:rsidRPr="00136772" w:rsidRDefault="001A66C8" w:rsidP="00D06840">
            <w:pPr>
              <w:rPr>
                <w:rFonts w:cstheme="minorHAnsi"/>
                <w:szCs w:val="16"/>
              </w:rPr>
            </w:pPr>
          </w:p>
          <w:p w:rsidR="001A66C8" w:rsidRPr="00136772" w:rsidRDefault="001A66C8" w:rsidP="00D06840">
            <w:pPr>
              <w:rPr>
                <w:rFonts w:cstheme="minorHAnsi"/>
                <w:szCs w:val="16"/>
              </w:rPr>
            </w:pPr>
          </w:p>
        </w:tc>
      </w:tr>
    </w:tbl>
    <w:p w:rsidR="005F6E87" w:rsidRPr="0090679F" w:rsidRDefault="005F6E87" w:rsidP="0090679F"/>
    <w:sectPr w:rsidR="005F6E87" w:rsidRPr="0090679F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7475AAA"/>
    <w:multiLevelType w:val="hybridMultilevel"/>
    <w:tmpl w:val="FDD0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55OeiBxtXayfrQi4rU/ylJVYHB9MHFuQ9GleoWY1zlwq3x0szIgnKM0APl6K1VNPUHeLo0rjar1md90LyO8haA==" w:salt="79hpYRAVx5InlDJ/re0uTA=="/>
  <w:defaultTabStop w:val="72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C6"/>
    <w:rsid w:val="000071F7"/>
    <w:rsid w:val="0002798A"/>
    <w:rsid w:val="000406CB"/>
    <w:rsid w:val="000515BE"/>
    <w:rsid w:val="0007409D"/>
    <w:rsid w:val="00074A8C"/>
    <w:rsid w:val="0007595D"/>
    <w:rsid w:val="0008159E"/>
    <w:rsid w:val="00083002"/>
    <w:rsid w:val="00087B85"/>
    <w:rsid w:val="000A01F1"/>
    <w:rsid w:val="000A697F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36772"/>
    <w:rsid w:val="0014663E"/>
    <w:rsid w:val="001526CB"/>
    <w:rsid w:val="00162467"/>
    <w:rsid w:val="001713E8"/>
    <w:rsid w:val="00180664"/>
    <w:rsid w:val="00194F8A"/>
    <w:rsid w:val="001A66C8"/>
    <w:rsid w:val="001D7532"/>
    <w:rsid w:val="001E15C2"/>
    <w:rsid w:val="001F7F57"/>
    <w:rsid w:val="002123A6"/>
    <w:rsid w:val="00217E6D"/>
    <w:rsid w:val="00222C2C"/>
    <w:rsid w:val="00226C44"/>
    <w:rsid w:val="00250014"/>
    <w:rsid w:val="0026048E"/>
    <w:rsid w:val="00270B45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1F6A"/>
    <w:rsid w:val="002D222A"/>
    <w:rsid w:val="003076FD"/>
    <w:rsid w:val="00317005"/>
    <w:rsid w:val="00330D53"/>
    <w:rsid w:val="00335259"/>
    <w:rsid w:val="003816D7"/>
    <w:rsid w:val="003929F1"/>
    <w:rsid w:val="0039397D"/>
    <w:rsid w:val="003A1B63"/>
    <w:rsid w:val="003A41A1"/>
    <w:rsid w:val="003B2326"/>
    <w:rsid w:val="003C15B9"/>
    <w:rsid w:val="003E11D5"/>
    <w:rsid w:val="0040207F"/>
    <w:rsid w:val="00435D74"/>
    <w:rsid w:val="00437ED0"/>
    <w:rsid w:val="00440CD8"/>
    <w:rsid w:val="00443837"/>
    <w:rsid w:val="00450F66"/>
    <w:rsid w:val="00461739"/>
    <w:rsid w:val="00462E99"/>
    <w:rsid w:val="00467865"/>
    <w:rsid w:val="0048685F"/>
    <w:rsid w:val="0049024B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06C1"/>
    <w:rsid w:val="00532E5B"/>
    <w:rsid w:val="00540A5B"/>
    <w:rsid w:val="005557F6"/>
    <w:rsid w:val="00563778"/>
    <w:rsid w:val="00575316"/>
    <w:rsid w:val="005B4AE2"/>
    <w:rsid w:val="005E120E"/>
    <w:rsid w:val="005E63CC"/>
    <w:rsid w:val="005F6E87"/>
    <w:rsid w:val="00601460"/>
    <w:rsid w:val="00613129"/>
    <w:rsid w:val="00617C65"/>
    <w:rsid w:val="0063799D"/>
    <w:rsid w:val="006D2635"/>
    <w:rsid w:val="006D5C6F"/>
    <w:rsid w:val="006D779C"/>
    <w:rsid w:val="006E4F63"/>
    <w:rsid w:val="006E729E"/>
    <w:rsid w:val="007216C5"/>
    <w:rsid w:val="00730D3E"/>
    <w:rsid w:val="007602AC"/>
    <w:rsid w:val="00774B67"/>
    <w:rsid w:val="00784272"/>
    <w:rsid w:val="00793AC6"/>
    <w:rsid w:val="007A71DE"/>
    <w:rsid w:val="007B199B"/>
    <w:rsid w:val="007B6119"/>
    <w:rsid w:val="007C35AA"/>
    <w:rsid w:val="007E2A15"/>
    <w:rsid w:val="007E32E7"/>
    <w:rsid w:val="008107D6"/>
    <w:rsid w:val="00841645"/>
    <w:rsid w:val="008451F1"/>
    <w:rsid w:val="00852EC6"/>
    <w:rsid w:val="00855A5C"/>
    <w:rsid w:val="008616DF"/>
    <w:rsid w:val="00873D0B"/>
    <w:rsid w:val="0088782D"/>
    <w:rsid w:val="008B7081"/>
    <w:rsid w:val="008D7270"/>
    <w:rsid w:val="008E72CF"/>
    <w:rsid w:val="00902964"/>
    <w:rsid w:val="0090439A"/>
    <w:rsid w:val="0090679F"/>
    <w:rsid w:val="009116A1"/>
    <w:rsid w:val="00914DEF"/>
    <w:rsid w:val="009309C4"/>
    <w:rsid w:val="00931961"/>
    <w:rsid w:val="00937437"/>
    <w:rsid w:val="0094790F"/>
    <w:rsid w:val="0095319E"/>
    <w:rsid w:val="00962375"/>
    <w:rsid w:val="00966B90"/>
    <w:rsid w:val="009737B7"/>
    <w:rsid w:val="009802C4"/>
    <w:rsid w:val="00991793"/>
    <w:rsid w:val="00996EFD"/>
    <w:rsid w:val="009976D9"/>
    <w:rsid w:val="00997A3E"/>
    <w:rsid w:val="009A4EA3"/>
    <w:rsid w:val="009A55DC"/>
    <w:rsid w:val="009C220D"/>
    <w:rsid w:val="009E1C25"/>
    <w:rsid w:val="009E5242"/>
    <w:rsid w:val="00A211B2"/>
    <w:rsid w:val="00A23C5E"/>
    <w:rsid w:val="00A26B10"/>
    <w:rsid w:val="00A2727E"/>
    <w:rsid w:val="00A34ECD"/>
    <w:rsid w:val="00A35524"/>
    <w:rsid w:val="00A74F99"/>
    <w:rsid w:val="00A758BF"/>
    <w:rsid w:val="00A82545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664C9"/>
    <w:rsid w:val="00B77CB0"/>
    <w:rsid w:val="00B821AB"/>
    <w:rsid w:val="00B83B72"/>
    <w:rsid w:val="00B90EC2"/>
    <w:rsid w:val="00BA268F"/>
    <w:rsid w:val="00BB2A8A"/>
    <w:rsid w:val="00BE1480"/>
    <w:rsid w:val="00C079CA"/>
    <w:rsid w:val="00C102E4"/>
    <w:rsid w:val="00C133F3"/>
    <w:rsid w:val="00C255F7"/>
    <w:rsid w:val="00C32E5F"/>
    <w:rsid w:val="00C47D06"/>
    <w:rsid w:val="00C67741"/>
    <w:rsid w:val="00C70E44"/>
    <w:rsid w:val="00C74647"/>
    <w:rsid w:val="00C757D4"/>
    <w:rsid w:val="00C76039"/>
    <w:rsid w:val="00C76480"/>
    <w:rsid w:val="00C92FD6"/>
    <w:rsid w:val="00C93D0E"/>
    <w:rsid w:val="00CA37B1"/>
    <w:rsid w:val="00CB74C6"/>
    <w:rsid w:val="00CC6598"/>
    <w:rsid w:val="00CC6BB1"/>
    <w:rsid w:val="00CD272D"/>
    <w:rsid w:val="00D01268"/>
    <w:rsid w:val="00D06840"/>
    <w:rsid w:val="00D14E73"/>
    <w:rsid w:val="00D6155E"/>
    <w:rsid w:val="00D62867"/>
    <w:rsid w:val="00D85DF2"/>
    <w:rsid w:val="00DA17AE"/>
    <w:rsid w:val="00DC47A2"/>
    <w:rsid w:val="00DE1551"/>
    <w:rsid w:val="00DE7FB7"/>
    <w:rsid w:val="00E014FC"/>
    <w:rsid w:val="00E03965"/>
    <w:rsid w:val="00E03E1F"/>
    <w:rsid w:val="00E047F4"/>
    <w:rsid w:val="00E20DDA"/>
    <w:rsid w:val="00E32A8B"/>
    <w:rsid w:val="00E36054"/>
    <w:rsid w:val="00E37E7B"/>
    <w:rsid w:val="00E46E04"/>
    <w:rsid w:val="00E54E05"/>
    <w:rsid w:val="00E87396"/>
    <w:rsid w:val="00EA45E9"/>
    <w:rsid w:val="00EC3200"/>
    <w:rsid w:val="00EC42A3"/>
    <w:rsid w:val="00EF7F81"/>
    <w:rsid w:val="00F03FC7"/>
    <w:rsid w:val="00F07933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2F4E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50B591-E519-4A5E-9B14-AE837CC7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FC2F4E"/>
    <w:pPr>
      <w:ind w:left="720"/>
      <w:contextualSpacing/>
    </w:pPr>
  </w:style>
  <w:style w:type="character" w:styleId="Hyperlink">
    <w:name w:val="Hyperlink"/>
    <w:basedOn w:val="DefaultParagraphFont"/>
    <w:unhideWhenUsed/>
    <w:rsid w:val="009E5242"/>
    <w:rPr>
      <w:color w:val="0000FF" w:themeColor="hyperlink"/>
      <w:u w:val="single"/>
    </w:rPr>
  </w:style>
  <w:style w:type="table" w:styleId="TableGrid">
    <w:name w:val="Table Grid"/>
    <w:basedOn w:val="TableNormal"/>
    <w:rsid w:val="00996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uc@usm.edu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usm.edu/research/iacuc-forms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529827\Downloads\TS102810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CE7120-106D-4D9E-ABD4-06CF0BC2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TS102810010.dotx</Template>
  <TotalTime>0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IACUC Modification Form</vt:lpstr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IACUC Modification Form</dc:title>
  <dc:subject>IACUC Form</dc:subject>
  <dc:creator>Danny Childers</dc:creator>
  <cp:lastModifiedBy>Danny Childers</cp:lastModifiedBy>
  <cp:revision>4</cp:revision>
  <cp:lastPrinted>2013-07-23T15:22:00Z</cp:lastPrinted>
  <dcterms:created xsi:type="dcterms:W3CDTF">2014-05-14T17:47:00Z</dcterms:created>
  <dcterms:modified xsi:type="dcterms:W3CDTF">2014-05-14T17:47:00Z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