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F31C6A" w:rsidP="0049024B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4540" cy="86614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Pr="001B4515" w:rsidRDefault="00FB26F9" w:rsidP="00601460">
      <w:pPr>
        <w:pStyle w:val="Heading1"/>
        <w:rPr>
          <w:rFonts w:cs="Arial"/>
          <w:b w:val="0"/>
          <w:sz w:val="20"/>
          <w:szCs w:val="20"/>
        </w:rPr>
      </w:pPr>
    </w:p>
    <w:p w:rsidR="00CB74C6" w:rsidRPr="001B4515" w:rsidRDefault="00CB74C6" w:rsidP="00601460">
      <w:pPr>
        <w:pStyle w:val="Heading1"/>
        <w:rPr>
          <w:rFonts w:cs="Arial"/>
          <w:b w:val="0"/>
          <w:sz w:val="20"/>
          <w:szCs w:val="20"/>
        </w:rPr>
      </w:pPr>
      <w:r w:rsidRPr="001B4515">
        <w:rPr>
          <w:rFonts w:cs="Arial"/>
          <w:b w:val="0"/>
          <w:sz w:val="20"/>
          <w:szCs w:val="20"/>
        </w:rPr>
        <w:t xml:space="preserve">Institutional </w:t>
      </w:r>
      <w:r w:rsidR="000E7556" w:rsidRPr="001B4515">
        <w:rPr>
          <w:rFonts w:cs="Arial"/>
          <w:b w:val="0"/>
          <w:sz w:val="20"/>
          <w:szCs w:val="20"/>
        </w:rPr>
        <w:t>Review BOard</w:t>
      </w:r>
    </w:p>
    <w:p w:rsidR="000E7556" w:rsidRDefault="008C11B1" w:rsidP="000E7556">
      <w:pPr>
        <w:pStyle w:val="Heading1"/>
      </w:pPr>
      <w:r>
        <w:t>Minor ASSENT FORM</w:t>
      </w:r>
    </w:p>
    <w:p w:rsidR="00996EFD" w:rsidRPr="00996EFD" w:rsidRDefault="00996EFD" w:rsidP="00996EF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1B4515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1B4515" w:rsidRDefault="008C11B1" w:rsidP="001B45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MINOR ASSENT</w:t>
            </w:r>
            <w:r w:rsidR="008C6B26" w:rsidRPr="001B451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27EC6" w:rsidRPr="001B4515">
              <w:rPr>
                <w:rFonts w:cs="Arial"/>
                <w:b/>
                <w:sz w:val="20"/>
                <w:szCs w:val="20"/>
              </w:rPr>
              <w:t>PROCEDURES</w:t>
            </w:r>
          </w:p>
        </w:tc>
      </w:tr>
      <w:tr w:rsidR="00996EFD" w:rsidRPr="001B4515" w:rsidTr="001B4515">
        <w:tc>
          <w:tcPr>
            <w:tcW w:w="10296" w:type="dxa"/>
            <w:shd w:val="clear" w:color="FFC000" w:fill="FBBE1A"/>
          </w:tcPr>
          <w:p w:rsidR="008C6B26" w:rsidRPr="001B4515" w:rsidRDefault="008C6B26" w:rsidP="008C6B26">
            <w:pPr>
              <w:pStyle w:val="Default"/>
              <w:rPr>
                <w:sz w:val="20"/>
                <w:szCs w:val="20"/>
              </w:rPr>
            </w:pPr>
          </w:p>
          <w:p w:rsidR="008C6B26" w:rsidRDefault="00C87DC1" w:rsidP="008C6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B0624D" w:rsidRPr="001B4515">
              <w:rPr>
                <w:sz w:val="20"/>
                <w:szCs w:val="20"/>
              </w:rPr>
              <w:t xml:space="preserve"> document must be </w:t>
            </w:r>
            <w:r w:rsidR="008A5FC2">
              <w:rPr>
                <w:sz w:val="20"/>
                <w:szCs w:val="20"/>
              </w:rPr>
              <w:t>completed by the Principal</w:t>
            </w:r>
            <w:r>
              <w:rPr>
                <w:sz w:val="20"/>
                <w:szCs w:val="20"/>
              </w:rPr>
              <w:t xml:space="preserve"> I</w:t>
            </w:r>
            <w:r w:rsidR="00F82DDD">
              <w:rPr>
                <w:sz w:val="20"/>
                <w:szCs w:val="20"/>
              </w:rPr>
              <w:t xml:space="preserve">nvestigator </w:t>
            </w:r>
            <w:r w:rsidR="008C11B1">
              <w:rPr>
                <w:sz w:val="20"/>
                <w:szCs w:val="20"/>
              </w:rPr>
              <w:t xml:space="preserve">and </w:t>
            </w:r>
            <w:r w:rsidR="00F82DDD">
              <w:rPr>
                <w:sz w:val="20"/>
                <w:szCs w:val="20"/>
              </w:rPr>
              <w:t xml:space="preserve">signed </w:t>
            </w:r>
            <w:r>
              <w:rPr>
                <w:sz w:val="20"/>
                <w:szCs w:val="20"/>
              </w:rPr>
              <w:t xml:space="preserve">by </w:t>
            </w:r>
            <w:r w:rsidR="008C6B26" w:rsidRPr="001B4515">
              <w:rPr>
                <w:sz w:val="20"/>
                <w:szCs w:val="20"/>
              </w:rPr>
              <w:t>each</w:t>
            </w:r>
            <w:r>
              <w:rPr>
                <w:sz w:val="20"/>
                <w:szCs w:val="20"/>
              </w:rPr>
              <w:t xml:space="preserve"> </w:t>
            </w:r>
            <w:r w:rsidR="008C11B1">
              <w:rPr>
                <w:sz w:val="20"/>
                <w:szCs w:val="20"/>
              </w:rPr>
              <w:t>assenting minor</w:t>
            </w:r>
            <w:r w:rsidR="00936E61" w:rsidRPr="001B4515">
              <w:rPr>
                <w:sz w:val="20"/>
                <w:szCs w:val="20"/>
              </w:rPr>
              <w:t>.</w:t>
            </w:r>
          </w:p>
          <w:p w:rsidR="00F82DDD" w:rsidRPr="001B4515" w:rsidRDefault="00F82DDD" w:rsidP="008C6B26">
            <w:pPr>
              <w:pStyle w:val="Default"/>
              <w:rPr>
                <w:sz w:val="20"/>
                <w:szCs w:val="20"/>
              </w:rPr>
            </w:pPr>
          </w:p>
          <w:p w:rsidR="008C6B26" w:rsidRDefault="008C6B26" w:rsidP="001B4515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>The Project Information</w:t>
            </w:r>
            <w:r w:rsidR="00DA586D">
              <w:rPr>
                <w:sz w:val="20"/>
                <w:szCs w:val="20"/>
              </w:rPr>
              <w:t xml:space="preserve"> and Research Description</w:t>
            </w:r>
            <w:r w:rsidRPr="001B4515">
              <w:rPr>
                <w:sz w:val="20"/>
                <w:szCs w:val="20"/>
              </w:rPr>
              <w:t xml:space="preserve"> section</w:t>
            </w:r>
            <w:r w:rsidR="00DA586D">
              <w:rPr>
                <w:sz w:val="20"/>
                <w:szCs w:val="20"/>
              </w:rPr>
              <w:t>s</w:t>
            </w:r>
            <w:r w:rsidRPr="001B4515">
              <w:rPr>
                <w:sz w:val="20"/>
                <w:szCs w:val="20"/>
              </w:rPr>
              <w:t xml:space="preserve"> of this form shou</w:t>
            </w:r>
            <w:r w:rsidR="00F82DDD">
              <w:rPr>
                <w:sz w:val="20"/>
                <w:szCs w:val="20"/>
              </w:rPr>
              <w:t xml:space="preserve">ld be completed by the </w:t>
            </w:r>
            <w:r w:rsidR="00B0624D" w:rsidRPr="001B4515">
              <w:rPr>
                <w:sz w:val="20"/>
                <w:szCs w:val="20"/>
              </w:rPr>
              <w:t>Principal</w:t>
            </w:r>
            <w:r w:rsidRPr="001B4515">
              <w:rPr>
                <w:sz w:val="20"/>
                <w:szCs w:val="20"/>
              </w:rPr>
              <w:t xml:space="preserve"> Investigator before submitting this form for IRB approval. </w:t>
            </w:r>
          </w:p>
          <w:p w:rsidR="008C11B1" w:rsidRPr="001B4515" w:rsidRDefault="008C11B1" w:rsidP="001B4515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consent must be obtained before soliciting the assent of any minor participating in the study.</w:t>
            </w:r>
          </w:p>
          <w:p w:rsidR="008C6B26" w:rsidRDefault="008C11B1" w:rsidP="001B4515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 copies of the </w:t>
            </w:r>
            <w:r w:rsidR="00DA586D">
              <w:rPr>
                <w:sz w:val="20"/>
                <w:szCs w:val="20"/>
              </w:rPr>
              <w:t xml:space="preserve">IRB approved </w:t>
            </w:r>
            <w:r>
              <w:rPr>
                <w:sz w:val="20"/>
                <w:szCs w:val="20"/>
              </w:rPr>
              <w:t>assent</w:t>
            </w:r>
            <w:r w:rsidR="008C6B26" w:rsidRPr="001B4515">
              <w:rPr>
                <w:sz w:val="20"/>
                <w:szCs w:val="20"/>
              </w:rPr>
              <w:t xml:space="preserve"> </w:t>
            </w:r>
            <w:r w:rsidR="00DA586D">
              <w:rPr>
                <w:sz w:val="20"/>
                <w:szCs w:val="20"/>
              </w:rPr>
              <w:t xml:space="preserve">form </w:t>
            </w:r>
            <w:r w:rsidR="008C6B26" w:rsidRPr="001B4515">
              <w:rPr>
                <w:sz w:val="20"/>
                <w:szCs w:val="20"/>
              </w:rPr>
              <w:t>should</w:t>
            </w:r>
            <w:r w:rsidR="00C87DC1">
              <w:rPr>
                <w:sz w:val="20"/>
                <w:szCs w:val="20"/>
              </w:rPr>
              <w:t xml:space="preserve"> be provided to a parent or guardian of every</w:t>
            </w:r>
            <w:r>
              <w:rPr>
                <w:sz w:val="20"/>
                <w:szCs w:val="20"/>
              </w:rPr>
              <w:t xml:space="preserve"> </w:t>
            </w:r>
            <w:r w:rsidR="00C87DC1">
              <w:rPr>
                <w:sz w:val="20"/>
                <w:szCs w:val="20"/>
              </w:rPr>
              <w:t>assenting minor</w:t>
            </w:r>
            <w:r w:rsidR="008C6B26" w:rsidRPr="001B4515">
              <w:rPr>
                <w:sz w:val="20"/>
                <w:szCs w:val="20"/>
              </w:rPr>
              <w:t xml:space="preserve">. </w:t>
            </w:r>
          </w:p>
          <w:p w:rsidR="00DA586D" w:rsidRPr="001B4515" w:rsidRDefault="00DA586D" w:rsidP="00DA586D">
            <w:pPr>
              <w:pStyle w:val="Default"/>
              <w:ind w:left="774"/>
              <w:rPr>
                <w:sz w:val="20"/>
                <w:szCs w:val="20"/>
              </w:rPr>
            </w:pPr>
          </w:p>
          <w:p w:rsidR="00996EFD" w:rsidRPr="001B4515" w:rsidRDefault="00452606" w:rsidP="00D508A9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8A5FC2">
              <w:rPr>
                <w:sz w:val="14"/>
                <w:szCs w:val="14"/>
              </w:rPr>
              <w:t xml:space="preserve">Last Edited </w:t>
            </w:r>
            <w:r w:rsidR="007407D4">
              <w:rPr>
                <w:sz w:val="14"/>
                <w:szCs w:val="14"/>
              </w:rPr>
              <w:t>March</w:t>
            </w:r>
            <w:r>
              <w:rPr>
                <w:sz w:val="14"/>
                <w:szCs w:val="14"/>
              </w:rPr>
              <w:t xml:space="preserve"> </w:t>
            </w:r>
            <w:r w:rsidR="007407D4">
              <w:rPr>
                <w:sz w:val="14"/>
                <w:szCs w:val="14"/>
              </w:rPr>
              <w:t>5</w:t>
            </w:r>
            <w:r w:rsidR="008A5FC2">
              <w:rPr>
                <w:sz w:val="14"/>
                <w:szCs w:val="14"/>
                <w:vertAlign w:val="superscript"/>
              </w:rPr>
              <w:t>t</w:t>
            </w:r>
            <w:r w:rsidR="00BF1A78">
              <w:rPr>
                <w:sz w:val="14"/>
                <w:szCs w:val="14"/>
                <w:vertAlign w:val="superscript"/>
              </w:rPr>
              <w:t>h</w:t>
            </w:r>
            <w:r w:rsidR="008C6B26" w:rsidRPr="001B4515">
              <w:rPr>
                <w:sz w:val="14"/>
                <w:szCs w:val="14"/>
              </w:rPr>
              <w:t>, 201</w:t>
            </w:r>
            <w:r w:rsidR="007407D4">
              <w:rPr>
                <w:sz w:val="14"/>
                <w:szCs w:val="14"/>
              </w:rPr>
              <w:t>9</w:t>
            </w:r>
          </w:p>
        </w:tc>
      </w:tr>
    </w:tbl>
    <w:p w:rsidR="00996EFD" w:rsidRDefault="00996EFD" w:rsidP="00996EFD"/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00"/>
        <w:gridCol w:w="265"/>
        <w:gridCol w:w="1502"/>
        <w:gridCol w:w="353"/>
        <w:gridCol w:w="3444"/>
      </w:tblGrid>
      <w:tr w:rsidR="00003FA8" w:rsidRPr="001B4515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  <w:vAlign w:val="center"/>
          </w:tcPr>
          <w:p w:rsidR="00003FA8" w:rsidRPr="001B4515" w:rsidRDefault="00003FA8" w:rsidP="008A5FC2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>Today’s date: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5B1C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bookmarkStart w:id="1" w:name="_GoBack"/>
            <w:r w:rsidR="003C504A">
              <w:rPr>
                <w:sz w:val="20"/>
                <w:szCs w:val="20"/>
              </w:rPr>
              <w:t> </w:t>
            </w:r>
            <w:r w:rsidR="003C504A">
              <w:rPr>
                <w:sz w:val="20"/>
                <w:szCs w:val="20"/>
              </w:rPr>
              <w:t> </w:t>
            </w:r>
            <w:r w:rsidR="003C504A">
              <w:rPr>
                <w:sz w:val="20"/>
                <w:szCs w:val="20"/>
              </w:rPr>
              <w:t> </w:t>
            </w:r>
            <w:r w:rsidR="003C504A">
              <w:rPr>
                <w:sz w:val="20"/>
                <w:szCs w:val="20"/>
              </w:rPr>
              <w:t> </w:t>
            </w:r>
            <w:r w:rsidR="003C504A">
              <w:rPr>
                <w:sz w:val="20"/>
                <w:szCs w:val="20"/>
              </w:rPr>
              <w:t> </w:t>
            </w:r>
            <w:bookmarkEnd w:id="1"/>
            <w:r w:rsidRPr="001B4515">
              <w:rPr>
                <w:sz w:val="20"/>
                <w:szCs w:val="20"/>
              </w:rPr>
              <w:fldChar w:fldCharType="end"/>
            </w:r>
            <w:bookmarkEnd w:id="0"/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</w:tr>
      <w:tr w:rsidR="00003FA8" w:rsidRPr="001B4515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003FA8" w:rsidRPr="001B4515" w:rsidRDefault="00003FA8" w:rsidP="009E5697">
            <w:pPr>
              <w:pStyle w:val="Heading2"/>
              <w:rPr>
                <w:szCs w:val="20"/>
              </w:rPr>
            </w:pPr>
            <w:r w:rsidRPr="001B4515">
              <w:rPr>
                <w:szCs w:val="20"/>
              </w:rPr>
              <w:t>Project INformation</w:t>
            </w:r>
          </w:p>
        </w:tc>
      </w:tr>
      <w:tr w:rsidR="00F05E06" w:rsidRPr="001B4515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F05E06" w:rsidRPr="001B4515" w:rsidRDefault="00F05E06" w:rsidP="00F05E06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Project Title: 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C32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</w:tr>
      <w:tr w:rsidR="00003FA8" w:rsidRPr="001B4515" w:rsidTr="008C6B26">
        <w:trPr>
          <w:trHeight w:val="288"/>
        </w:trPr>
        <w:tc>
          <w:tcPr>
            <w:tcW w:w="4586" w:type="dxa"/>
            <w:shd w:val="clear" w:color="auto" w:fill="auto"/>
            <w:vAlign w:val="center"/>
          </w:tcPr>
          <w:p w:rsidR="00003FA8" w:rsidRPr="001B4515" w:rsidRDefault="00003FA8" w:rsidP="009E5697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Principal Investigator: 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03FA8" w:rsidRPr="001B4515" w:rsidRDefault="00003FA8" w:rsidP="005663E0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Phone: </w:t>
            </w:r>
            <w:r w:rsidR="003E15A3" w:rsidRPr="001B45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1B4515">
              <w:rPr>
                <w:sz w:val="20"/>
                <w:szCs w:val="20"/>
              </w:rPr>
              <w:instrText xml:space="preserve"> FORMTEXT </w:instrText>
            </w:r>
            <w:r w:rsidR="003E15A3" w:rsidRPr="001B4515">
              <w:rPr>
                <w:sz w:val="20"/>
                <w:szCs w:val="20"/>
              </w:rPr>
            </w:r>
            <w:r w:rsidR="003E15A3" w:rsidRPr="001B4515">
              <w:rPr>
                <w:sz w:val="20"/>
                <w:szCs w:val="20"/>
              </w:rPr>
              <w:fldChar w:fldCharType="separate"/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noProof/>
                <w:sz w:val="20"/>
                <w:szCs w:val="20"/>
              </w:rPr>
              <w:t> </w:t>
            </w:r>
            <w:r w:rsidR="003E15A3" w:rsidRPr="001B4515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03FA8" w:rsidRPr="001B4515" w:rsidRDefault="00003FA8" w:rsidP="009E5697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Email: 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</w:tr>
      <w:tr w:rsidR="00FB3AEF" w:rsidRPr="001B4515" w:rsidTr="008C6B26">
        <w:trPr>
          <w:trHeight w:val="288"/>
        </w:trPr>
        <w:tc>
          <w:tcPr>
            <w:tcW w:w="4856" w:type="dxa"/>
            <w:gridSpan w:val="2"/>
            <w:shd w:val="clear" w:color="auto" w:fill="auto"/>
            <w:vAlign w:val="center"/>
          </w:tcPr>
          <w:p w:rsidR="00FB3AEF" w:rsidRPr="001B4515" w:rsidRDefault="00FB3AEF" w:rsidP="009E5697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College: 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</w:tcPr>
          <w:p w:rsidR="00FB3AEF" w:rsidRPr="001B4515" w:rsidRDefault="007407D4" w:rsidP="009E5697">
            <w:pPr>
              <w:rPr>
                <w:sz w:val="20"/>
                <w:szCs w:val="20"/>
              </w:rPr>
            </w:pPr>
            <w:r w:rsidRPr="007407D4">
              <w:rPr>
                <w:sz w:val="20"/>
                <w:szCs w:val="20"/>
              </w:rPr>
              <w:t>School and Program</w:t>
            </w:r>
            <w:r w:rsidR="00FB3AEF" w:rsidRPr="001B4515">
              <w:rPr>
                <w:sz w:val="20"/>
                <w:szCs w:val="20"/>
              </w:rPr>
              <w:t xml:space="preserve">: </w:t>
            </w:r>
            <w:r w:rsidR="00FB3AEF"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1B4515">
              <w:rPr>
                <w:sz w:val="20"/>
                <w:szCs w:val="20"/>
              </w:rPr>
              <w:instrText xml:space="preserve"> FORMTEXT </w:instrText>
            </w:r>
            <w:r w:rsidR="00FB3AEF" w:rsidRPr="001B4515">
              <w:rPr>
                <w:sz w:val="20"/>
                <w:szCs w:val="20"/>
              </w:rPr>
            </w:r>
            <w:r w:rsidR="00FB3AEF" w:rsidRPr="001B4515">
              <w:rPr>
                <w:sz w:val="20"/>
                <w:szCs w:val="20"/>
              </w:rPr>
              <w:fldChar w:fldCharType="separate"/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noProof/>
                <w:sz w:val="20"/>
                <w:szCs w:val="20"/>
              </w:rPr>
              <w:t> </w:t>
            </w:r>
            <w:r w:rsidR="00FB3AEF" w:rsidRPr="001B4515">
              <w:rPr>
                <w:sz w:val="20"/>
                <w:szCs w:val="20"/>
              </w:rPr>
              <w:fldChar w:fldCharType="end"/>
            </w:r>
          </w:p>
        </w:tc>
      </w:tr>
      <w:tr w:rsidR="00003FA8" w:rsidRPr="001B4515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003FA8" w:rsidRPr="001B4515" w:rsidRDefault="008C6B26" w:rsidP="00003FA8">
            <w:pPr>
              <w:pStyle w:val="Heading2"/>
              <w:rPr>
                <w:szCs w:val="20"/>
              </w:rPr>
            </w:pPr>
            <w:r w:rsidRPr="001B4515">
              <w:rPr>
                <w:szCs w:val="20"/>
              </w:rPr>
              <w:t>RESEARCH DESCRIPTION</w:t>
            </w:r>
          </w:p>
        </w:tc>
      </w:tr>
      <w:tr w:rsidR="00003FA8" w:rsidRPr="001B4515" w:rsidTr="008C6B26">
        <w:trPr>
          <w:trHeight w:val="681"/>
        </w:trPr>
        <w:tc>
          <w:tcPr>
            <w:tcW w:w="10256" w:type="dxa"/>
            <w:gridSpan w:val="5"/>
            <w:shd w:val="clear" w:color="auto" w:fill="auto"/>
          </w:tcPr>
          <w:p w:rsidR="00003FA8" w:rsidRPr="001B4515" w:rsidRDefault="00003FA8" w:rsidP="009E5697">
            <w:pPr>
              <w:rPr>
                <w:sz w:val="20"/>
                <w:szCs w:val="20"/>
              </w:rPr>
            </w:pPr>
            <w:bookmarkStart w:id="2" w:name="Text78"/>
          </w:p>
          <w:bookmarkEnd w:id="2"/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1. </w:t>
            </w:r>
            <w:r w:rsidR="00BA763D">
              <w:rPr>
                <w:b/>
                <w:bCs/>
                <w:sz w:val="20"/>
                <w:szCs w:val="20"/>
              </w:rPr>
              <w:t>Why am I being asked to participate?</w:t>
            </w:r>
            <w:r w:rsidRPr="001B4515">
              <w:rPr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  <w:r w:rsidR="0088295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 an age appropriate manner, describe purpose of the investigation, why it is being performed and what use may be made of the results.] "/>
                  </w:textInput>
                </w:ffData>
              </w:fldChar>
            </w:r>
            <w:bookmarkStart w:id="3" w:name="Text2"/>
            <w:r w:rsidR="00882956" w:rsidRPr="00882956">
              <w:rPr>
                <w:sz w:val="20"/>
                <w:szCs w:val="20"/>
              </w:rPr>
              <w:instrText xml:space="preserve"> FORMTEXT </w:instrText>
            </w:r>
            <w:r w:rsidR="00882956">
              <w:rPr>
                <w:sz w:val="20"/>
                <w:szCs w:val="20"/>
              </w:rPr>
            </w:r>
            <w:r w:rsidR="00882956">
              <w:rPr>
                <w:sz w:val="20"/>
                <w:szCs w:val="20"/>
              </w:rPr>
              <w:fldChar w:fldCharType="separate"/>
            </w:r>
            <w:r w:rsidR="00882956">
              <w:rPr>
                <w:noProof/>
                <w:sz w:val="20"/>
                <w:szCs w:val="20"/>
              </w:rPr>
              <w:t xml:space="preserve">[In an age appropriate manner, describe purpose of the investigation, why it is being performed and what use may be made of the results.] </w:t>
            </w:r>
            <w:r w:rsidR="00882956">
              <w:rPr>
                <w:sz w:val="20"/>
                <w:szCs w:val="20"/>
              </w:rPr>
              <w:fldChar w:fldCharType="end"/>
            </w:r>
            <w:bookmarkEnd w:id="3"/>
            <w:r w:rsidRPr="001B4515">
              <w:rPr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2. </w:t>
            </w:r>
            <w:r w:rsidR="00BA763D">
              <w:rPr>
                <w:b/>
                <w:bCs/>
                <w:sz w:val="20"/>
                <w:szCs w:val="20"/>
              </w:rPr>
              <w:t>What will I have to do?</w:t>
            </w:r>
            <w:r w:rsidRPr="001B4515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  <w:r w:rsidR="0088295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 an age appropriate manner, describe the experimental procedure(s), including duration, amount of time required of the participants, number of participants, restrictions on normal activities, etc.] "/>
                  </w:textInput>
                </w:ffData>
              </w:fldChar>
            </w:r>
            <w:bookmarkStart w:id="4" w:name="Text3"/>
            <w:r w:rsidR="00882956" w:rsidRPr="00882956">
              <w:rPr>
                <w:sz w:val="20"/>
                <w:szCs w:val="20"/>
              </w:rPr>
              <w:instrText xml:space="preserve"> FORMTEXT </w:instrText>
            </w:r>
            <w:r w:rsidR="00882956">
              <w:rPr>
                <w:sz w:val="20"/>
                <w:szCs w:val="20"/>
              </w:rPr>
            </w:r>
            <w:r w:rsidR="00882956">
              <w:rPr>
                <w:sz w:val="20"/>
                <w:szCs w:val="20"/>
              </w:rPr>
              <w:fldChar w:fldCharType="separate"/>
            </w:r>
            <w:r w:rsidR="00882956">
              <w:rPr>
                <w:noProof/>
                <w:sz w:val="20"/>
                <w:szCs w:val="20"/>
              </w:rPr>
              <w:t xml:space="preserve">[In an age appropriate manner, describe the experimental procedure(s), including duration, amount of time required of the participants, number of participants, restrictions on normal activities, etc.] </w:t>
            </w:r>
            <w:r w:rsidR="00882956">
              <w:rPr>
                <w:sz w:val="20"/>
                <w:szCs w:val="20"/>
              </w:rPr>
              <w:fldChar w:fldCharType="end"/>
            </w:r>
            <w:bookmarkEnd w:id="4"/>
            <w:r w:rsidRPr="001B4515">
              <w:rPr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3. </w:t>
            </w:r>
            <w:r w:rsidR="00BA763D">
              <w:rPr>
                <w:b/>
                <w:bCs/>
                <w:sz w:val="20"/>
                <w:szCs w:val="20"/>
              </w:rPr>
              <w:t>What do I get if I agree to participate?</w:t>
            </w:r>
            <w:r w:rsidRPr="001B4515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  <w:r w:rsidR="008829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 an age appropriate manner, describe any benefits that may occur to the participant or to others as a result of participation in the study, including all benefits or payments.] "/>
                  </w:textInput>
                </w:ffData>
              </w:fldChar>
            </w:r>
            <w:bookmarkStart w:id="5" w:name="Text4"/>
            <w:r w:rsidR="00882956" w:rsidRPr="00882956">
              <w:rPr>
                <w:sz w:val="20"/>
                <w:szCs w:val="20"/>
              </w:rPr>
              <w:instrText xml:space="preserve"> FORMTEXT </w:instrText>
            </w:r>
            <w:r w:rsidR="00882956">
              <w:rPr>
                <w:sz w:val="20"/>
                <w:szCs w:val="20"/>
              </w:rPr>
            </w:r>
            <w:r w:rsidR="00882956">
              <w:rPr>
                <w:sz w:val="20"/>
                <w:szCs w:val="20"/>
              </w:rPr>
              <w:fldChar w:fldCharType="separate"/>
            </w:r>
            <w:r w:rsidR="00882956">
              <w:rPr>
                <w:noProof/>
                <w:sz w:val="20"/>
                <w:szCs w:val="20"/>
              </w:rPr>
              <w:t xml:space="preserve">[In an age appropriate manner, describe any benefits that may occur to the participant or to others as a result of participation in the study, including all benefits or payments.] </w:t>
            </w:r>
            <w:r w:rsidR="00882956">
              <w:rPr>
                <w:sz w:val="20"/>
                <w:szCs w:val="20"/>
              </w:rPr>
              <w:fldChar w:fldCharType="end"/>
            </w:r>
            <w:bookmarkEnd w:id="5"/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>4.</w:t>
            </w:r>
            <w:r w:rsidR="00B67DA2">
              <w:rPr>
                <w:b/>
                <w:bCs/>
                <w:sz w:val="20"/>
                <w:szCs w:val="20"/>
              </w:rPr>
              <w:t xml:space="preserve"> Can anything bad happen if I participate</w:t>
            </w:r>
            <w:r w:rsidR="00BA763D">
              <w:rPr>
                <w:b/>
                <w:bCs/>
                <w:sz w:val="20"/>
                <w:szCs w:val="20"/>
              </w:rPr>
              <w:t>?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bCs/>
                <w:sz w:val="20"/>
                <w:szCs w:val="20"/>
              </w:rPr>
              <w:tab/>
            </w:r>
            <w:r w:rsidR="00882956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In an age appropriate manner, 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bookmarkStart w:id="6" w:name="Text79"/>
            <w:r w:rsidR="00882956" w:rsidRPr="00882956">
              <w:rPr>
                <w:sz w:val="20"/>
                <w:szCs w:val="20"/>
              </w:rPr>
              <w:instrText xml:space="preserve"> FORMTEXT </w:instrText>
            </w:r>
            <w:r w:rsidR="00882956">
              <w:rPr>
                <w:sz w:val="20"/>
                <w:szCs w:val="20"/>
              </w:rPr>
            </w:r>
            <w:r w:rsidR="00882956">
              <w:rPr>
                <w:sz w:val="20"/>
                <w:szCs w:val="20"/>
              </w:rPr>
              <w:fldChar w:fldCharType="separate"/>
            </w:r>
            <w:r w:rsidR="00882956">
              <w:rPr>
                <w:noProof/>
                <w:sz w:val="20"/>
                <w:szCs w:val="20"/>
              </w:rPr>
              <w:t>[In an age appropriate manner, describe any known physical, psychological, social, or financial research-related risks, inconveniences, or side effects (expected and potential) and indicate what measures will be taken to minimize them.</w:t>
            </w:r>
            <w:r w:rsidR="00882956">
              <w:rPr>
                <w:sz w:val="20"/>
                <w:szCs w:val="20"/>
              </w:rPr>
              <w:fldChar w:fldCharType="end"/>
            </w:r>
            <w:bookmarkEnd w:id="6"/>
            <w:r w:rsidR="0088295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f the potential for medical injury exists, identify treatment procedures or the absence thereof.]"/>
                  </w:textInput>
                </w:ffData>
              </w:fldChar>
            </w:r>
            <w:r w:rsidR="00882956" w:rsidRPr="00882956">
              <w:rPr>
                <w:sz w:val="20"/>
                <w:szCs w:val="20"/>
              </w:rPr>
              <w:instrText xml:space="preserve"> FORMTEXT </w:instrText>
            </w:r>
            <w:r w:rsidR="00882956">
              <w:rPr>
                <w:sz w:val="20"/>
                <w:szCs w:val="20"/>
              </w:rPr>
            </w:r>
            <w:r w:rsidR="00882956">
              <w:rPr>
                <w:sz w:val="20"/>
                <w:szCs w:val="20"/>
              </w:rPr>
              <w:fldChar w:fldCharType="separate"/>
            </w:r>
            <w:r w:rsidR="00882956">
              <w:rPr>
                <w:noProof/>
                <w:sz w:val="20"/>
                <w:szCs w:val="20"/>
              </w:rPr>
              <w:t xml:space="preserve"> If the potential for medical injury exists, identify treatment procedures or the absence thereof.]</w:t>
            </w:r>
            <w:r w:rsidR="00882956">
              <w:rPr>
                <w:sz w:val="20"/>
                <w:szCs w:val="20"/>
              </w:rPr>
              <w:fldChar w:fldCharType="end"/>
            </w:r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5. </w:t>
            </w:r>
            <w:r w:rsidR="00B67DA2">
              <w:rPr>
                <w:b/>
                <w:bCs/>
                <w:sz w:val="20"/>
                <w:szCs w:val="20"/>
              </w:rPr>
              <w:t>Who will get to see</w:t>
            </w:r>
            <w:r w:rsidR="00BA763D">
              <w:rPr>
                <w:b/>
                <w:bCs/>
                <w:sz w:val="20"/>
                <w:szCs w:val="20"/>
              </w:rPr>
              <w:t xml:space="preserve"> information about me?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b/>
                <w:bCs/>
                <w:sz w:val="20"/>
                <w:szCs w:val="20"/>
              </w:rPr>
              <w:tab/>
            </w:r>
            <w:r w:rsidR="00882956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 an age appopriate manner, describe confidentiality procedures.  Detail the extent, if any, to which confidentiality of records identifying the participant will be protected.] "/>
                  </w:textInput>
                </w:ffData>
              </w:fldChar>
            </w:r>
            <w:bookmarkStart w:id="7" w:name="Text6"/>
            <w:r w:rsidR="00882956" w:rsidRPr="00882956">
              <w:rPr>
                <w:bCs/>
                <w:sz w:val="20"/>
                <w:szCs w:val="20"/>
              </w:rPr>
              <w:instrText xml:space="preserve"> FORMTEXT </w:instrText>
            </w:r>
            <w:r w:rsidR="00882956">
              <w:rPr>
                <w:bCs/>
                <w:sz w:val="20"/>
                <w:szCs w:val="20"/>
              </w:rPr>
            </w:r>
            <w:r w:rsidR="00882956">
              <w:rPr>
                <w:bCs/>
                <w:sz w:val="20"/>
                <w:szCs w:val="20"/>
              </w:rPr>
              <w:fldChar w:fldCharType="separate"/>
            </w:r>
            <w:r w:rsidR="00882956">
              <w:rPr>
                <w:bCs/>
                <w:noProof/>
                <w:sz w:val="20"/>
                <w:szCs w:val="20"/>
              </w:rPr>
              <w:t xml:space="preserve">[In an age appopriate manner, describe confidentiality procedures.  Detail the extent, if any, to which confidentiality of records identifying the participant will be protected.] </w:t>
            </w:r>
            <w:r w:rsidR="00882956">
              <w:rPr>
                <w:bCs/>
                <w:sz w:val="20"/>
                <w:szCs w:val="20"/>
              </w:rPr>
              <w:fldChar w:fldCharType="end"/>
            </w:r>
            <w:bookmarkEnd w:id="7"/>
            <w:r w:rsidRPr="001B4515">
              <w:rPr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rPr>
                <w:sz w:val="20"/>
                <w:szCs w:val="20"/>
              </w:rPr>
            </w:pPr>
          </w:p>
          <w:p w:rsidR="005663E0" w:rsidRPr="001B4515" w:rsidRDefault="005663E0" w:rsidP="00003FA8">
            <w:pPr>
              <w:pStyle w:val="Default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lastRenderedPageBreak/>
              <w:t xml:space="preserve">6. </w:t>
            </w:r>
            <w:r w:rsidR="00E10765">
              <w:rPr>
                <w:b/>
                <w:bCs/>
                <w:sz w:val="20"/>
                <w:szCs w:val="20"/>
              </w:rPr>
              <w:t>What if I do not want to participate?</w:t>
            </w:r>
            <w:r w:rsidRPr="001B4515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003FA8" w:rsidRPr="001B4515" w:rsidRDefault="00003FA8" w:rsidP="00003FA8">
            <w:pPr>
              <w:pStyle w:val="Default"/>
              <w:ind w:left="360" w:hanging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ab/>
            </w:r>
            <w:r w:rsidR="0088295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 an age appropriate manner, 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bookmarkStart w:id="8" w:name="Text7"/>
            <w:r w:rsidR="00882956" w:rsidRPr="00882956">
              <w:rPr>
                <w:sz w:val="20"/>
                <w:szCs w:val="20"/>
              </w:rPr>
              <w:instrText xml:space="preserve"> FORMTEXT </w:instrText>
            </w:r>
            <w:r w:rsidR="00882956">
              <w:rPr>
                <w:sz w:val="20"/>
                <w:szCs w:val="20"/>
              </w:rPr>
            </w:r>
            <w:r w:rsidR="00882956">
              <w:rPr>
                <w:sz w:val="20"/>
                <w:szCs w:val="20"/>
              </w:rPr>
              <w:fldChar w:fldCharType="separate"/>
            </w:r>
            <w:r w:rsidR="00882956">
              <w:rPr>
                <w:noProof/>
                <w:sz w:val="20"/>
                <w:szCs w:val="20"/>
              </w:rPr>
              <w:t>[In an age appropriate manner, describe alternatives to participation that wi</w:t>
            </w:r>
            <w:r w:rsidR="003B5336">
              <w:rPr>
                <w:noProof/>
                <w:sz w:val="20"/>
                <w:szCs w:val="20"/>
              </w:rPr>
              <w:t>ll be presented to participants</w:t>
            </w:r>
            <w:r w:rsidR="00882956">
              <w:rPr>
                <w:noProof/>
                <w:sz w:val="20"/>
                <w:szCs w:val="20"/>
              </w:rPr>
              <w:t xml:space="preserve"> in the study (generally another accepted course of therapy or diagnostic procedure</w:t>
            </w:r>
            <w:r w:rsidR="003B5336">
              <w:rPr>
                <w:noProof/>
                <w:sz w:val="20"/>
                <w:szCs w:val="20"/>
              </w:rPr>
              <w:t>,</w:t>
            </w:r>
            <w:r w:rsidR="00882956">
              <w:rPr>
                <w:noProof/>
                <w:sz w:val="20"/>
                <w:szCs w:val="20"/>
              </w:rPr>
              <w:t xml:space="preserve"> etc.).]</w:t>
            </w:r>
            <w:r w:rsidR="00882956">
              <w:rPr>
                <w:sz w:val="20"/>
                <w:szCs w:val="20"/>
              </w:rPr>
              <w:fldChar w:fldCharType="end"/>
            </w:r>
            <w:bookmarkEnd w:id="8"/>
            <w:r w:rsidRPr="001B4515">
              <w:rPr>
                <w:sz w:val="20"/>
                <w:szCs w:val="20"/>
              </w:rPr>
              <w:t xml:space="preserve"> </w:t>
            </w:r>
          </w:p>
          <w:p w:rsidR="00EF3AE2" w:rsidRPr="001B4515" w:rsidRDefault="00EF3AE2" w:rsidP="00003FA8">
            <w:pPr>
              <w:pStyle w:val="Default"/>
              <w:rPr>
                <w:sz w:val="20"/>
                <w:szCs w:val="20"/>
              </w:rPr>
            </w:pPr>
          </w:p>
          <w:p w:rsidR="00C32EFF" w:rsidRPr="001B4515" w:rsidRDefault="00003FA8" w:rsidP="00003FA8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>7.</w:t>
            </w:r>
            <w:r w:rsidR="00C87DC1">
              <w:rPr>
                <w:b/>
                <w:bCs/>
                <w:sz w:val="20"/>
                <w:szCs w:val="20"/>
              </w:rPr>
              <w:t xml:space="preserve"> Who may</w:t>
            </w:r>
            <w:r w:rsidR="00F82DDD">
              <w:rPr>
                <w:b/>
                <w:bCs/>
                <w:sz w:val="20"/>
                <w:szCs w:val="20"/>
              </w:rPr>
              <w:t xml:space="preserve"> I contact if I have other questions or concerns about my participation?</w:t>
            </w:r>
            <w:r w:rsidR="00C32EFF" w:rsidRPr="001B4515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3FA8" w:rsidRPr="001B4515" w:rsidRDefault="00003FA8" w:rsidP="00842AEB">
            <w:pPr>
              <w:pStyle w:val="Default"/>
              <w:rPr>
                <w:sz w:val="20"/>
                <w:szCs w:val="20"/>
              </w:rPr>
            </w:pPr>
          </w:p>
          <w:p w:rsidR="00C32EFF" w:rsidRPr="001B4515" w:rsidRDefault="00C32EFF" w:rsidP="00C32EFF">
            <w:pPr>
              <w:pStyle w:val="Default"/>
              <w:ind w:left="360"/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t xml:space="preserve">This project has been </w:t>
            </w:r>
            <w:r w:rsidR="00E10765">
              <w:rPr>
                <w:sz w:val="20"/>
                <w:szCs w:val="20"/>
              </w:rPr>
              <w:t xml:space="preserve">approved </w:t>
            </w:r>
            <w:r w:rsidRPr="001B4515">
              <w:rPr>
                <w:sz w:val="20"/>
                <w:szCs w:val="20"/>
              </w:rPr>
              <w:t>by the Institutiona</w:t>
            </w:r>
            <w:r w:rsidR="00E10765">
              <w:rPr>
                <w:sz w:val="20"/>
                <w:szCs w:val="20"/>
              </w:rPr>
              <w:t>l Review Board.  Its job is to protect research participants</w:t>
            </w:r>
            <w:r w:rsidRPr="001B4515">
              <w:rPr>
                <w:sz w:val="20"/>
                <w:szCs w:val="20"/>
              </w:rPr>
              <w:t xml:space="preserve">. </w:t>
            </w:r>
          </w:p>
          <w:p w:rsidR="00615C32" w:rsidRPr="001B4515" w:rsidRDefault="00615C32" w:rsidP="00615C32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or concerns about your participation </w:t>
            </w:r>
            <w:r w:rsidRPr="001B4515">
              <w:rPr>
                <w:sz w:val="20"/>
                <w:szCs w:val="20"/>
              </w:rPr>
              <w:t>should be directed to the Manager of the IRB at 601-266-5997.</w:t>
            </w:r>
            <w:r>
              <w:rPr>
                <w:sz w:val="20"/>
                <w:szCs w:val="20"/>
              </w:rPr>
              <w:t xml:space="preserve"> </w:t>
            </w:r>
          </w:p>
          <w:p w:rsidR="00003FA8" w:rsidRPr="001B4515" w:rsidRDefault="00003FA8" w:rsidP="00615C32">
            <w:pPr>
              <w:pStyle w:val="Default"/>
              <w:rPr>
                <w:sz w:val="20"/>
                <w:szCs w:val="20"/>
              </w:rPr>
            </w:pPr>
          </w:p>
        </w:tc>
      </w:tr>
      <w:tr w:rsidR="008C6B26" w:rsidRPr="001B4515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8C6B26" w:rsidRPr="001B4515" w:rsidRDefault="00DD4338" w:rsidP="009E5697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lastRenderedPageBreak/>
              <w:t>AS</w:t>
            </w:r>
            <w:r w:rsidR="008C6B26" w:rsidRPr="001B4515">
              <w:rPr>
                <w:szCs w:val="20"/>
              </w:rPr>
              <w:t>SENT TO PARTICIPATE IN RESEARCH</w:t>
            </w:r>
          </w:p>
        </w:tc>
      </w:tr>
      <w:tr w:rsidR="00DA586D" w:rsidRPr="001B4515" w:rsidTr="00DA586D">
        <w:trPr>
          <w:trHeight w:val="288"/>
        </w:trPr>
        <w:tc>
          <w:tcPr>
            <w:tcW w:w="6386" w:type="dxa"/>
            <w:gridSpan w:val="3"/>
            <w:shd w:val="clear" w:color="auto" w:fill="auto"/>
          </w:tcPr>
          <w:p w:rsidR="00DA586D" w:rsidRPr="001B4515" w:rsidRDefault="00DA586D" w:rsidP="0042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="00E10765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s Name</w:t>
            </w:r>
            <w:r w:rsidRPr="001B4515">
              <w:rPr>
                <w:sz w:val="20"/>
                <w:szCs w:val="20"/>
              </w:rPr>
              <w:t xml:space="preserve">: </w:t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DC1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A586D" w:rsidRPr="001B4515" w:rsidRDefault="00DA586D" w:rsidP="0042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Participant's Age:</w:t>
            </w:r>
            <w:r w:rsidR="00615C32" w:rsidRPr="001B4515">
              <w:rPr>
                <w:sz w:val="20"/>
                <w:szCs w:val="20"/>
              </w:rPr>
              <w:t xml:space="preserve"> </w:t>
            </w:r>
            <w:r w:rsidR="00615C32"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615C32">
              <w:rPr>
                <w:sz w:val="20"/>
                <w:szCs w:val="20"/>
              </w:rPr>
              <w:instrText xml:space="preserve"> FORMTEXT </w:instrText>
            </w:r>
            <w:r w:rsidR="00615C32" w:rsidRPr="001B4515">
              <w:rPr>
                <w:sz w:val="20"/>
                <w:szCs w:val="20"/>
              </w:rPr>
            </w:r>
            <w:r w:rsidR="00615C32" w:rsidRPr="001B4515">
              <w:rPr>
                <w:sz w:val="20"/>
                <w:szCs w:val="20"/>
              </w:rPr>
              <w:fldChar w:fldCharType="separate"/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sz w:val="20"/>
                <w:szCs w:val="20"/>
              </w:rPr>
              <w:fldChar w:fldCharType="end"/>
            </w:r>
          </w:p>
        </w:tc>
      </w:tr>
      <w:tr w:rsidR="008917C7" w:rsidRPr="001B4515" w:rsidTr="00420084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8917C7" w:rsidRPr="001B4515" w:rsidRDefault="008917C7" w:rsidP="0042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Soliciting Assent</w:t>
            </w:r>
            <w:r w:rsidRPr="001B4515">
              <w:rPr>
                <w:sz w:val="20"/>
                <w:szCs w:val="20"/>
              </w:rPr>
              <w:t xml:space="preserve">: </w:t>
            </w:r>
            <w:r w:rsidR="00615C32"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615C32">
              <w:rPr>
                <w:sz w:val="20"/>
                <w:szCs w:val="20"/>
              </w:rPr>
              <w:instrText xml:space="preserve"> FORMTEXT </w:instrText>
            </w:r>
            <w:r w:rsidR="00615C32" w:rsidRPr="001B4515">
              <w:rPr>
                <w:sz w:val="20"/>
                <w:szCs w:val="20"/>
              </w:rPr>
            </w:r>
            <w:r w:rsidR="00615C32" w:rsidRPr="001B4515">
              <w:rPr>
                <w:sz w:val="20"/>
                <w:szCs w:val="20"/>
              </w:rPr>
              <w:fldChar w:fldCharType="separate"/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sz w:val="20"/>
                <w:szCs w:val="20"/>
              </w:rPr>
              <w:fldChar w:fldCharType="end"/>
            </w:r>
            <w:r w:rsidR="00615C32"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615C32">
              <w:rPr>
                <w:sz w:val="20"/>
                <w:szCs w:val="20"/>
              </w:rPr>
              <w:instrText xml:space="preserve"> FORMTEXT </w:instrText>
            </w:r>
            <w:r w:rsidR="00615C32" w:rsidRPr="001B4515">
              <w:rPr>
                <w:sz w:val="20"/>
                <w:szCs w:val="20"/>
              </w:rPr>
            </w:r>
            <w:r w:rsidR="00615C32" w:rsidRPr="001B4515">
              <w:rPr>
                <w:sz w:val="20"/>
                <w:szCs w:val="20"/>
              </w:rPr>
              <w:fldChar w:fldCharType="separate"/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noProof/>
                <w:sz w:val="20"/>
                <w:szCs w:val="20"/>
              </w:rPr>
              <w:t> </w:t>
            </w:r>
            <w:r w:rsidR="00615C32"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7C7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</w:tc>
      </w:tr>
      <w:tr w:rsidR="00DD4338" w:rsidRPr="001B4515" w:rsidTr="00420084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DD4338" w:rsidRPr="001B4515" w:rsidRDefault="00DD4338" w:rsidP="00DD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one of the following (to be completed by </w:t>
            </w:r>
            <w:r w:rsidR="00F82DD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person soliciting assent):</w:t>
            </w:r>
            <w:r w:rsidRPr="001B4515">
              <w:rPr>
                <w:sz w:val="20"/>
                <w:szCs w:val="20"/>
              </w:rPr>
              <w:t xml:space="preserve"> </w:t>
            </w:r>
          </w:p>
          <w:p w:rsidR="00DD4338" w:rsidRDefault="00DD4338" w:rsidP="00420084">
            <w:pPr>
              <w:rPr>
                <w:sz w:val="20"/>
                <w:szCs w:val="20"/>
              </w:rPr>
            </w:pPr>
          </w:p>
          <w:p w:rsidR="00DD4338" w:rsidRDefault="00DD4338" w:rsidP="0042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DD4338">
              <w:rPr>
                <w:sz w:val="20"/>
                <w:szCs w:val="20"/>
              </w:rPr>
              <w:instrText xml:space="preserve"> FORMCHECKBOX </w:instrText>
            </w:r>
            <w:r w:rsidR="00BF1A78">
              <w:rPr>
                <w:sz w:val="20"/>
                <w:szCs w:val="20"/>
              </w:rPr>
            </w:r>
            <w:r w:rsidR="00BF1A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In </w:t>
            </w:r>
            <w:r w:rsidR="00E10765">
              <w:rPr>
                <w:sz w:val="20"/>
                <w:szCs w:val="20"/>
              </w:rPr>
              <w:t>my opinion this minor</w:t>
            </w:r>
            <w:r w:rsidR="008917C7">
              <w:rPr>
                <w:sz w:val="20"/>
                <w:szCs w:val="20"/>
              </w:rPr>
              <w:t xml:space="preserve"> </w:t>
            </w:r>
            <w:proofErr w:type="gramStart"/>
            <w:r w:rsidR="008917C7">
              <w:rPr>
                <w:sz w:val="20"/>
                <w:szCs w:val="20"/>
              </w:rPr>
              <w:t>is able</w:t>
            </w:r>
            <w:r>
              <w:rPr>
                <w:sz w:val="20"/>
                <w:szCs w:val="20"/>
              </w:rPr>
              <w:t xml:space="preserve"> to</w:t>
            </w:r>
            <w:proofErr w:type="gramEnd"/>
            <w:r>
              <w:rPr>
                <w:sz w:val="20"/>
                <w:szCs w:val="20"/>
              </w:rPr>
              <w:t xml:space="preserve"> provide informed assent</w:t>
            </w:r>
            <w:r w:rsidR="008917C7">
              <w:rPr>
                <w:sz w:val="20"/>
                <w:szCs w:val="20"/>
              </w:rPr>
              <w:t xml:space="preserve"> (proceed to</w:t>
            </w:r>
            <w:r w:rsidR="00F82DDD">
              <w:rPr>
                <w:sz w:val="20"/>
                <w:szCs w:val="20"/>
              </w:rPr>
              <w:t xml:space="preserve"> Agreement to Participate</w:t>
            </w:r>
            <w:r w:rsidR="008917C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DD4338" w:rsidRDefault="00DD4338" w:rsidP="0042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DD4338">
              <w:rPr>
                <w:sz w:val="20"/>
                <w:szCs w:val="20"/>
              </w:rPr>
              <w:instrText xml:space="preserve"> FORMCHECKBOX </w:instrText>
            </w:r>
            <w:r w:rsidR="00BF1A78">
              <w:rPr>
                <w:sz w:val="20"/>
                <w:szCs w:val="20"/>
              </w:rPr>
            </w:r>
            <w:r w:rsidR="00BF1A7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E10765">
              <w:rPr>
                <w:sz w:val="20"/>
                <w:szCs w:val="20"/>
              </w:rPr>
              <w:t xml:space="preserve"> In my opinion this minor</w:t>
            </w:r>
            <w:r>
              <w:rPr>
                <w:sz w:val="20"/>
                <w:szCs w:val="20"/>
              </w:rPr>
              <w:t xml:space="preserve"> is unable to provide </w:t>
            </w:r>
            <w:r w:rsidR="00F82DDD">
              <w:rPr>
                <w:sz w:val="20"/>
                <w:szCs w:val="20"/>
              </w:rPr>
              <w:t xml:space="preserve">informed </w:t>
            </w:r>
            <w:r>
              <w:rPr>
                <w:sz w:val="20"/>
                <w:szCs w:val="20"/>
              </w:rPr>
              <w:t>assent for the fo</w:t>
            </w:r>
            <w:r w:rsidR="008917C7">
              <w:rPr>
                <w:sz w:val="20"/>
                <w:szCs w:val="20"/>
              </w:rPr>
              <w:t>llowing reason</w:t>
            </w:r>
            <w:r w:rsidR="00F82DDD">
              <w:rPr>
                <w:sz w:val="20"/>
                <w:szCs w:val="20"/>
              </w:rPr>
              <w:t>(s)</w:t>
            </w:r>
            <w:r w:rsidR="008917C7">
              <w:rPr>
                <w:sz w:val="20"/>
                <w:szCs w:val="20"/>
              </w:rPr>
              <w:t xml:space="preserve"> (do not proceed):</w:t>
            </w:r>
          </w:p>
          <w:p w:rsidR="008917C7" w:rsidRDefault="008917C7" w:rsidP="00420084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7C7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7C7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  <w:p w:rsidR="008917C7" w:rsidRDefault="008917C7" w:rsidP="00420084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C32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C32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  <w:p w:rsidR="00DD4338" w:rsidRDefault="008917C7" w:rsidP="00420084">
            <w:pPr>
              <w:rPr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C32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DDD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  <w:p w:rsidR="00F82DDD" w:rsidRDefault="00F82DDD" w:rsidP="00420084">
            <w:pPr>
              <w:rPr>
                <w:sz w:val="20"/>
                <w:szCs w:val="20"/>
              </w:rPr>
            </w:pPr>
          </w:p>
          <w:p w:rsidR="00F82DDD" w:rsidRDefault="00F82DDD" w:rsidP="00420084">
            <w:pPr>
              <w:rPr>
                <w:sz w:val="20"/>
                <w:szCs w:val="20"/>
              </w:rPr>
            </w:pPr>
          </w:p>
          <w:p w:rsidR="00F82DDD" w:rsidRPr="001B4515" w:rsidRDefault="00F82DDD" w:rsidP="00420084">
            <w:pPr>
              <w:rPr>
                <w:sz w:val="20"/>
                <w:szCs w:val="20"/>
              </w:rPr>
            </w:pPr>
          </w:p>
        </w:tc>
      </w:tr>
      <w:tr w:rsidR="008917C7" w:rsidRPr="001B4515" w:rsidTr="00420084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8917C7" w:rsidRPr="001B4515" w:rsidRDefault="008917C7" w:rsidP="00420084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AGREEMENT TO PARTICIPATE</w:t>
            </w:r>
          </w:p>
        </w:tc>
      </w:tr>
      <w:tr w:rsidR="008C6B26" w:rsidRPr="001B4515" w:rsidTr="008C6B26">
        <w:trPr>
          <w:trHeight w:val="681"/>
        </w:trPr>
        <w:tc>
          <w:tcPr>
            <w:tcW w:w="10256" w:type="dxa"/>
            <w:gridSpan w:val="5"/>
            <w:shd w:val="clear" w:color="auto" w:fill="auto"/>
          </w:tcPr>
          <w:p w:rsidR="008C6B26" w:rsidRPr="001B4515" w:rsidRDefault="008C6B26" w:rsidP="009E5697">
            <w:pPr>
              <w:spacing w:before="1" w:line="130" w:lineRule="exact"/>
              <w:rPr>
                <w:sz w:val="13"/>
                <w:szCs w:val="13"/>
              </w:rPr>
            </w:pPr>
          </w:p>
          <w:p w:rsidR="008C6B26" w:rsidRPr="001B4515" w:rsidRDefault="008C6B26" w:rsidP="009E5697">
            <w:pPr>
              <w:spacing w:before="2" w:line="200" w:lineRule="exact"/>
              <w:rPr>
                <w:rFonts w:cs="Arial"/>
                <w:sz w:val="20"/>
                <w:szCs w:val="20"/>
              </w:rPr>
            </w:pPr>
          </w:p>
          <w:p w:rsidR="008C6B26" w:rsidRPr="001B4515" w:rsidRDefault="00E10765" w:rsidP="009E5697">
            <w:pPr>
              <w:pStyle w:val="BodyText"/>
              <w:spacing w:line="241" w:lineRule="auto"/>
              <w:ind w:right="329"/>
              <w:rPr>
                <w:rFonts w:cs="Arial"/>
                <w:u w:val="none"/>
              </w:rPr>
            </w:pPr>
            <w:r>
              <w:rPr>
                <w:rFonts w:cs="Arial"/>
                <w:spacing w:val="3"/>
                <w:u w:val="none"/>
              </w:rPr>
              <w:t xml:space="preserve">I agree to participate in this research project.  The project has been fully explained to me and I was given the chance to ask any questions I have about it.  </w:t>
            </w:r>
            <w:r w:rsidR="00F82DDD">
              <w:rPr>
                <w:rFonts w:cs="Arial"/>
                <w:spacing w:val="3"/>
                <w:u w:val="none"/>
              </w:rPr>
              <w:t>I understand that I can stop participating at any time.</w:t>
            </w:r>
          </w:p>
          <w:p w:rsidR="008C6B26" w:rsidRPr="001B4515" w:rsidRDefault="008C6B26" w:rsidP="009E5697">
            <w:pPr>
              <w:spacing w:before="3" w:line="200" w:lineRule="exact"/>
              <w:rPr>
                <w:rFonts w:cs="Arial"/>
                <w:sz w:val="20"/>
                <w:szCs w:val="20"/>
              </w:rPr>
            </w:pPr>
          </w:p>
          <w:p w:rsidR="008C6B26" w:rsidRPr="001B4515" w:rsidRDefault="008C6B26" w:rsidP="009E5697">
            <w:pPr>
              <w:spacing w:before="9" w:line="190" w:lineRule="exact"/>
              <w:rPr>
                <w:rFonts w:cs="Arial"/>
                <w:sz w:val="20"/>
                <w:szCs w:val="20"/>
              </w:rPr>
            </w:pPr>
          </w:p>
          <w:p w:rsidR="008C6B26" w:rsidRPr="001B4515" w:rsidRDefault="008C6B26" w:rsidP="009E5697">
            <w:pPr>
              <w:spacing w:before="9" w:line="120" w:lineRule="exact"/>
              <w:rPr>
                <w:sz w:val="12"/>
                <w:szCs w:val="12"/>
              </w:rPr>
            </w:pPr>
          </w:p>
          <w:p w:rsidR="008C6B26" w:rsidRPr="001B4515" w:rsidRDefault="008C6B26" w:rsidP="009E5697">
            <w:pPr>
              <w:rPr>
                <w:rFonts w:cs="Arial"/>
                <w:b/>
                <w:sz w:val="20"/>
                <w:szCs w:val="20"/>
              </w:rPr>
            </w:pP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084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15C32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4515">
              <w:rPr>
                <w:rFonts w:cs="Arial"/>
                <w:b/>
                <w:sz w:val="20"/>
                <w:szCs w:val="20"/>
              </w:rPr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B451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4515">
              <w:rPr>
                <w:rFonts w:cs="Arial"/>
                <w:b/>
                <w:sz w:val="20"/>
                <w:szCs w:val="20"/>
              </w:rPr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B451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4515">
              <w:rPr>
                <w:rFonts w:cs="Arial"/>
                <w:b/>
                <w:sz w:val="20"/>
                <w:szCs w:val="20"/>
              </w:rPr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15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  <w:p w:rsidR="008C6B26" w:rsidRDefault="003B5336" w:rsidP="009E569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  </w:t>
            </w:r>
            <w:r w:rsidR="008C6B26" w:rsidRPr="001B4515">
              <w:rPr>
                <w:rFonts w:cs="Arial"/>
                <w:b/>
                <w:szCs w:val="16"/>
              </w:rPr>
              <w:t>____________________________</w:t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>
              <w:rPr>
                <w:rFonts w:cs="Arial"/>
                <w:b/>
                <w:szCs w:val="16"/>
              </w:rPr>
              <w:t xml:space="preserve">                                                </w:t>
            </w:r>
            <w:r w:rsidR="008C6B26" w:rsidRPr="001B4515">
              <w:rPr>
                <w:rFonts w:cs="Arial"/>
                <w:b/>
                <w:szCs w:val="16"/>
              </w:rPr>
              <w:t>____________________________</w:t>
            </w:r>
          </w:p>
          <w:p w:rsidR="003B5336" w:rsidRPr="001B4515" w:rsidRDefault="003B5336" w:rsidP="009E5697">
            <w:pPr>
              <w:rPr>
                <w:rFonts w:cs="Arial"/>
                <w:b/>
                <w:szCs w:val="16"/>
              </w:rPr>
            </w:pPr>
          </w:p>
          <w:p w:rsidR="008C6B26" w:rsidRPr="001B4515" w:rsidRDefault="008C6B26" w:rsidP="009E5697">
            <w:pPr>
              <w:rPr>
                <w:rFonts w:cs="Arial"/>
                <w:b/>
                <w:szCs w:val="16"/>
              </w:rPr>
            </w:pPr>
            <w:r w:rsidRPr="001B4515">
              <w:rPr>
                <w:rFonts w:cs="Arial"/>
                <w:b/>
                <w:szCs w:val="16"/>
              </w:rPr>
              <w:t xml:space="preserve"> </w:t>
            </w:r>
            <w:r w:rsidR="003B5336">
              <w:rPr>
                <w:rFonts w:cs="Arial"/>
                <w:b/>
                <w:szCs w:val="16"/>
              </w:rPr>
              <w:t xml:space="preserve">  </w:t>
            </w:r>
            <w:r w:rsidRPr="001B4515">
              <w:rPr>
                <w:rFonts w:cs="Arial"/>
                <w:b/>
                <w:szCs w:val="16"/>
              </w:rPr>
              <w:t xml:space="preserve">Research Participant </w:t>
            </w:r>
            <w:r w:rsidRPr="001B4515">
              <w:rPr>
                <w:rFonts w:cs="Arial"/>
                <w:b/>
                <w:szCs w:val="16"/>
              </w:rPr>
              <w:tab/>
            </w:r>
            <w:r w:rsidRPr="001B4515">
              <w:rPr>
                <w:rFonts w:cs="Arial"/>
                <w:b/>
                <w:szCs w:val="16"/>
              </w:rPr>
              <w:tab/>
            </w:r>
            <w:r w:rsidRPr="001B4515">
              <w:rPr>
                <w:rFonts w:cs="Arial"/>
                <w:b/>
                <w:szCs w:val="16"/>
              </w:rPr>
              <w:tab/>
            </w:r>
            <w:r w:rsidRPr="001B4515">
              <w:rPr>
                <w:rFonts w:cs="Arial"/>
                <w:b/>
                <w:szCs w:val="16"/>
              </w:rPr>
              <w:tab/>
            </w:r>
            <w:r w:rsidRPr="001B4515">
              <w:rPr>
                <w:rFonts w:cs="Arial"/>
                <w:b/>
                <w:szCs w:val="16"/>
              </w:rPr>
              <w:tab/>
              <w:t xml:space="preserve">  </w:t>
            </w:r>
            <w:r w:rsidR="003B5336">
              <w:rPr>
                <w:rFonts w:cs="Arial"/>
                <w:b/>
                <w:szCs w:val="16"/>
              </w:rPr>
              <w:t xml:space="preserve">                                              </w:t>
            </w:r>
            <w:r w:rsidRPr="001B4515">
              <w:rPr>
                <w:rFonts w:cs="Arial"/>
                <w:b/>
                <w:szCs w:val="16"/>
              </w:rPr>
              <w:t xml:space="preserve"> Person </w:t>
            </w:r>
            <w:r w:rsidR="00DD4338">
              <w:rPr>
                <w:rFonts w:cs="Arial"/>
                <w:b/>
                <w:szCs w:val="16"/>
              </w:rPr>
              <w:t>Soliciting Assent</w:t>
            </w:r>
          </w:p>
          <w:p w:rsidR="008C6B26" w:rsidRPr="001B4515" w:rsidRDefault="008C6B26" w:rsidP="009E5697">
            <w:pPr>
              <w:rPr>
                <w:rFonts w:cs="Arial"/>
                <w:b/>
                <w:szCs w:val="16"/>
              </w:rPr>
            </w:pPr>
          </w:p>
          <w:p w:rsidR="008C6B26" w:rsidRPr="001B4515" w:rsidRDefault="008C6B26" w:rsidP="009E5697">
            <w:pPr>
              <w:rPr>
                <w:rFonts w:cs="Arial"/>
                <w:b/>
                <w:sz w:val="20"/>
                <w:szCs w:val="20"/>
              </w:rPr>
            </w:pPr>
            <w:r w:rsidRPr="001B45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15C32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4515">
              <w:rPr>
                <w:rFonts w:cs="Arial"/>
                <w:b/>
                <w:sz w:val="20"/>
                <w:szCs w:val="20"/>
              </w:rPr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451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4515">
              <w:rPr>
                <w:rFonts w:cs="Arial"/>
                <w:b/>
                <w:sz w:val="20"/>
                <w:szCs w:val="20"/>
              </w:rPr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15C32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4515">
              <w:rPr>
                <w:rFonts w:cs="Arial"/>
                <w:b/>
                <w:sz w:val="20"/>
                <w:szCs w:val="20"/>
              </w:rPr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451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rFonts w:cs="Arial"/>
                <w:b/>
                <w:sz w:val="20"/>
                <w:szCs w:val="20"/>
              </w:rPr>
              <w:tab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C32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  <w:r w:rsidRPr="001B45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C32">
              <w:rPr>
                <w:sz w:val="20"/>
                <w:szCs w:val="20"/>
              </w:rPr>
              <w:instrText xml:space="preserve"> FORMTEXT </w:instrText>
            </w:r>
            <w:r w:rsidRPr="001B4515">
              <w:rPr>
                <w:sz w:val="20"/>
                <w:szCs w:val="20"/>
              </w:rPr>
            </w:r>
            <w:r w:rsidRPr="001B4515">
              <w:rPr>
                <w:sz w:val="20"/>
                <w:szCs w:val="20"/>
              </w:rPr>
              <w:fldChar w:fldCharType="separate"/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noProof/>
                <w:sz w:val="20"/>
                <w:szCs w:val="20"/>
              </w:rPr>
              <w:t> </w:t>
            </w:r>
            <w:r w:rsidRPr="001B4515">
              <w:rPr>
                <w:sz w:val="20"/>
                <w:szCs w:val="20"/>
              </w:rPr>
              <w:fldChar w:fldCharType="end"/>
            </w:r>
          </w:p>
          <w:p w:rsidR="008C6B26" w:rsidRPr="001B4515" w:rsidRDefault="003B5336" w:rsidP="009E569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  </w:t>
            </w:r>
            <w:r w:rsidR="008C6B26" w:rsidRPr="001B4515">
              <w:rPr>
                <w:rFonts w:cs="Arial"/>
                <w:b/>
                <w:szCs w:val="16"/>
              </w:rPr>
              <w:t>____________________________</w:t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>
              <w:rPr>
                <w:rFonts w:cs="Arial"/>
                <w:b/>
                <w:szCs w:val="16"/>
              </w:rPr>
              <w:t xml:space="preserve">                                                </w:t>
            </w:r>
            <w:r w:rsidR="008C6B26" w:rsidRPr="001B4515">
              <w:rPr>
                <w:rFonts w:cs="Arial"/>
                <w:b/>
                <w:szCs w:val="16"/>
              </w:rPr>
              <w:t>____________________________</w:t>
            </w:r>
          </w:p>
          <w:p w:rsidR="003B5336" w:rsidRDefault="003B5336" w:rsidP="009E5697">
            <w:pPr>
              <w:rPr>
                <w:rFonts w:cs="Arial"/>
                <w:szCs w:val="16"/>
              </w:rPr>
            </w:pPr>
          </w:p>
          <w:p w:rsidR="008C6B26" w:rsidRDefault="003B5336" w:rsidP="009E569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t xml:space="preserve">  </w:t>
            </w:r>
            <w:r w:rsidR="008C6B26" w:rsidRPr="001B4515">
              <w:rPr>
                <w:rFonts w:cs="Arial"/>
                <w:b/>
                <w:szCs w:val="16"/>
              </w:rPr>
              <w:t xml:space="preserve"> Date</w:t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</w:r>
            <w:r w:rsidR="008C6B26" w:rsidRPr="001B4515">
              <w:rPr>
                <w:rFonts w:cs="Arial"/>
                <w:b/>
                <w:szCs w:val="16"/>
              </w:rPr>
              <w:tab/>
              <w:t xml:space="preserve">     </w:t>
            </w:r>
            <w:r>
              <w:rPr>
                <w:rFonts w:cs="Arial"/>
                <w:b/>
                <w:szCs w:val="16"/>
              </w:rPr>
              <w:t xml:space="preserve">                                            </w:t>
            </w:r>
            <w:r w:rsidR="008C6B26" w:rsidRPr="001B4515">
              <w:rPr>
                <w:rFonts w:cs="Arial"/>
                <w:b/>
                <w:szCs w:val="16"/>
              </w:rPr>
              <w:t>Date</w:t>
            </w:r>
          </w:p>
          <w:p w:rsidR="00615C32" w:rsidRPr="001B4515" w:rsidRDefault="00615C32" w:rsidP="009E5697">
            <w:pPr>
              <w:rPr>
                <w:sz w:val="20"/>
                <w:szCs w:val="20"/>
              </w:rPr>
            </w:pPr>
          </w:p>
        </w:tc>
      </w:tr>
    </w:tbl>
    <w:p w:rsidR="005F6E87" w:rsidRPr="0090679F" w:rsidRDefault="005F6E87" w:rsidP="0090679F"/>
    <w:sectPr w:rsidR="005F6E87" w:rsidRPr="0090679F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nCrBs7SoqEYxkmWtETP12Ta2PGfmxINJJU8tDqj4pZxGg6KPBklAKwkgNEDbjV9lL3uTzKG7tMgmMKxnQ648Aw==" w:salt="toqFq4zjwMbbnKWqR+G2bg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52A99"/>
    <w:rsid w:val="00162467"/>
    <w:rsid w:val="00165E15"/>
    <w:rsid w:val="001713E8"/>
    <w:rsid w:val="00180664"/>
    <w:rsid w:val="001814E0"/>
    <w:rsid w:val="00197100"/>
    <w:rsid w:val="001B308B"/>
    <w:rsid w:val="001B4515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2F2D85"/>
    <w:rsid w:val="00301E7D"/>
    <w:rsid w:val="003041C3"/>
    <w:rsid w:val="003076FD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B5336"/>
    <w:rsid w:val="003B74DE"/>
    <w:rsid w:val="003C15B9"/>
    <w:rsid w:val="003C504A"/>
    <w:rsid w:val="003D2229"/>
    <w:rsid w:val="003D3CA6"/>
    <w:rsid w:val="003D4E28"/>
    <w:rsid w:val="003E11D5"/>
    <w:rsid w:val="003E15A3"/>
    <w:rsid w:val="003E65AA"/>
    <w:rsid w:val="003F5496"/>
    <w:rsid w:val="0040207F"/>
    <w:rsid w:val="00420084"/>
    <w:rsid w:val="004244FD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B3650"/>
    <w:rsid w:val="005B4AE2"/>
    <w:rsid w:val="005C1C43"/>
    <w:rsid w:val="005D44DC"/>
    <w:rsid w:val="005E104C"/>
    <w:rsid w:val="005E120E"/>
    <w:rsid w:val="005E25D5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5C32"/>
    <w:rsid w:val="00617C65"/>
    <w:rsid w:val="00640AAD"/>
    <w:rsid w:val="0064468A"/>
    <w:rsid w:val="006609BA"/>
    <w:rsid w:val="00674E4E"/>
    <w:rsid w:val="006810BD"/>
    <w:rsid w:val="00682AEC"/>
    <w:rsid w:val="00686850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106B2"/>
    <w:rsid w:val="007216C5"/>
    <w:rsid w:val="00730D3E"/>
    <w:rsid w:val="00733F1E"/>
    <w:rsid w:val="0074026A"/>
    <w:rsid w:val="007407D4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2956"/>
    <w:rsid w:val="0088657B"/>
    <w:rsid w:val="0088782D"/>
    <w:rsid w:val="008917C7"/>
    <w:rsid w:val="008A5FC2"/>
    <w:rsid w:val="008B468E"/>
    <w:rsid w:val="008B7081"/>
    <w:rsid w:val="008C11B1"/>
    <w:rsid w:val="008C510C"/>
    <w:rsid w:val="008C6B26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D089F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67DA2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A763D"/>
    <w:rsid w:val="00BB1619"/>
    <w:rsid w:val="00BB2A8A"/>
    <w:rsid w:val="00BB75DB"/>
    <w:rsid w:val="00BC36AF"/>
    <w:rsid w:val="00BD6F58"/>
    <w:rsid w:val="00BE1480"/>
    <w:rsid w:val="00BF1A78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59F8"/>
    <w:rsid w:val="00C76039"/>
    <w:rsid w:val="00C76480"/>
    <w:rsid w:val="00C7739F"/>
    <w:rsid w:val="00C85D31"/>
    <w:rsid w:val="00C87DC1"/>
    <w:rsid w:val="00C92FD6"/>
    <w:rsid w:val="00C93D0E"/>
    <w:rsid w:val="00CA37B1"/>
    <w:rsid w:val="00CA54A3"/>
    <w:rsid w:val="00CA5B1C"/>
    <w:rsid w:val="00CA7BE3"/>
    <w:rsid w:val="00CB6694"/>
    <w:rsid w:val="00CB74C6"/>
    <w:rsid w:val="00CC6598"/>
    <w:rsid w:val="00CC6BB1"/>
    <w:rsid w:val="00CD272D"/>
    <w:rsid w:val="00CE4BF9"/>
    <w:rsid w:val="00CF5590"/>
    <w:rsid w:val="00D01268"/>
    <w:rsid w:val="00D06840"/>
    <w:rsid w:val="00D14E73"/>
    <w:rsid w:val="00D4090B"/>
    <w:rsid w:val="00D508A9"/>
    <w:rsid w:val="00D6155E"/>
    <w:rsid w:val="00D62867"/>
    <w:rsid w:val="00D738EF"/>
    <w:rsid w:val="00D747BB"/>
    <w:rsid w:val="00D85DF2"/>
    <w:rsid w:val="00D85FCC"/>
    <w:rsid w:val="00D95AA9"/>
    <w:rsid w:val="00DA586D"/>
    <w:rsid w:val="00DB0AC9"/>
    <w:rsid w:val="00DB16E6"/>
    <w:rsid w:val="00DC47A2"/>
    <w:rsid w:val="00DD10DA"/>
    <w:rsid w:val="00DD4338"/>
    <w:rsid w:val="00DE1551"/>
    <w:rsid w:val="00DE1F07"/>
    <w:rsid w:val="00DE5B70"/>
    <w:rsid w:val="00DE7CA6"/>
    <w:rsid w:val="00DE7FB7"/>
    <w:rsid w:val="00DF2484"/>
    <w:rsid w:val="00E0111E"/>
    <w:rsid w:val="00E014FC"/>
    <w:rsid w:val="00E03965"/>
    <w:rsid w:val="00E03E1F"/>
    <w:rsid w:val="00E04463"/>
    <w:rsid w:val="00E10765"/>
    <w:rsid w:val="00E20DDA"/>
    <w:rsid w:val="00E241D6"/>
    <w:rsid w:val="00E32A8B"/>
    <w:rsid w:val="00E36054"/>
    <w:rsid w:val="00E37E7B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1C6A"/>
    <w:rsid w:val="00F3274B"/>
    <w:rsid w:val="00F37DC4"/>
    <w:rsid w:val="00F42403"/>
    <w:rsid w:val="00F47A06"/>
    <w:rsid w:val="00F620AD"/>
    <w:rsid w:val="00F64323"/>
    <w:rsid w:val="00F675E8"/>
    <w:rsid w:val="00F75EBB"/>
    <w:rsid w:val="00F82B1B"/>
    <w:rsid w:val="00F82DDD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C34E4"/>
  <w15:chartTrackingRefBased/>
  <w15:docId w15:val="{3014B7EF-C728-43E9-AA4C-297CE822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6EC69-FA5D-4B25-B5F8-268277FF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Assent Template</vt:lpstr>
    </vt:vector>
  </TitlesOfParts>
  <Company>University of Southern Mississippi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Assent Template</dc:title>
  <dc:subject>IRB Form</dc:subject>
  <dc:creator>Southern MISS IRB</dc:creator>
  <cp:keywords/>
  <cp:lastModifiedBy>Harold Noble</cp:lastModifiedBy>
  <cp:revision>4</cp:revision>
  <cp:lastPrinted>2014-02-06T16:04:00Z</cp:lastPrinted>
  <dcterms:created xsi:type="dcterms:W3CDTF">2019-03-05T18:32:00Z</dcterms:created>
  <dcterms:modified xsi:type="dcterms:W3CDTF">2019-03-05T18:52:00Z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