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C6" w:rsidRPr="0049024B" w:rsidRDefault="001D7532" w:rsidP="0049024B">
      <w:pPr>
        <w:pStyle w:val="Heading1"/>
        <w:jc w:val="left"/>
      </w:pPr>
      <w:r>
        <w:rPr>
          <w:noProof/>
        </w:rPr>
        <w:drawing>
          <wp:inline distT="0" distB="0" distL="0" distR="0" wp14:anchorId="13C2BD48" wp14:editId="30E4407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theme="minorHAnsi"/>
          <w:b w:val="0"/>
          <w:sz w:val="20"/>
          <w:szCs w:val="20"/>
        </w:rPr>
      </w:pPr>
    </w:p>
    <w:p w:rsidR="00CB74C6" w:rsidRPr="00CB74C6" w:rsidRDefault="00CB74C6" w:rsidP="00601460">
      <w:pPr>
        <w:pStyle w:val="Heading1"/>
        <w:rPr>
          <w:rFonts w:asciiTheme="minorHAnsi" w:hAnsiTheme="minorHAnsi" w:cstheme="minorHAnsi"/>
          <w:b w:val="0"/>
          <w:sz w:val="20"/>
          <w:szCs w:val="20"/>
        </w:rPr>
      </w:pPr>
      <w:r w:rsidRPr="00CB74C6">
        <w:rPr>
          <w:rFonts w:asciiTheme="minorHAnsi" w:hAnsiTheme="minorHAnsi" w:cstheme="minorHAnsi"/>
          <w:b w:val="0"/>
          <w:sz w:val="20"/>
          <w:szCs w:val="20"/>
        </w:rPr>
        <w:t>Instituti</w:t>
      </w:r>
      <w:r w:rsidR="00C4706E">
        <w:rPr>
          <w:rFonts w:asciiTheme="minorHAnsi" w:hAnsiTheme="minorHAnsi" w:cstheme="minorHAnsi"/>
          <w:b w:val="0"/>
          <w:sz w:val="20"/>
          <w:szCs w:val="20"/>
        </w:rPr>
        <w:t>onal Animal Care and USe Committee</w:t>
      </w:r>
    </w:p>
    <w:p w:rsidR="000E7556" w:rsidRDefault="00C4706E" w:rsidP="000E7556">
      <w:pPr>
        <w:pStyle w:val="Heading1"/>
      </w:pPr>
      <w:r>
        <w:t>Animal</w:t>
      </w:r>
      <w:r w:rsidR="00C265B0">
        <w:t xml:space="preserve"> Subjects Research SigNATURE</w:t>
      </w:r>
      <w:r w:rsidR="000E7556">
        <w:t xml:space="preserve"> </w:t>
      </w:r>
      <w:r w:rsidR="000E7556" w:rsidRPr="0090679F">
        <w:t>FORM</w:t>
      </w:r>
    </w:p>
    <w:p w:rsidR="00996EFD" w:rsidRPr="00996EFD" w:rsidRDefault="00996EFD" w:rsidP="00996EFD"/>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296"/>
      </w:tblGrid>
      <w:tr w:rsidR="0007409D" w:rsidTr="001D7532">
        <w:trPr>
          <w:trHeight w:val="390"/>
        </w:trPr>
        <w:tc>
          <w:tcPr>
            <w:tcW w:w="10296" w:type="dxa"/>
            <w:shd w:val="clear" w:color="FFC000" w:fill="FBBE1A"/>
            <w:vAlign w:val="center"/>
          </w:tcPr>
          <w:p w:rsidR="0007409D" w:rsidRPr="00C01FD4" w:rsidRDefault="00C4706E" w:rsidP="0007409D">
            <w:pPr>
              <w:jc w:val="center"/>
              <w:rPr>
                <w:rFonts w:asciiTheme="majorHAnsi" w:hAnsiTheme="majorHAnsi" w:cstheme="majorHAnsi"/>
                <w:b/>
                <w:sz w:val="20"/>
                <w:szCs w:val="20"/>
              </w:rPr>
            </w:pPr>
            <w:r>
              <w:rPr>
                <w:rFonts w:asciiTheme="majorHAnsi" w:hAnsiTheme="majorHAnsi" w:cstheme="majorHAnsi"/>
                <w:b/>
                <w:sz w:val="20"/>
                <w:szCs w:val="20"/>
              </w:rPr>
              <w:t xml:space="preserve">ANIMAL </w:t>
            </w:r>
            <w:r w:rsidR="000E7556" w:rsidRPr="00C01FD4">
              <w:rPr>
                <w:rFonts w:asciiTheme="majorHAnsi" w:hAnsiTheme="majorHAnsi" w:cstheme="majorHAnsi"/>
                <w:b/>
                <w:sz w:val="20"/>
                <w:szCs w:val="20"/>
              </w:rPr>
              <w:t>RESEARCH APPLICATION PROCEDURES</w:t>
            </w:r>
          </w:p>
        </w:tc>
      </w:tr>
      <w:tr w:rsidR="00996EFD" w:rsidTr="001D7532">
        <w:tc>
          <w:tcPr>
            <w:tcW w:w="10296" w:type="dxa"/>
            <w:shd w:val="clear" w:color="FFC000" w:fill="FBBE1A"/>
          </w:tcPr>
          <w:p w:rsidR="0007409D" w:rsidRPr="00C01FD4" w:rsidRDefault="0007409D" w:rsidP="0007409D">
            <w:pPr>
              <w:rPr>
                <w:sz w:val="20"/>
                <w:szCs w:val="20"/>
              </w:rPr>
            </w:pPr>
          </w:p>
          <w:p w:rsidR="00C4706E" w:rsidRPr="00C4706E" w:rsidRDefault="00C4706E" w:rsidP="00C4706E">
            <w:pPr>
              <w:rPr>
                <w:rFonts w:ascii="Arial" w:hAnsi="Arial" w:cs="Arial"/>
                <w:sz w:val="20"/>
                <w:szCs w:val="20"/>
              </w:rPr>
            </w:pPr>
            <w:r w:rsidRPr="00C4706E">
              <w:rPr>
                <w:rFonts w:ascii="Arial" w:hAnsi="Arial" w:cs="Arial"/>
                <w:sz w:val="20"/>
                <w:szCs w:val="20"/>
              </w:rPr>
              <w:t xml:space="preserve">Federal regulations and </w:t>
            </w:r>
            <w:r w:rsidR="0058266A">
              <w:rPr>
                <w:rFonts w:ascii="Arial" w:hAnsi="Arial" w:cs="Arial"/>
                <w:sz w:val="20"/>
                <w:szCs w:val="20"/>
              </w:rPr>
              <w:t>University</w:t>
            </w:r>
            <w:r w:rsidRPr="00C4706E">
              <w:rPr>
                <w:rFonts w:ascii="Arial" w:hAnsi="Arial" w:cs="Arial"/>
                <w:sz w:val="20"/>
                <w:szCs w:val="20"/>
              </w:rPr>
              <w:t xml:space="preserve"> policy require that any research </w:t>
            </w:r>
            <w:r w:rsidR="0058266A" w:rsidRPr="00C4706E">
              <w:rPr>
                <w:rFonts w:ascii="Arial" w:hAnsi="Arial" w:cs="Arial"/>
                <w:sz w:val="20"/>
                <w:szCs w:val="20"/>
              </w:rPr>
              <w:t xml:space="preserve">involving animal subjects </w:t>
            </w:r>
            <w:r w:rsidRPr="00C4706E">
              <w:rPr>
                <w:rFonts w:ascii="Arial" w:hAnsi="Arial" w:cs="Arial"/>
                <w:sz w:val="20"/>
                <w:szCs w:val="20"/>
              </w:rPr>
              <w:t xml:space="preserve">conducted in affiliation with </w:t>
            </w:r>
            <w:r w:rsidR="0058266A">
              <w:rPr>
                <w:rFonts w:ascii="Arial" w:hAnsi="Arial" w:cs="Arial"/>
                <w:sz w:val="20"/>
                <w:szCs w:val="20"/>
              </w:rPr>
              <w:t xml:space="preserve">The University of Southern Mississippi </w:t>
            </w:r>
            <w:r w:rsidRPr="00C4706E">
              <w:rPr>
                <w:rFonts w:ascii="Arial" w:hAnsi="Arial" w:cs="Arial"/>
                <w:sz w:val="20"/>
                <w:szCs w:val="20"/>
              </w:rPr>
              <w:t>be submitted for</w:t>
            </w:r>
            <w:r w:rsidR="0058266A">
              <w:rPr>
                <w:rFonts w:ascii="Arial" w:hAnsi="Arial" w:cs="Arial"/>
                <w:sz w:val="20"/>
                <w:szCs w:val="20"/>
              </w:rPr>
              <w:t xml:space="preserve"> IACUC</w:t>
            </w:r>
            <w:r w:rsidRPr="00C4706E">
              <w:rPr>
                <w:rFonts w:ascii="Arial" w:hAnsi="Arial" w:cs="Arial"/>
                <w:sz w:val="20"/>
                <w:szCs w:val="20"/>
              </w:rPr>
              <w:t xml:space="preserve"> review</w:t>
            </w:r>
            <w:r w:rsidR="0058266A">
              <w:rPr>
                <w:rFonts w:ascii="Arial" w:hAnsi="Arial" w:cs="Arial"/>
                <w:sz w:val="20"/>
                <w:szCs w:val="20"/>
              </w:rPr>
              <w:t xml:space="preserve"> and approval</w:t>
            </w:r>
            <w:r w:rsidRPr="00C4706E">
              <w:rPr>
                <w:rFonts w:ascii="Arial" w:hAnsi="Arial" w:cs="Arial"/>
                <w:sz w:val="20"/>
                <w:szCs w:val="20"/>
              </w:rPr>
              <w:t xml:space="preserve">.  </w:t>
            </w:r>
          </w:p>
          <w:p w:rsidR="00C4706E" w:rsidRPr="00C4706E" w:rsidRDefault="00C4706E" w:rsidP="00C4706E">
            <w:pPr>
              <w:rPr>
                <w:rFonts w:ascii="Arial" w:hAnsi="Arial" w:cs="Arial"/>
                <w:sz w:val="20"/>
                <w:szCs w:val="20"/>
              </w:rPr>
            </w:pPr>
          </w:p>
          <w:p w:rsidR="00C4706E" w:rsidRPr="00E3219F" w:rsidRDefault="00E3219F" w:rsidP="00E3219F">
            <w:pPr>
              <w:numPr>
                <w:ilvl w:val="0"/>
                <w:numId w:val="14"/>
              </w:numPr>
              <w:contextualSpacing/>
            </w:pPr>
            <w:r>
              <w:rPr>
                <w:rFonts w:ascii="Arial" w:hAnsi="Arial" w:cs="Arial"/>
                <w:sz w:val="20"/>
                <w:szCs w:val="20"/>
              </w:rPr>
              <w:t>S</w:t>
            </w:r>
            <w:r w:rsidR="00EB3E5D">
              <w:rPr>
                <w:rFonts w:ascii="Arial" w:hAnsi="Arial" w:cs="Arial"/>
                <w:sz w:val="20"/>
                <w:szCs w:val="20"/>
              </w:rPr>
              <w:t xml:space="preserve">ubmit a completed </w:t>
            </w:r>
            <w:r w:rsidR="000C2B0A">
              <w:rPr>
                <w:rFonts w:ascii="Arial" w:hAnsi="Arial" w:cs="Arial"/>
                <w:sz w:val="20"/>
                <w:szCs w:val="20"/>
              </w:rPr>
              <w:t xml:space="preserve">electronic </w:t>
            </w:r>
            <w:r w:rsidR="00EB3E5D">
              <w:rPr>
                <w:rFonts w:ascii="Arial" w:hAnsi="Arial" w:cs="Arial"/>
                <w:sz w:val="20"/>
                <w:szCs w:val="20"/>
              </w:rPr>
              <w:t>copy of the Animal Research Application</w:t>
            </w:r>
            <w:r w:rsidR="000C2B0A">
              <w:rPr>
                <w:rFonts w:ascii="Arial" w:hAnsi="Arial" w:cs="Arial"/>
                <w:sz w:val="20"/>
                <w:szCs w:val="20"/>
              </w:rPr>
              <w:t xml:space="preserve"> form</w:t>
            </w:r>
            <w:r w:rsidR="00C4706E" w:rsidRPr="00C4706E">
              <w:rPr>
                <w:rFonts w:ascii="Arial" w:hAnsi="Arial" w:cs="Arial"/>
                <w:sz w:val="20"/>
                <w:szCs w:val="20"/>
              </w:rPr>
              <w:t xml:space="preserve"> to</w:t>
            </w:r>
            <w:r w:rsidR="007972FF">
              <w:rPr>
                <w:rFonts w:ascii="Arial" w:hAnsi="Arial" w:cs="Arial"/>
                <w:sz w:val="20"/>
                <w:szCs w:val="20"/>
              </w:rPr>
              <w:t xml:space="preserve"> </w:t>
            </w:r>
            <w:hyperlink r:id="rId10" w:history="1">
              <w:r w:rsidR="00C4706E" w:rsidRPr="00E3219F">
                <w:rPr>
                  <w:rFonts w:ascii="Arial" w:hAnsi="Arial" w:cs="Arial"/>
                  <w:color w:val="0000FF" w:themeColor="hyperlink"/>
                  <w:sz w:val="20"/>
                  <w:szCs w:val="20"/>
                  <w:u w:val="single"/>
                </w:rPr>
                <w:t>iacuc@usm.edu</w:t>
              </w:r>
            </w:hyperlink>
            <w:r w:rsidR="00C4706E" w:rsidRPr="00E3219F">
              <w:rPr>
                <w:rFonts w:ascii="Arial" w:hAnsi="Arial" w:cs="Arial"/>
                <w:sz w:val="20"/>
                <w:szCs w:val="20"/>
              </w:rPr>
              <w:t xml:space="preserve">. </w:t>
            </w:r>
          </w:p>
          <w:p w:rsidR="00FC4A4C" w:rsidRPr="00C4706E" w:rsidRDefault="00FE2CCD" w:rsidP="00EC3192">
            <w:pPr>
              <w:numPr>
                <w:ilvl w:val="0"/>
                <w:numId w:val="14"/>
              </w:numPr>
              <w:contextualSpacing/>
              <w:rPr>
                <w:rFonts w:ascii="Arial" w:hAnsi="Arial" w:cs="Arial"/>
                <w:sz w:val="20"/>
                <w:szCs w:val="20"/>
              </w:rPr>
            </w:pPr>
            <w:r>
              <w:rPr>
                <w:rFonts w:ascii="Arial" w:hAnsi="Arial" w:cs="Arial"/>
                <w:sz w:val="20"/>
                <w:szCs w:val="20"/>
              </w:rPr>
              <w:t xml:space="preserve">Submit a physical copy of this signature page </w:t>
            </w:r>
            <w:r w:rsidR="00E3219F">
              <w:rPr>
                <w:rFonts w:ascii="Arial" w:hAnsi="Arial" w:cs="Arial"/>
                <w:sz w:val="20"/>
                <w:szCs w:val="20"/>
              </w:rPr>
              <w:t>to IACUC, 118 College Dr. #5116.</w:t>
            </w:r>
          </w:p>
          <w:p w:rsidR="00996EFD" w:rsidRDefault="00996EFD" w:rsidP="0099588B">
            <w:pPr>
              <w:pStyle w:val="ListParagraph"/>
              <w:rPr>
                <w:sz w:val="20"/>
                <w:szCs w:val="20"/>
              </w:rPr>
            </w:pPr>
          </w:p>
          <w:p w:rsidR="003B1D3C" w:rsidRPr="003B1D3C" w:rsidRDefault="003B1D3C" w:rsidP="0099588B">
            <w:pPr>
              <w:pStyle w:val="ListParagraph"/>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A20C0">
              <w:rPr>
                <w:sz w:val="14"/>
                <w:szCs w:val="14"/>
              </w:rPr>
              <w:t>Last Edited July 23</w:t>
            </w:r>
            <w:r w:rsidR="008A20C0" w:rsidRPr="008A20C0">
              <w:rPr>
                <w:sz w:val="14"/>
                <w:szCs w:val="14"/>
                <w:vertAlign w:val="superscript"/>
              </w:rPr>
              <w:t>rd</w:t>
            </w:r>
            <w:r>
              <w:rPr>
                <w:sz w:val="14"/>
                <w:szCs w:val="14"/>
              </w:rPr>
              <w:t>, 2014</w:t>
            </w:r>
          </w:p>
        </w:tc>
      </w:tr>
    </w:tbl>
    <w:p w:rsidR="00996EFD" w:rsidRPr="00996EFD" w:rsidRDefault="00996EFD" w:rsidP="00996EFD"/>
    <w:tbl>
      <w:tblPr>
        <w:tblStyle w:val="TableGrid"/>
        <w:tblW w:w="10278" w:type="dxa"/>
        <w:tblLayout w:type="fixed"/>
        <w:tblLook w:val="0000" w:firstRow="0" w:lastRow="0" w:firstColumn="0" w:lastColumn="0" w:noHBand="0" w:noVBand="0"/>
      </w:tblPr>
      <w:tblGrid>
        <w:gridCol w:w="2268"/>
        <w:gridCol w:w="1890"/>
        <w:gridCol w:w="720"/>
        <w:gridCol w:w="90"/>
        <w:gridCol w:w="990"/>
        <w:gridCol w:w="1350"/>
        <w:gridCol w:w="2970"/>
      </w:tblGrid>
      <w:tr w:rsidR="00BE1480" w:rsidRPr="0090679F" w:rsidTr="00636373">
        <w:trPr>
          <w:trHeight w:val="288"/>
        </w:trPr>
        <w:tc>
          <w:tcPr>
            <w:tcW w:w="10278" w:type="dxa"/>
            <w:gridSpan w:val="7"/>
            <w:shd w:val="clear" w:color="auto" w:fill="BFBFBF" w:themeFill="background1" w:themeFillShade="BF"/>
            <w:vAlign w:val="center"/>
          </w:tcPr>
          <w:p w:rsidR="00BE1480" w:rsidRPr="0090679F" w:rsidRDefault="0099588B" w:rsidP="00C318F4">
            <w:pPr>
              <w:pStyle w:val="Heading2"/>
            </w:pPr>
            <w:r>
              <w:t xml:space="preserve">Section 1: </w:t>
            </w:r>
            <w:r w:rsidR="000C3279">
              <w:t>Investig</w:t>
            </w:r>
            <w:r w:rsidR="002B2A62">
              <w:t>A</w:t>
            </w:r>
            <w:r w:rsidR="000C3279">
              <w:t>tor</w:t>
            </w:r>
            <w:r w:rsidR="00045C71">
              <w:t xml:space="preserve"> information</w:t>
            </w:r>
          </w:p>
        </w:tc>
      </w:tr>
      <w:tr w:rsidR="00B43C42" w:rsidRPr="00331E36" w:rsidTr="0090525D">
        <w:trPr>
          <w:trHeight w:val="426"/>
        </w:trPr>
        <w:tc>
          <w:tcPr>
            <w:tcW w:w="5958" w:type="dxa"/>
            <w:gridSpan w:val="5"/>
            <w:vAlign w:val="center"/>
          </w:tcPr>
          <w:p w:rsidR="00B43C42" w:rsidRPr="00331E36" w:rsidRDefault="00B43C42" w:rsidP="00502940">
            <w:pPr>
              <w:rPr>
                <w:rFonts w:cstheme="minorHAnsi"/>
                <w:szCs w:val="16"/>
              </w:rPr>
            </w:pPr>
            <w:r>
              <w:rPr>
                <w:rFonts w:cstheme="minorHAnsi"/>
                <w:szCs w:val="16"/>
              </w:rPr>
              <w:t>Project Title</w:t>
            </w:r>
            <w:r w:rsidRPr="00331E36">
              <w:rPr>
                <w:rFonts w:cstheme="minorHAnsi"/>
                <w:szCs w:val="16"/>
              </w:rPr>
              <w:t>:</w:t>
            </w:r>
            <w:r>
              <w:rPr>
                <w:rFonts w:cstheme="minorHAnsi"/>
                <w:szCs w:val="16"/>
              </w:rPr>
              <w:t xml:space="preserve"> </w:t>
            </w:r>
            <w:r>
              <w:rPr>
                <w:rFonts w:cstheme="minorHAnsi"/>
                <w:szCs w:val="16"/>
              </w:rPr>
              <w:fldChar w:fldCharType="begin">
                <w:ffData>
                  <w:name w:val="Text1"/>
                  <w:enabled/>
                  <w:calcOnExit w:val="0"/>
                  <w:textInput/>
                </w:ffData>
              </w:fldChar>
            </w:r>
            <w:r w:rsidRPr="00A14F76">
              <w:rPr>
                <w:rFonts w:cstheme="minorHAnsi"/>
                <w:szCs w:val="16"/>
              </w:rPr>
              <w:instrText xml:space="preserve"> FORMTEXT </w:instrText>
            </w:r>
            <w:r w:rsidRPr="00A14F76">
              <w:rPr>
                <w:rFonts w:cstheme="minorHAnsi"/>
                <w:szCs w:val="16"/>
              </w:rPr>
            </w:r>
            <w:r>
              <w:rPr>
                <w:rFonts w:cstheme="minorHAnsi"/>
                <w:szCs w:val="16"/>
              </w:rPr>
              <w:fldChar w:fldCharType="separate"/>
            </w:r>
            <w:bookmarkStart w:id="0" w:name="_GoBack"/>
            <w:bookmarkEnd w:id="0"/>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r>
              <w:rPr>
                <w:rFonts w:cstheme="minorHAnsi"/>
                <w:szCs w:val="16"/>
              </w:rPr>
              <w:fldChar w:fldCharType="begin">
                <w:ffData>
                  <w:name w:val="Text1"/>
                  <w:enabled/>
                  <w:calcOnExit w:val="0"/>
                  <w:textInput/>
                </w:ffData>
              </w:fldChar>
            </w:r>
            <w:r w:rsidRPr="007972FF">
              <w:rPr>
                <w:rFonts w:cstheme="minorHAnsi"/>
                <w:szCs w:val="16"/>
              </w:rPr>
              <w:instrText xml:space="preserve"> FORMTEXT </w:instrText>
            </w:r>
            <w:r w:rsidRPr="007972FF">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p>
        </w:tc>
        <w:tc>
          <w:tcPr>
            <w:tcW w:w="4320" w:type="dxa"/>
            <w:gridSpan w:val="2"/>
            <w:vAlign w:val="center"/>
          </w:tcPr>
          <w:p w:rsidR="00B43C42" w:rsidRPr="00331E36" w:rsidRDefault="00B43C42" w:rsidP="00502940">
            <w:pPr>
              <w:rPr>
                <w:rFonts w:cstheme="minorHAnsi"/>
                <w:szCs w:val="16"/>
              </w:rPr>
            </w:pPr>
            <w:r>
              <w:rPr>
                <w:rFonts w:cstheme="minorHAnsi"/>
                <w:szCs w:val="16"/>
              </w:rPr>
              <w:t>Protocol # (Renewal Applicants Only)</w:t>
            </w:r>
            <w:r w:rsidRPr="00331E36">
              <w:rPr>
                <w:rFonts w:cstheme="minorHAnsi"/>
                <w:szCs w:val="16"/>
              </w:rPr>
              <w:t xml:space="preserve">: </w:t>
            </w:r>
            <w:r>
              <w:rPr>
                <w:rFonts w:cstheme="minorHAnsi"/>
                <w:szCs w:val="16"/>
              </w:rPr>
              <w:fldChar w:fldCharType="begin">
                <w:ffData>
                  <w:name w:val="Text1"/>
                  <w:enabled/>
                  <w:calcOnExit w:val="0"/>
                  <w:textInput/>
                </w:ffData>
              </w:fldChar>
            </w:r>
            <w:r w:rsidRPr="007972FF">
              <w:rPr>
                <w:rFonts w:cstheme="minorHAnsi"/>
                <w:szCs w:val="16"/>
              </w:rPr>
              <w:instrText xml:space="preserve"> FORMTEXT </w:instrText>
            </w:r>
            <w:r w:rsidRPr="007972FF">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r>
              <w:rPr>
                <w:rFonts w:cstheme="minorHAnsi"/>
                <w:szCs w:val="16"/>
              </w:rPr>
              <w:fldChar w:fldCharType="begin">
                <w:ffData>
                  <w:name w:val="Text1"/>
                  <w:enabled/>
                  <w:calcOnExit w:val="0"/>
                  <w:textInput/>
                </w:ffData>
              </w:fldChar>
            </w:r>
            <w:r>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p>
        </w:tc>
      </w:tr>
      <w:tr w:rsidR="00F64323" w:rsidRPr="0090679F" w:rsidTr="003B1D3C">
        <w:trPr>
          <w:trHeight w:val="426"/>
        </w:trPr>
        <w:tc>
          <w:tcPr>
            <w:tcW w:w="4158" w:type="dxa"/>
            <w:gridSpan w:val="2"/>
            <w:vAlign w:val="center"/>
          </w:tcPr>
          <w:p w:rsidR="003B1D3C" w:rsidRPr="00331E36" w:rsidRDefault="0039397D" w:rsidP="003B1D3C">
            <w:pPr>
              <w:rPr>
                <w:rFonts w:cstheme="minorHAnsi"/>
                <w:szCs w:val="16"/>
              </w:rPr>
            </w:pPr>
            <w:r w:rsidRPr="00331E36">
              <w:rPr>
                <w:rFonts w:cstheme="minorHAnsi"/>
                <w:szCs w:val="16"/>
              </w:rPr>
              <w:t>Principal Investigator:</w:t>
            </w:r>
            <w:r w:rsidR="003B1D3C">
              <w:rPr>
                <w:rFonts w:cstheme="minorHAnsi"/>
                <w:szCs w:val="16"/>
              </w:rPr>
              <w:t xml:space="preserve"> </w:t>
            </w:r>
            <w:r w:rsidR="003B1D3C">
              <w:rPr>
                <w:rFonts w:cstheme="minorHAnsi"/>
                <w:szCs w:val="16"/>
              </w:rPr>
              <w:fldChar w:fldCharType="begin">
                <w:ffData>
                  <w:name w:val="Text1"/>
                  <w:enabled/>
                  <w:calcOnExit w:val="0"/>
                  <w:textInput/>
                </w:ffData>
              </w:fldChar>
            </w:r>
            <w:r w:rsidR="003B1D3C" w:rsidRPr="000C2B0A">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r w:rsidR="003B1D3C">
              <w:rPr>
                <w:rFonts w:cstheme="minorHAnsi"/>
                <w:szCs w:val="16"/>
              </w:rPr>
              <w:fldChar w:fldCharType="begin">
                <w:ffData>
                  <w:name w:val="Text1"/>
                  <w:enabled/>
                  <w:calcOnExit w:val="0"/>
                  <w:textInput/>
                </w:ffData>
              </w:fldChar>
            </w:r>
            <w:r w:rsidR="003B1D3C">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p>
        </w:tc>
        <w:tc>
          <w:tcPr>
            <w:tcW w:w="1800" w:type="dxa"/>
            <w:gridSpan w:val="3"/>
            <w:vAlign w:val="center"/>
          </w:tcPr>
          <w:p w:rsidR="00996EFD" w:rsidRPr="00331E36" w:rsidRDefault="0039397D" w:rsidP="003B1D3C">
            <w:pPr>
              <w:rPr>
                <w:rFonts w:cstheme="minorHAnsi"/>
                <w:szCs w:val="16"/>
              </w:rPr>
            </w:pPr>
            <w:r w:rsidRPr="00331E36">
              <w:rPr>
                <w:rFonts w:cstheme="minorHAnsi"/>
                <w:szCs w:val="16"/>
              </w:rPr>
              <w:t>Phone:</w:t>
            </w:r>
            <w:r w:rsidR="00F64323" w:rsidRPr="00331E36">
              <w:rPr>
                <w:rFonts w:cstheme="minorHAnsi"/>
                <w:szCs w:val="16"/>
              </w:rPr>
              <w:t xml:space="preserve"> </w:t>
            </w:r>
            <w:r w:rsidR="003B1D3C">
              <w:rPr>
                <w:rFonts w:cstheme="minorHAnsi"/>
                <w:szCs w:val="16"/>
              </w:rPr>
              <w:fldChar w:fldCharType="begin">
                <w:ffData>
                  <w:name w:val="Text1"/>
                  <w:enabled/>
                  <w:calcOnExit w:val="0"/>
                  <w:textInput/>
                </w:ffData>
              </w:fldChar>
            </w:r>
            <w:r w:rsidR="003B1D3C" w:rsidRPr="000C2B0A">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r w:rsidR="003B1D3C">
              <w:rPr>
                <w:rFonts w:cstheme="minorHAnsi"/>
                <w:szCs w:val="16"/>
              </w:rPr>
              <w:fldChar w:fldCharType="begin">
                <w:ffData>
                  <w:name w:val="Text1"/>
                  <w:enabled/>
                  <w:calcOnExit w:val="0"/>
                  <w:textInput/>
                </w:ffData>
              </w:fldChar>
            </w:r>
            <w:r w:rsidR="003B1D3C">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p>
        </w:tc>
        <w:tc>
          <w:tcPr>
            <w:tcW w:w="4320" w:type="dxa"/>
            <w:gridSpan w:val="2"/>
            <w:vAlign w:val="center"/>
          </w:tcPr>
          <w:p w:rsidR="00996EFD" w:rsidRPr="00331E36" w:rsidRDefault="00BA74A2" w:rsidP="003B1D3C">
            <w:pPr>
              <w:rPr>
                <w:rFonts w:cstheme="minorHAnsi"/>
                <w:szCs w:val="16"/>
              </w:rPr>
            </w:pPr>
            <w:r w:rsidRPr="00331E36">
              <w:rPr>
                <w:rFonts w:cstheme="minorHAnsi"/>
                <w:szCs w:val="16"/>
              </w:rPr>
              <w:t xml:space="preserve">USM </w:t>
            </w:r>
            <w:r w:rsidR="0039397D" w:rsidRPr="00331E36">
              <w:rPr>
                <w:rFonts w:cstheme="minorHAnsi"/>
                <w:szCs w:val="16"/>
              </w:rPr>
              <w:t xml:space="preserve">Email: </w:t>
            </w:r>
            <w:r w:rsidR="003B1D3C">
              <w:rPr>
                <w:rFonts w:cstheme="minorHAnsi"/>
                <w:szCs w:val="16"/>
              </w:rPr>
              <w:fldChar w:fldCharType="begin">
                <w:ffData>
                  <w:name w:val="Text1"/>
                  <w:enabled/>
                  <w:calcOnExit w:val="0"/>
                  <w:textInput/>
                </w:ffData>
              </w:fldChar>
            </w:r>
            <w:r w:rsidR="003B1D3C" w:rsidRPr="000C2B0A">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r w:rsidR="003B1D3C">
              <w:rPr>
                <w:rFonts w:cstheme="minorHAnsi"/>
                <w:szCs w:val="16"/>
              </w:rPr>
              <w:fldChar w:fldCharType="begin">
                <w:ffData>
                  <w:name w:val="Text1"/>
                  <w:enabled/>
                  <w:calcOnExit w:val="0"/>
                  <w:textInput/>
                </w:ffData>
              </w:fldChar>
            </w:r>
            <w:r w:rsidR="003B1D3C">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p>
        </w:tc>
      </w:tr>
      <w:tr w:rsidR="00F82443" w:rsidRPr="0090679F" w:rsidTr="00F82443">
        <w:trPr>
          <w:trHeight w:val="288"/>
        </w:trPr>
        <w:tc>
          <w:tcPr>
            <w:tcW w:w="2268" w:type="dxa"/>
            <w:vAlign w:val="center"/>
          </w:tcPr>
          <w:p w:rsidR="00F82443" w:rsidRPr="00331E36" w:rsidRDefault="00F82443" w:rsidP="003B1D3C">
            <w:pPr>
              <w:rPr>
                <w:rFonts w:cstheme="minorHAnsi"/>
                <w:szCs w:val="16"/>
              </w:rPr>
            </w:pPr>
            <w:r w:rsidRPr="00331E36">
              <w:rPr>
                <w:rFonts w:cstheme="minorHAnsi"/>
                <w:szCs w:val="16"/>
              </w:rPr>
              <w:t>Campus ID:</w:t>
            </w:r>
            <w:r>
              <w:rPr>
                <w:rFonts w:cstheme="minorHAnsi"/>
                <w:szCs w:val="16"/>
              </w:rPr>
              <w:t xml:space="preserve"> </w:t>
            </w:r>
            <w:r>
              <w:rPr>
                <w:rFonts w:cstheme="minorHAnsi"/>
                <w:szCs w:val="16"/>
              </w:rPr>
              <w:fldChar w:fldCharType="begin">
                <w:ffData>
                  <w:name w:val="Text1"/>
                  <w:enabled/>
                  <w:calcOnExit w:val="0"/>
                  <w:textInput/>
                </w:ffData>
              </w:fldChar>
            </w:r>
            <w:r w:rsidRPr="000C2B0A">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r>
              <w:rPr>
                <w:rFonts w:cstheme="minorHAnsi"/>
                <w:szCs w:val="16"/>
              </w:rPr>
              <w:fldChar w:fldCharType="begin">
                <w:ffData>
                  <w:name w:val="Text1"/>
                  <w:enabled/>
                  <w:calcOnExit w:val="0"/>
                  <w:textInput/>
                </w:ffData>
              </w:fldChar>
            </w:r>
            <w:r>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p>
        </w:tc>
        <w:tc>
          <w:tcPr>
            <w:tcW w:w="2700" w:type="dxa"/>
            <w:gridSpan w:val="3"/>
            <w:vAlign w:val="center"/>
          </w:tcPr>
          <w:p w:rsidR="00F82443" w:rsidRPr="00331E36" w:rsidRDefault="00F82443" w:rsidP="003B1D3C">
            <w:pPr>
              <w:rPr>
                <w:rFonts w:cstheme="minorHAnsi"/>
                <w:szCs w:val="16"/>
              </w:rPr>
            </w:pPr>
            <w:r>
              <w:rPr>
                <w:rFonts w:cstheme="minorHAnsi"/>
                <w:szCs w:val="16"/>
              </w:rPr>
              <w:t>Department</w:t>
            </w:r>
            <w:r w:rsidRPr="00331E36">
              <w:rPr>
                <w:rFonts w:cstheme="minorHAnsi"/>
                <w:szCs w:val="16"/>
              </w:rPr>
              <w:t>:</w:t>
            </w:r>
            <w:r>
              <w:rPr>
                <w:rFonts w:cstheme="minorHAnsi"/>
                <w:szCs w:val="16"/>
              </w:rPr>
              <w:t xml:space="preserve"> </w:t>
            </w:r>
            <w:r>
              <w:rPr>
                <w:rFonts w:cstheme="minorHAnsi"/>
                <w:szCs w:val="16"/>
              </w:rPr>
              <w:fldChar w:fldCharType="begin">
                <w:ffData>
                  <w:name w:val="Text1"/>
                  <w:enabled/>
                  <w:calcOnExit w:val="0"/>
                  <w:textInput/>
                </w:ffData>
              </w:fldChar>
            </w:r>
            <w:r w:rsidRPr="000C2B0A">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p>
        </w:tc>
        <w:tc>
          <w:tcPr>
            <w:tcW w:w="2340" w:type="dxa"/>
            <w:gridSpan w:val="2"/>
            <w:vAlign w:val="center"/>
          </w:tcPr>
          <w:p w:rsidR="00F82443" w:rsidRPr="00331E36" w:rsidRDefault="00F82443" w:rsidP="003B1D3C">
            <w:pPr>
              <w:rPr>
                <w:rFonts w:cstheme="minorHAnsi"/>
                <w:szCs w:val="16"/>
              </w:rPr>
            </w:pPr>
            <w:r>
              <w:rPr>
                <w:rFonts w:cstheme="minorHAnsi"/>
                <w:szCs w:val="16"/>
              </w:rPr>
              <w:t>Office Phone</w:t>
            </w:r>
            <w:r w:rsidRPr="00331E36">
              <w:rPr>
                <w:rFonts w:cstheme="minorHAnsi"/>
                <w:szCs w:val="16"/>
              </w:rPr>
              <w:t>:</w:t>
            </w:r>
            <w:r>
              <w:rPr>
                <w:rFonts w:cstheme="minorHAnsi"/>
                <w:szCs w:val="16"/>
              </w:rPr>
              <w:t xml:space="preserve"> </w:t>
            </w:r>
            <w:r>
              <w:rPr>
                <w:rFonts w:cstheme="minorHAnsi"/>
                <w:szCs w:val="16"/>
              </w:rPr>
              <w:fldChar w:fldCharType="begin">
                <w:ffData>
                  <w:name w:val="Text1"/>
                  <w:enabled/>
                  <w:calcOnExit w:val="0"/>
                  <w:textInput/>
                </w:ffData>
              </w:fldChar>
            </w:r>
            <w:r w:rsidRPr="000C2B0A">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p>
        </w:tc>
        <w:tc>
          <w:tcPr>
            <w:tcW w:w="2970" w:type="dxa"/>
            <w:tcBorders>
              <w:bottom w:val="single" w:sz="4" w:space="0" w:color="auto"/>
            </w:tcBorders>
            <w:vAlign w:val="center"/>
          </w:tcPr>
          <w:p w:rsidR="00F82443" w:rsidRPr="00331E36" w:rsidRDefault="00F82443" w:rsidP="00F82443">
            <w:pPr>
              <w:rPr>
                <w:rFonts w:cstheme="minorHAnsi"/>
                <w:szCs w:val="16"/>
              </w:rPr>
            </w:pPr>
            <w:r>
              <w:rPr>
                <w:rFonts w:cstheme="minorHAnsi"/>
                <w:szCs w:val="16"/>
              </w:rPr>
              <w:t>Lab</w:t>
            </w:r>
            <w:r w:rsidRPr="00331E36">
              <w:rPr>
                <w:rFonts w:cstheme="minorHAnsi"/>
                <w:szCs w:val="16"/>
              </w:rPr>
              <w:t xml:space="preserve"> Phone:</w:t>
            </w:r>
            <w:r>
              <w:rPr>
                <w:rFonts w:cstheme="minorHAnsi"/>
                <w:szCs w:val="16"/>
              </w:rPr>
              <w:t xml:space="preserve"> </w:t>
            </w:r>
            <w:r>
              <w:rPr>
                <w:rFonts w:cstheme="minorHAnsi"/>
                <w:szCs w:val="16"/>
              </w:rPr>
              <w:fldChar w:fldCharType="begin">
                <w:ffData>
                  <w:name w:val="Text2"/>
                  <w:enabled/>
                  <w:calcOnExit w:val="0"/>
                  <w:textInput/>
                </w:ffData>
              </w:fldChar>
            </w:r>
            <w:bookmarkStart w:id="1" w:name="Text2"/>
            <w:r w:rsidRPr="000C2B0A">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bookmarkEnd w:id="1"/>
          </w:p>
        </w:tc>
      </w:tr>
      <w:tr w:rsidR="00097C10" w:rsidRPr="0090679F" w:rsidTr="003B1D3C">
        <w:trPr>
          <w:trHeight w:val="371"/>
        </w:trPr>
        <w:tc>
          <w:tcPr>
            <w:tcW w:w="4878" w:type="dxa"/>
            <w:gridSpan w:val="3"/>
            <w:shd w:val="clear" w:color="auto" w:fill="BFBFBF" w:themeFill="background1" w:themeFillShade="BF"/>
            <w:vAlign w:val="center"/>
          </w:tcPr>
          <w:p w:rsidR="00097C10" w:rsidRPr="00097C10" w:rsidRDefault="00097C10" w:rsidP="003B1D3C">
            <w:pPr>
              <w:rPr>
                <w:rFonts w:cstheme="minorHAnsi"/>
                <w:b/>
                <w:szCs w:val="16"/>
              </w:rPr>
            </w:pPr>
            <w:r w:rsidRPr="00097C10">
              <w:rPr>
                <w:rFonts w:cstheme="minorHAnsi"/>
                <w:b/>
                <w:szCs w:val="16"/>
              </w:rPr>
              <w:t>Alternative Contact</w:t>
            </w:r>
          </w:p>
        </w:tc>
        <w:tc>
          <w:tcPr>
            <w:tcW w:w="5400" w:type="dxa"/>
            <w:gridSpan w:val="4"/>
            <w:tcBorders>
              <w:bottom w:val="single" w:sz="4" w:space="0" w:color="auto"/>
            </w:tcBorders>
            <w:shd w:val="clear" w:color="auto" w:fill="BFBFBF" w:themeFill="background1" w:themeFillShade="BF"/>
            <w:vAlign w:val="center"/>
          </w:tcPr>
          <w:p w:rsidR="00097C10" w:rsidRPr="00331E36" w:rsidRDefault="00097C10" w:rsidP="003B1D3C">
            <w:pPr>
              <w:rPr>
                <w:rFonts w:cstheme="minorHAnsi"/>
                <w:b/>
                <w:szCs w:val="16"/>
              </w:rPr>
            </w:pPr>
            <w:r w:rsidRPr="00097C10">
              <w:rPr>
                <w:rFonts w:cstheme="minorHAnsi"/>
                <w:b/>
                <w:szCs w:val="16"/>
              </w:rPr>
              <w:t>Funding Agency or Sponsor (if applicable)</w:t>
            </w:r>
          </w:p>
        </w:tc>
      </w:tr>
      <w:tr w:rsidR="00097C10" w:rsidRPr="0090679F" w:rsidTr="00F82443">
        <w:trPr>
          <w:trHeight w:val="370"/>
        </w:trPr>
        <w:tc>
          <w:tcPr>
            <w:tcW w:w="4878" w:type="dxa"/>
            <w:gridSpan w:val="3"/>
            <w:vAlign w:val="center"/>
          </w:tcPr>
          <w:p w:rsidR="00097C10" w:rsidRDefault="00097C10" w:rsidP="00F82443">
            <w:pPr>
              <w:rPr>
                <w:rFonts w:cstheme="minorHAnsi"/>
                <w:szCs w:val="16"/>
              </w:rPr>
            </w:pPr>
            <w:r>
              <w:rPr>
                <w:rFonts w:cstheme="minorHAnsi"/>
                <w:szCs w:val="16"/>
              </w:rPr>
              <w:t>Name:</w:t>
            </w:r>
            <w:r w:rsidR="003B1D3C">
              <w:rPr>
                <w:rFonts w:cstheme="minorHAnsi"/>
                <w:szCs w:val="16"/>
              </w:rPr>
              <w:t xml:space="preserve"> </w:t>
            </w:r>
            <w:r w:rsidR="003B1D3C">
              <w:rPr>
                <w:rFonts w:cstheme="minorHAnsi"/>
                <w:szCs w:val="16"/>
              </w:rPr>
              <w:fldChar w:fldCharType="begin">
                <w:ffData>
                  <w:name w:val="Text1"/>
                  <w:enabled/>
                  <w:calcOnExit w:val="0"/>
                  <w:textInput/>
                </w:ffData>
              </w:fldChar>
            </w:r>
            <w:r w:rsidR="003B1D3C" w:rsidRPr="000C2B0A">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r w:rsidR="003B1D3C">
              <w:rPr>
                <w:rFonts w:cstheme="minorHAnsi"/>
                <w:szCs w:val="16"/>
              </w:rPr>
              <w:fldChar w:fldCharType="begin">
                <w:ffData>
                  <w:name w:val="Text1"/>
                  <w:enabled/>
                  <w:calcOnExit w:val="0"/>
                  <w:textInput/>
                </w:ffData>
              </w:fldChar>
            </w:r>
            <w:r w:rsidR="003B1D3C" w:rsidRPr="000C2B0A">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p>
        </w:tc>
        <w:tc>
          <w:tcPr>
            <w:tcW w:w="5400" w:type="dxa"/>
            <w:gridSpan w:val="4"/>
            <w:tcBorders>
              <w:bottom w:val="single" w:sz="4" w:space="0" w:color="auto"/>
            </w:tcBorders>
            <w:shd w:val="clear" w:color="auto" w:fill="FFFFFF" w:themeFill="background1"/>
            <w:vAlign w:val="center"/>
          </w:tcPr>
          <w:p w:rsidR="00097C10" w:rsidRPr="00097C10" w:rsidRDefault="00097C10" w:rsidP="00F82443">
            <w:pPr>
              <w:rPr>
                <w:rFonts w:cstheme="minorHAnsi"/>
                <w:szCs w:val="16"/>
              </w:rPr>
            </w:pPr>
            <w:r w:rsidRPr="00097C10">
              <w:rPr>
                <w:rFonts w:cstheme="minorHAnsi"/>
                <w:szCs w:val="16"/>
              </w:rPr>
              <w:t>Organization:</w:t>
            </w:r>
            <w:r w:rsidR="003B1D3C">
              <w:rPr>
                <w:rFonts w:cstheme="minorHAnsi"/>
                <w:szCs w:val="16"/>
              </w:rPr>
              <w:t xml:space="preserve"> </w:t>
            </w:r>
            <w:r w:rsidR="003B1D3C">
              <w:rPr>
                <w:rFonts w:cstheme="minorHAnsi"/>
                <w:szCs w:val="16"/>
              </w:rPr>
              <w:fldChar w:fldCharType="begin">
                <w:ffData>
                  <w:name w:val="Text1"/>
                  <w:enabled/>
                  <w:calcOnExit w:val="0"/>
                  <w:textInput/>
                </w:ffData>
              </w:fldChar>
            </w:r>
            <w:r w:rsidR="003B1D3C" w:rsidRPr="000C2B0A">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r w:rsidR="003B1D3C">
              <w:rPr>
                <w:rFonts w:cstheme="minorHAnsi"/>
                <w:szCs w:val="16"/>
              </w:rPr>
              <w:fldChar w:fldCharType="begin">
                <w:ffData>
                  <w:name w:val="Text1"/>
                  <w:enabled/>
                  <w:calcOnExit w:val="0"/>
                  <w:textInput/>
                </w:ffData>
              </w:fldChar>
            </w:r>
            <w:r w:rsidR="003B1D3C" w:rsidRPr="000C2B0A">
              <w:rPr>
                <w:rFonts w:cstheme="minorHAnsi"/>
                <w:szCs w:val="16"/>
              </w:rPr>
              <w:instrText xml:space="preserve"> FORMTEXT </w:instrText>
            </w:r>
            <w:r w:rsidR="003B1D3C">
              <w:rPr>
                <w:rFonts w:cstheme="minorHAnsi"/>
                <w:szCs w:val="16"/>
              </w:rPr>
            </w:r>
            <w:r w:rsidR="003B1D3C">
              <w:rPr>
                <w:rFonts w:cstheme="minorHAnsi"/>
                <w:szCs w:val="16"/>
              </w:rPr>
              <w:fldChar w:fldCharType="separate"/>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noProof/>
                <w:szCs w:val="16"/>
              </w:rPr>
              <w:t> </w:t>
            </w:r>
            <w:r w:rsidR="003B1D3C">
              <w:rPr>
                <w:rFonts w:cstheme="minorHAnsi"/>
                <w:szCs w:val="16"/>
              </w:rPr>
              <w:fldChar w:fldCharType="end"/>
            </w:r>
          </w:p>
        </w:tc>
      </w:tr>
      <w:tr w:rsidR="00F82443" w:rsidRPr="0090679F" w:rsidTr="00F82443">
        <w:trPr>
          <w:trHeight w:val="370"/>
        </w:trPr>
        <w:tc>
          <w:tcPr>
            <w:tcW w:w="4878" w:type="dxa"/>
            <w:gridSpan w:val="3"/>
            <w:vAlign w:val="center"/>
          </w:tcPr>
          <w:p w:rsidR="00F82443" w:rsidRDefault="00F82443" w:rsidP="00F82443">
            <w:pPr>
              <w:rPr>
                <w:rFonts w:cstheme="minorHAnsi"/>
                <w:szCs w:val="16"/>
              </w:rPr>
            </w:pPr>
            <w:r>
              <w:rPr>
                <w:rFonts w:cstheme="minorHAnsi"/>
                <w:szCs w:val="16"/>
              </w:rPr>
              <w:t xml:space="preserve">Phone: </w:t>
            </w:r>
            <w:r w:rsidR="00B43C42">
              <w:rPr>
                <w:rFonts w:cstheme="minorHAnsi"/>
                <w:szCs w:val="16"/>
              </w:rPr>
              <w:fldChar w:fldCharType="begin">
                <w:ffData>
                  <w:name w:val="Text1"/>
                  <w:enabled/>
                  <w:calcOnExit w:val="0"/>
                  <w:textInput/>
                </w:ffData>
              </w:fldChar>
            </w:r>
            <w:r w:rsidR="00B43C42" w:rsidRPr="000C2B0A">
              <w:rPr>
                <w:rFonts w:cstheme="minorHAnsi"/>
                <w:szCs w:val="16"/>
              </w:rPr>
              <w:instrText xml:space="preserve"> FORMTEXT </w:instrText>
            </w:r>
            <w:r w:rsidR="00B43C42">
              <w:rPr>
                <w:rFonts w:cstheme="minorHAnsi"/>
                <w:szCs w:val="16"/>
              </w:rPr>
            </w:r>
            <w:r w:rsidR="00B43C42">
              <w:rPr>
                <w:rFonts w:cstheme="minorHAnsi"/>
                <w:szCs w:val="16"/>
              </w:rPr>
              <w:fldChar w:fldCharType="separate"/>
            </w:r>
            <w:r w:rsidR="00B43C42">
              <w:rPr>
                <w:rFonts w:cstheme="minorHAnsi"/>
                <w:noProof/>
                <w:szCs w:val="16"/>
              </w:rPr>
              <w:t> </w:t>
            </w:r>
            <w:r w:rsidR="00B43C42">
              <w:rPr>
                <w:rFonts w:cstheme="minorHAnsi"/>
                <w:noProof/>
                <w:szCs w:val="16"/>
              </w:rPr>
              <w:t> </w:t>
            </w:r>
            <w:r w:rsidR="00B43C42">
              <w:rPr>
                <w:rFonts w:cstheme="minorHAnsi"/>
                <w:noProof/>
                <w:szCs w:val="16"/>
              </w:rPr>
              <w:t> </w:t>
            </w:r>
            <w:r w:rsidR="00B43C42">
              <w:rPr>
                <w:rFonts w:cstheme="minorHAnsi"/>
                <w:noProof/>
                <w:szCs w:val="16"/>
              </w:rPr>
              <w:t> </w:t>
            </w:r>
            <w:r w:rsidR="00B43C42">
              <w:rPr>
                <w:rFonts w:cstheme="minorHAnsi"/>
                <w:noProof/>
                <w:szCs w:val="16"/>
              </w:rPr>
              <w:t> </w:t>
            </w:r>
            <w:r w:rsidR="00B43C42">
              <w:rPr>
                <w:rFonts w:cstheme="minorHAnsi"/>
                <w:szCs w:val="16"/>
              </w:rPr>
              <w:fldChar w:fldCharType="end"/>
            </w:r>
            <w:r w:rsidR="00B43C42">
              <w:rPr>
                <w:rFonts w:cstheme="minorHAnsi"/>
                <w:szCs w:val="16"/>
              </w:rPr>
              <w:fldChar w:fldCharType="begin">
                <w:ffData>
                  <w:name w:val="Text1"/>
                  <w:enabled/>
                  <w:calcOnExit w:val="0"/>
                  <w:textInput/>
                </w:ffData>
              </w:fldChar>
            </w:r>
            <w:r w:rsidR="00B43C42">
              <w:rPr>
                <w:rFonts w:cstheme="minorHAnsi"/>
                <w:szCs w:val="16"/>
              </w:rPr>
              <w:instrText xml:space="preserve"> FORMTEXT </w:instrText>
            </w:r>
            <w:r w:rsidR="00B43C42">
              <w:rPr>
                <w:rFonts w:cstheme="minorHAnsi"/>
                <w:szCs w:val="16"/>
              </w:rPr>
            </w:r>
            <w:r w:rsidR="00B43C42">
              <w:rPr>
                <w:rFonts w:cstheme="minorHAnsi"/>
                <w:szCs w:val="16"/>
              </w:rPr>
              <w:fldChar w:fldCharType="separate"/>
            </w:r>
            <w:r w:rsidR="00B43C42">
              <w:rPr>
                <w:rFonts w:cstheme="minorHAnsi"/>
                <w:noProof/>
                <w:szCs w:val="16"/>
              </w:rPr>
              <w:t> </w:t>
            </w:r>
            <w:r w:rsidR="00B43C42">
              <w:rPr>
                <w:rFonts w:cstheme="minorHAnsi"/>
                <w:noProof/>
                <w:szCs w:val="16"/>
              </w:rPr>
              <w:t> </w:t>
            </w:r>
            <w:r w:rsidR="00B43C42">
              <w:rPr>
                <w:rFonts w:cstheme="minorHAnsi"/>
                <w:noProof/>
                <w:szCs w:val="16"/>
              </w:rPr>
              <w:t> </w:t>
            </w:r>
            <w:r w:rsidR="00B43C42">
              <w:rPr>
                <w:rFonts w:cstheme="minorHAnsi"/>
                <w:noProof/>
                <w:szCs w:val="16"/>
              </w:rPr>
              <w:t> </w:t>
            </w:r>
            <w:r w:rsidR="00B43C42">
              <w:rPr>
                <w:rFonts w:cstheme="minorHAnsi"/>
                <w:noProof/>
                <w:szCs w:val="16"/>
              </w:rPr>
              <w:t> </w:t>
            </w:r>
            <w:r w:rsidR="00B43C42">
              <w:rPr>
                <w:rFonts w:cstheme="minorHAnsi"/>
                <w:szCs w:val="16"/>
              </w:rPr>
              <w:fldChar w:fldCharType="end"/>
            </w:r>
          </w:p>
        </w:tc>
        <w:tc>
          <w:tcPr>
            <w:tcW w:w="5400" w:type="dxa"/>
            <w:gridSpan w:val="4"/>
            <w:tcBorders>
              <w:bottom w:val="single" w:sz="4" w:space="0" w:color="auto"/>
            </w:tcBorders>
            <w:shd w:val="clear" w:color="auto" w:fill="FFFFFF" w:themeFill="background1"/>
            <w:vAlign w:val="center"/>
          </w:tcPr>
          <w:p w:rsidR="00F82443" w:rsidRPr="00097C10" w:rsidRDefault="00F82443" w:rsidP="00F82443">
            <w:pPr>
              <w:rPr>
                <w:rFonts w:cstheme="minorHAnsi"/>
                <w:szCs w:val="16"/>
              </w:rPr>
            </w:pPr>
            <w:r>
              <w:rPr>
                <w:rFonts w:cstheme="minorHAnsi"/>
                <w:szCs w:val="16"/>
              </w:rPr>
              <w:t>Grant #:</w:t>
            </w:r>
            <w:r w:rsidR="000C2B0A">
              <w:rPr>
                <w:rFonts w:cstheme="minorHAnsi"/>
                <w:szCs w:val="16"/>
              </w:rPr>
              <w:fldChar w:fldCharType="begin">
                <w:ffData>
                  <w:name w:val="Text1"/>
                  <w:enabled/>
                  <w:calcOnExit w:val="0"/>
                  <w:textInput/>
                </w:ffData>
              </w:fldChar>
            </w:r>
            <w:r w:rsidR="000C2B0A" w:rsidRPr="000C2B0A">
              <w:rPr>
                <w:rFonts w:cstheme="minorHAnsi"/>
                <w:szCs w:val="16"/>
              </w:rPr>
              <w:instrText xml:space="preserve"> FORMTEXT </w:instrText>
            </w:r>
            <w:r w:rsidR="000C2B0A">
              <w:rPr>
                <w:rFonts w:cstheme="minorHAnsi"/>
                <w:szCs w:val="16"/>
              </w:rPr>
            </w:r>
            <w:r w:rsidR="000C2B0A">
              <w:rPr>
                <w:rFonts w:cstheme="minorHAnsi"/>
                <w:szCs w:val="16"/>
              </w:rPr>
              <w:fldChar w:fldCharType="separate"/>
            </w:r>
            <w:r w:rsidR="000C2B0A">
              <w:rPr>
                <w:rFonts w:cstheme="minorHAnsi"/>
                <w:noProof/>
                <w:szCs w:val="16"/>
              </w:rPr>
              <w:t> </w:t>
            </w:r>
            <w:r w:rsidR="000C2B0A">
              <w:rPr>
                <w:rFonts w:cstheme="minorHAnsi"/>
                <w:noProof/>
                <w:szCs w:val="16"/>
              </w:rPr>
              <w:t> </w:t>
            </w:r>
            <w:r w:rsidR="000C2B0A">
              <w:rPr>
                <w:rFonts w:cstheme="minorHAnsi"/>
                <w:noProof/>
                <w:szCs w:val="16"/>
              </w:rPr>
              <w:t> </w:t>
            </w:r>
            <w:r w:rsidR="000C2B0A">
              <w:rPr>
                <w:rFonts w:cstheme="minorHAnsi"/>
                <w:noProof/>
                <w:szCs w:val="16"/>
              </w:rPr>
              <w:t> </w:t>
            </w:r>
            <w:r w:rsidR="000C2B0A">
              <w:rPr>
                <w:rFonts w:cstheme="minorHAnsi"/>
                <w:noProof/>
                <w:szCs w:val="16"/>
              </w:rPr>
              <w:t> </w:t>
            </w:r>
            <w:r w:rsidR="000C2B0A">
              <w:rPr>
                <w:rFonts w:cstheme="minorHAnsi"/>
                <w:szCs w:val="16"/>
              </w:rPr>
              <w:fldChar w:fldCharType="end"/>
            </w:r>
          </w:p>
        </w:tc>
      </w:tr>
      <w:tr w:rsidR="00F82443" w:rsidRPr="0090679F" w:rsidTr="00F82443">
        <w:trPr>
          <w:trHeight w:val="288"/>
        </w:trPr>
        <w:tc>
          <w:tcPr>
            <w:tcW w:w="10278" w:type="dxa"/>
            <w:gridSpan w:val="7"/>
            <w:shd w:val="clear" w:color="auto" w:fill="BFBFBF" w:themeFill="background1" w:themeFillShade="BF"/>
            <w:vAlign w:val="center"/>
          </w:tcPr>
          <w:p w:rsidR="00F82443" w:rsidRPr="0090679F" w:rsidRDefault="00F82443" w:rsidP="00C265B0">
            <w:pPr>
              <w:pStyle w:val="Heading2"/>
            </w:pPr>
            <w:r>
              <w:t xml:space="preserve">SECTION 2: </w:t>
            </w:r>
            <w:r w:rsidR="00C265B0">
              <w:t>INVESTIGATOR ASSURANCE STATEMENT</w:t>
            </w:r>
          </w:p>
        </w:tc>
      </w:tr>
      <w:tr w:rsidR="00F82443" w:rsidRPr="0090679F" w:rsidTr="00F82443">
        <w:trPr>
          <w:trHeight w:val="591"/>
        </w:trPr>
        <w:tc>
          <w:tcPr>
            <w:tcW w:w="10278" w:type="dxa"/>
            <w:gridSpan w:val="7"/>
          </w:tcPr>
          <w:p w:rsidR="00C265B0" w:rsidRPr="00C265B0" w:rsidRDefault="00C265B0" w:rsidP="00C265B0">
            <w:pPr>
              <w:pStyle w:val="BodyText3"/>
              <w:rPr>
                <w:rFonts w:asciiTheme="minorHAnsi" w:hAnsiTheme="minorHAnsi" w:cstheme="minorHAnsi"/>
              </w:rPr>
            </w:pPr>
            <w:r w:rsidRPr="00C265B0">
              <w:rPr>
                <w:rFonts w:asciiTheme="minorHAnsi" w:hAnsiTheme="minorHAnsi" w:cstheme="minorHAnsi"/>
              </w:rPr>
              <w:t>Pursuant to applicable Federal laws and regulations, Mississippi Statutes, and University of Southern Mississippi (USM) Policies and Procedures:</w:t>
            </w:r>
          </w:p>
          <w:p w:rsidR="00C265B0" w:rsidRPr="00C265B0" w:rsidRDefault="00C265B0" w:rsidP="00C265B0">
            <w:pPr>
              <w:pStyle w:val="BodyTextIndent"/>
              <w:ind w:left="360"/>
              <w:rPr>
                <w:rFonts w:asciiTheme="minorHAnsi" w:hAnsiTheme="minorHAnsi" w:cstheme="minorHAnsi"/>
                <w:sz w:val="16"/>
              </w:rPr>
            </w:pPr>
            <w:r w:rsidRPr="00C265B0">
              <w:rPr>
                <w:rFonts w:asciiTheme="minorHAnsi" w:hAnsiTheme="minorHAnsi" w:cstheme="minorHAnsi"/>
                <w:sz w:val="16"/>
              </w:rPr>
              <w:t>I affirm that all use of vertebrate animals in USM sponsored research, teaching, and/or testing programs shall be covered by an Animal Care and Use Protocol that has been reviewed and approved by the USM Institutional Animal Care and Use Committee (IACUC) and that IACUC approval shall be obtained prior to ordering animals and/or performing any animal procedures described therein.</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t>I affirm that any proposed changes in personnel, species, usage, animal procedures, anesthesia, post-operative care, or biohazard procedures that will impact upon the animal portion of the study in any way will be reported in writing to the IACUC in the prescribed format and that IACUC approval shall be obtained prior to performing the revised animal procedures described therein.</w:t>
            </w:r>
          </w:p>
          <w:p w:rsidR="00C265B0" w:rsidRPr="00C265B0" w:rsidRDefault="00C265B0" w:rsidP="00C265B0">
            <w:pPr>
              <w:ind w:left="360"/>
              <w:rPr>
                <w:rFonts w:cstheme="minorHAnsi"/>
              </w:rPr>
            </w:pPr>
          </w:p>
          <w:p w:rsidR="00C265B0" w:rsidRPr="00C265B0" w:rsidRDefault="00C265B0" w:rsidP="00C265B0">
            <w:pPr>
              <w:pStyle w:val="BodyTextIndent2"/>
              <w:rPr>
                <w:rFonts w:asciiTheme="minorHAnsi" w:hAnsiTheme="minorHAnsi" w:cstheme="minorHAnsi"/>
              </w:rPr>
            </w:pPr>
            <w:r w:rsidRPr="00C265B0">
              <w:rPr>
                <w:rFonts w:asciiTheme="minorHAnsi" w:hAnsiTheme="minorHAnsi" w:cstheme="minorHAnsi"/>
              </w:rPr>
              <w:t>I affirm that unauthorized deviation from an approved protocol is grounds for suspending/terminating the protocol and may result in disciplinary action.</w:t>
            </w:r>
          </w:p>
          <w:p w:rsidR="00C265B0" w:rsidRPr="00C265B0" w:rsidRDefault="00C265B0" w:rsidP="00C265B0">
            <w:pPr>
              <w:ind w:left="360"/>
              <w:rPr>
                <w:rFonts w:cstheme="minorHAnsi"/>
              </w:rPr>
            </w:pPr>
          </w:p>
          <w:p w:rsidR="00C265B0" w:rsidRPr="00C265B0" w:rsidRDefault="00C265B0" w:rsidP="00C265B0">
            <w:pPr>
              <w:ind w:left="360"/>
              <w:rPr>
                <w:rFonts w:cstheme="minorHAnsi"/>
                <w:b/>
                <w:bCs/>
                <w:i/>
                <w:iCs/>
              </w:rPr>
            </w:pPr>
            <w:r w:rsidRPr="00C265B0">
              <w:rPr>
                <w:rFonts w:cstheme="minorHAnsi"/>
              </w:rPr>
              <w:t xml:space="preserve">I affirm that the USM Attending Veterinarian may perform unannounced inspections and observations of animal quarters and/or experimental procedures and that the USM Attending Veterinarian is authorized to humanely euthanize animals that are found to be experiencing severe pain and/or distress that cannot be relieved and/or unilaterally suspend an approved protocol pending full IACUC review.  </w:t>
            </w:r>
            <w:r w:rsidRPr="00C265B0">
              <w:rPr>
                <w:rFonts w:cstheme="minorHAnsi"/>
                <w:b/>
                <w:bCs/>
                <w:i/>
                <w:iCs/>
              </w:rPr>
              <w:t>(NOTE: The USM Attending Veterinarian will make a concerted effort to contact the PI and/or his/her designated staff prior to initiating such action.)</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t>I affirm that all use of biohazardous materials and/or radiological materials must be reviewed and approved by the applicable USM Institutional safety officials/committee.  Failure to follow those approved protocols may result in withdrawal of authorization to conduct research/teaching/testing at USM.</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t>I affirm that I have considered alternatives to the use of live animals in research, teaching, or testing.</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t>I affirm that the activities/methods/procedures described herein do not unnecessarily duplicate previous experiments.</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t>I affirm that all animal procedures described herein that may cause more than momentary or slight pain or distress will be performed with appropriate sedatives, analgesics, or anesthetics unless scientifically justified and approved by the IACUC; that paralytics will not be used without anesthesia; and that I have consulted the USM Attending Veterinarian or other veterinarian in planning/developing the regimen to alleviate pain/distress.</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lastRenderedPageBreak/>
              <w:t>I affirm that personnel performing animal manipulation, experimental techniques, surgery, etc. are or have been adequately trained and proficient prior to performing those procedures.</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t>I affirm that the protocol contains sensitive information and is not to be released to unauthorized individuals.</w:t>
            </w:r>
          </w:p>
          <w:p w:rsidR="00C265B0" w:rsidRPr="00C265B0" w:rsidRDefault="00C265B0" w:rsidP="00C265B0">
            <w:pPr>
              <w:ind w:left="360"/>
              <w:rPr>
                <w:rFonts w:cstheme="minorHAnsi"/>
              </w:rPr>
            </w:pPr>
          </w:p>
          <w:p w:rsidR="00C265B0" w:rsidRPr="00C265B0" w:rsidRDefault="00C265B0" w:rsidP="00C265B0">
            <w:pPr>
              <w:ind w:left="360"/>
              <w:rPr>
                <w:rFonts w:cstheme="minorHAnsi"/>
              </w:rPr>
            </w:pPr>
            <w:r w:rsidRPr="00C265B0">
              <w:rPr>
                <w:rFonts w:cstheme="minorHAnsi"/>
              </w:rPr>
              <w:t>I affirm that the information contained herein does not materially conflict with and/or deviate from information contained in related grant proposal documents submitted to extramural funding agencies listed in the protocol.</w:t>
            </w:r>
          </w:p>
          <w:p w:rsidR="000C2B0A" w:rsidRDefault="00C265B0" w:rsidP="00C265B0">
            <w:pPr>
              <w:spacing w:before="120" w:after="120"/>
              <w:rPr>
                <w:rFonts w:cstheme="minorHAnsi"/>
                <w:sz w:val="20"/>
                <w:szCs w:val="20"/>
              </w:rPr>
            </w:pPr>
            <w:r w:rsidRPr="00C265B0">
              <w:rPr>
                <w:rFonts w:cstheme="minorHAnsi"/>
                <w:sz w:val="20"/>
                <w:szCs w:val="20"/>
              </w:rPr>
              <w:t>By signing this protocol the principal investigator/instructor certifies that he/she has read and agrees to abide by the assurance statements listed above and the USM Institutional Policies governing the use of animals in research, teaching, and/or testing programs.</w:t>
            </w:r>
          </w:p>
          <w:p w:rsidR="008A20C0" w:rsidRDefault="008A20C0" w:rsidP="00C265B0">
            <w:pPr>
              <w:spacing w:before="120" w:after="120"/>
              <w:rPr>
                <w:rFonts w:cstheme="minorHAnsi"/>
                <w:sz w:val="20"/>
                <w:szCs w:val="20"/>
              </w:rPr>
            </w:pPr>
          </w:p>
          <w:p w:rsidR="00FE2CCD" w:rsidRPr="004B3601" w:rsidRDefault="00FE2CCD" w:rsidP="00FE2CCD">
            <w:pPr>
              <w:rPr>
                <w:rFonts w:cstheme="minorHAnsi"/>
                <w:b/>
                <w:sz w:val="20"/>
                <w:szCs w:val="20"/>
              </w:rPr>
            </w:pPr>
            <w:r w:rsidRPr="004B3601">
              <w:rPr>
                <w:rFonts w:cstheme="minorHAnsi"/>
                <w:b/>
                <w:sz w:val="20"/>
                <w:szCs w:val="20"/>
              </w:rPr>
              <w:fldChar w:fldCharType="begin">
                <w:ffData>
                  <w:name w:val="Text51"/>
                  <w:enabled/>
                  <w:calcOnExit w:val="0"/>
                  <w:textInput/>
                </w:ffData>
              </w:fldChar>
            </w:r>
            <w:bookmarkStart w:id="2" w:name="Text51"/>
            <w:r w:rsidRPr="008A20C0">
              <w:rPr>
                <w:rFonts w:cstheme="minorHAnsi"/>
                <w:b/>
                <w:sz w:val="20"/>
                <w:szCs w:val="20"/>
              </w:rPr>
              <w:instrText xml:space="preserve"> FORMTEXT </w:instrText>
            </w:r>
            <w:r w:rsidRPr="008A20C0">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bookmarkEnd w:id="2"/>
            <w:r>
              <w:rPr>
                <w:rFonts w:cstheme="minorHAnsi"/>
                <w:b/>
                <w:sz w:val="20"/>
                <w:szCs w:val="20"/>
              </w:rPr>
              <w:fldChar w:fldCharType="begin">
                <w:ffData>
                  <w:name w:val="Text66"/>
                  <w:enabled/>
                  <w:calcOnExit w:val="0"/>
                  <w:textInput/>
                </w:ffData>
              </w:fldChar>
            </w:r>
            <w:bookmarkStart w:id="3" w:name="Text66"/>
            <w:r w:rsidRPr="008A20C0">
              <w:rPr>
                <w:rFonts w:cstheme="minorHAnsi"/>
                <w:b/>
                <w:sz w:val="20"/>
                <w:szCs w:val="20"/>
              </w:rPr>
              <w:instrText xml:space="preserve"> FORMTEXT </w:instrText>
            </w:r>
            <w:r w:rsidRPr="008A20C0">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3"/>
            <w:r>
              <w:rPr>
                <w:rFonts w:cstheme="minorHAnsi"/>
                <w:b/>
                <w:sz w:val="20"/>
                <w:szCs w:val="20"/>
              </w:rPr>
              <w:fldChar w:fldCharType="begin">
                <w:ffData>
                  <w:name w:val="Text67"/>
                  <w:enabled/>
                  <w:calcOnExit w:val="0"/>
                  <w:textInput/>
                </w:ffData>
              </w:fldChar>
            </w:r>
            <w:bookmarkStart w:id="4" w:name="Text67"/>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4"/>
          </w:p>
          <w:p w:rsidR="00FE2CCD" w:rsidRDefault="00FE2CCD" w:rsidP="00FE2CCD">
            <w:pPr>
              <w:rPr>
                <w:rFonts w:cstheme="minorHAnsi"/>
                <w:b/>
                <w:szCs w:val="16"/>
              </w:rPr>
            </w:pPr>
            <w:r>
              <w:rPr>
                <w:rFonts w:cstheme="minorHAnsi"/>
                <w:b/>
                <w:szCs w:val="16"/>
              </w:rPr>
              <w:t>____________________________</w:t>
            </w:r>
            <w:r w:rsidR="00EB3E5D">
              <w:rPr>
                <w:rFonts w:cstheme="minorHAnsi"/>
                <w:b/>
                <w:szCs w:val="16"/>
              </w:rPr>
              <w:t xml:space="preserve">                                               ____________________________  </w:t>
            </w:r>
          </w:p>
          <w:p w:rsidR="00FE2CCD" w:rsidRDefault="00FE2CCD" w:rsidP="00FE2CCD">
            <w:pPr>
              <w:rPr>
                <w:rFonts w:cstheme="minorHAnsi"/>
                <w:b/>
                <w:szCs w:val="16"/>
              </w:rPr>
            </w:pPr>
            <w:r>
              <w:rPr>
                <w:rFonts w:cstheme="minorHAnsi"/>
                <w:b/>
                <w:szCs w:val="16"/>
              </w:rPr>
              <w:t xml:space="preserve">                </w:t>
            </w:r>
          </w:p>
          <w:p w:rsidR="00FE2CCD" w:rsidRDefault="00FE2CCD" w:rsidP="00FE2CCD">
            <w:pPr>
              <w:rPr>
                <w:rFonts w:cstheme="minorHAnsi"/>
                <w:b/>
                <w:szCs w:val="16"/>
              </w:rPr>
            </w:pPr>
            <w:r>
              <w:rPr>
                <w:rFonts w:cstheme="minorHAnsi"/>
                <w:b/>
                <w:szCs w:val="16"/>
              </w:rPr>
              <w:t xml:space="preserve">               Principal</w:t>
            </w:r>
            <w:r w:rsidRPr="004923B9">
              <w:rPr>
                <w:rFonts w:cstheme="minorHAnsi"/>
                <w:b/>
                <w:szCs w:val="16"/>
              </w:rPr>
              <w:t xml:space="preserve"> Investigator</w:t>
            </w:r>
            <w:r w:rsidR="00EB3E5D">
              <w:rPr>
                <w:rFonts w:cstheme="minorHAnsi"/>
                <w:b/>
                <w:szCs w:val="16"/>
              </w:rPr>
              <w:t xml:space="preserve">                                                                          Date</w:t>
            </w:r>
          </w:p>
          <w:bookmarkStart w:id="5" w:name="Text50"/>
          <w:p w:rsidR="00F82443" w:rsidRPr="00EB3E5D" w:rsidRDefault="00FE2CCD" w:rsidP="00EB3E5D">
            <w:pPr>
              <w:rPr>
                <w:rFonts w:cstheme="minorHAnsi"/>
                <w:b/>
                <w:sz w:val="20"/>
                <w:szCs w:val="20"/>
              </w:rPr>
            </w:pPr>
            <w:r w:rsidRPr="004B3601">
              <w:rPr>
                <w:rFonts w:cstheme="minorHAnsi"/>
                <w:b/>
                <w:sz w:val="20"/>
                <w:szCs w:val="20"/>
              </w:rPr>
              <w:fldChar w:fldCharType="begin">
                <w:ffData>
                  <w:name w:val="Text50"/>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bookmarkEnd w:id="5"/>
            <w:r>
              <w:rPr>
                <w:rFonts w:cstheme="minorHAnsi"/>
                <w:b/>
                <w:sz w:val="20"/>
                <w:szCs w:val="20"/>
              </w:rPr>
              <w:fldChar w:fldCharType="begin">
                <w:ffData>
                  <w:name w:val="Text72"/>
                  <w:enabled/>
                  <w:calcOnExit w:val="0"/>
                  <w:textInput/>
                </w:ffData>
              </w:fldChar>
            </w:r>
            <w:bookmarkStart w:id="6" w:name="Text72"/>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6"/>
            <w:r>
              <w:rPr>
                <w:rFonts w:cstheme="minorHAnsi"/>
                <w:b/>
                <w:sz w:val="20"/>
                <w:szCs w:val="20"/>
              </w:rPr>
              <w:fldChar w:fldCharType="begin">
                <w:ffData>
                  <w:name w:val="Text73"/>
                  <w:enabled/>
                  <w:calcOnExit w:val="0"/>
                  <w:textInput/>
                </w:ffData>
              </w:fldChar>
            </w:r>
            <w:bookmarkStart w:id="7" w:name="Text73"/>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7"/>
          </w:p>
        </w:tc>
      </w:tr>
      <w:tr w:rsidR="00C265B0" w:rsidRPr="0090679F" w:rsidTr="00C265B0">
        <w:trPr>
          <w:trHeight w:val="288"/>
        </w:trPr>
        <w:tc>
          <w:tcPr>
            <w:tcW w:w="10278" w:type="dxa"/>
            <w:gridSpan w:val="7"/>
            <w:tcBorders>
              <w:bottom w:val="single" w:sz="4" w:space="0" w:color="auto"/>
            </w:tcBorders>
            <w:shd w:val="clear" w:color="auto" w:fill="BFBFBF" w:themeFill="background1" w:themeFillShade="BF"/>
            <w:vAlign w:val="center"/>
          </w:tcPr>
          <w:p w:rsidR="00C265B0" w:rsidRPr="0090679F" w:rsidRDefault="00C265B0" w:rsidP="001F5DB5">
            <w:pPr>
              <w:pStyle w:val="Heading2"/>
            </w:pPr>
            <w:r>
              <w:lastRenderedPageBreak/>
              <w:t>SECTION 3: Departmental Approval</w:t>
            </w:r>
          </w:p>
        </w:tc>
      </w:tr>
      <w:tr w:rsidR="00C265B0" w:rsidRPr="00331E36" w:rsidTr="001F5DB5">
        <w:trPr>
          <w:trHeight w:val="426"/>
        </w:trPr>
        <w:tc>
          <w:tcPr>
            <w:tcW w:w="5958" w:type="dxa"/>
            <w:gridSpan w:val="5"/>
            <w:vAlign w:val="center"/>
          </w:tcPr>
          <w:p w:rsidR="00C265B0" w:rsidRPr="00331E36" w:rsidRDefault="00C265B0" w:rsidP="001F5DB5">
            <w:pPr>
              <w:rPr>
                <w:rFonts w:cstheme="minorHAnsi"/>
                <w:szCs w:val="16"/>
              </w:rPr>
            </w:pPr>
            <w:r>
              <w:rPr>
                <w:rFonts w:cstheme="minorHAnsi"/>
                <w:szCs w:val="16"/>
              </w:rPr>
              <w:t>Department Head</w:t>
            </w:r>
            <w:r w:rsidRPr="00331E36">
              <w:rPr>
                <w:rFonts w:cstheme="minorHAnsi"/>
                <w:szCs w:val="16"/>
              </w:rPr>
              <w:t>:</w:t>
            </w:r>
            <w:r>
              <w:rPr>
                <w:rFonts w:cstheme="minorHAnsi"/>
                <w:szCs w:val="16"/>
              </w:rPr>
              <w:t xml:space="preserve"> </w:t>
            </w:r>
            <w:r>
              <w:rPr>
                <w:rFonts w:cstheme="minorHAnsi"/>
                <w:szCs w:val="16"/>
              </w:rPr>
              <w:fldChar w:fldCharType="begin">
                <w:ffData>
                  <w:name w:val="Text1"/>
                  <w:enabled/>
                  <w:calcOnExit w:val="0"/>
                  <w:textInput/>
                </w:ffData>
              </w:fldChar>
            </w:r>
            <w:r w:rsidRPr="00C265B0">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r>
              <w:rPr>
                <w:rFonts w:cstheme="minorHAnsi"/>
                <w:szCs w:val="16"/>
              </w:rPr>
              <w:fldChar w:fldCharType="begin">
                <w:ffData>
                  <w:name w:val="Text1"/>
                  <w:enabled/>
                  <w:calcOnExit w:val="0"/>
                  <w:textInput/>
                </w:ffData>
              </w:fldChar>
            </w:r>
            <w:r>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p>
        </w:tc>
        <w:tc>
          <w:tcPr>
            <w:tcW w:w="4320" w:type="dxa"/>
            <w:gridSpan w:val="2"/>
            <w:vAlign w:val="center"/>
          </w:tcPr>
          <w:p w:rsidR="00C265B0" w:rsidRPr="00331E36" w:rsidRDefault="00C265B0" w:rsidP="001F5DB5">
            <w:pPr>
              <w:rPr>
                <w:rFonts w:cstheme="minorHAnsi"/>
                <w:szCs w:val="16"/>
              </w:rPr>
            </w:pPr>
            <w:r>
              <w:rPr>
                <w:rFonts w:cstheme="minorHAnsi"/>
                <w:szCs w:val="16"/>
              </w:rPr>
              <w:t>Department</w:t>
            </w:r>
            <w:r w:rsidRPr="00331E36">
              <w:rPr>
                <w:rFonts w:cstheme="minorHAnsi"/>
                <w:szCs w:val="16"/>
              </w:rPr>
              <w:t xml:space="preserve">: </w:t>
            </w:r>
            <w:r>
              <w:rPr>
                <w:rFonts w:cstheme="minorHAnsi"/>
                <w:szCs w:val="16"/>
              </w:rPr>
              <w:fldChar w:fldCharType="begin">
                <w:ffData>
                  <w:name w:val="Text1"/>
                  <w:enabled/>
                  <w:calcOnExit w:val="0"/>
                  <w:textInput/>
                </w:ffData>
              </w:fldChar>
            </w:r>
            <w:r w:rsidRPr="00C265B0">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r>
              <w:rPr>
                <w:rFonts w:cstheme="minorHAnsi"/>
                <w:szCs w:val="16"/>
              </w:rPr>
              <w:fldChar w:fldCharType="begin">
                <w:ffData>
                  <w:name w:val="Text1"/>
                  <w:enabled/>
                  <w:calcOnExit w:val="0"/>
                  <w:textInput/>
                </w:ffData>
              </w:fldChar>
            </w:r>
            <w:r>
              <w:rPr>
                <w:rFonts w:cstheme="minorHAnsi"/>
                <w:szCs w:val="16"/>
              </w:rPr>
              <w:instrText xml:space="preserve"> FORMTEXT </w:instrText>
            </w:r>
            <w:r>
              <w:rPr>
                <w:rFonts w:cstheme="minorHAnsi"/>
                <w:szCs w:val="16"/>
              </w:rPr>
            </w:r>
            <w:r>
              <w:rPr>
                <w:rFonts w:cstheme="minorHAnsi"/>
                <w:szCs w:val="16"/>
              </w:rPr>
              <w:fldChar w:fldCharType="separate"/>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noProof/>
                <w:szCs w:val="16"/>
              </w:rPr>
              <w:t> </w:t>
            </w:r>
            <w:r>
              <w:rPr>
                <w:rFonts w:cstheme="minorHAnsi"/>
                <w:szCs w:val="16"/>
              </w:rPr>
              <w:fldChar w:fldCharType="end"/>
            </w:r>
          </w:p>
        </w:tc>
      </w:tr>
      <w:tr w:rsidR="00C265B0" w:rsidRPr="00331E36" w:rsidTr="00E67F4B">
        <w:trPr>
          <w:trHeight w:val="426"/>
        </w:trPr>
        <w:tc>
          <w:tcPr>
            <w:tcW w:w="10278" w:type="dxa"/>
            <w:gridSpan w:val="7"/>
            <w:vAlign w:val="center"/>
          </w:tcPr>
          <w:p w:rsidR="00C265B0" w:rsidRDefault="00C265B0" w:rsidP="001F5DB5">
            <w:pPr>
              <w:rPr>
                <w:rFonts w:cstheme="minorHAnsi"/>
                <w:szCs w:val="16"/>
              </w:rPr>
            </w:pPr>
          </w:p>
          <w:p w:rsidR="0007423A" w:rsidRDefault="0007423A" w:rsidP="0007423A">
            <w:pPr>
              <w:rPr>
                <w:rFonts w:cstheme="minorHAnsi"/>
                <w:sz w:val="20"/>
                <w:szCs w:val="20"/>
              </w:rPr>
            </w:pPr>
            <w:r w:rsidRPr="0007423A">
              <w:rPr>
                <w:rFonts w:cstheme="minorHAnsi"/>
                <w:sz w:val="20"/>
                <w:szCs w:val="20"/>
              </w:rPr>
              <w:t xml:space="preserve">By signing this protocol the department head certifies that the proposed animal use protocol has either been reviewed for scientific merit, is part of an approved course of instruction, or is an essential validated diagnostic/safety/efficacy test method. </w:t>
            </w:r>
          </w:p>
          <w:p w:rsidR="00FE2CCD" w:rsidRDefault="00FE2CCD" w:rsidP="0007423A">
            <w:pPr>
              <w:rPr>
                <w:rFonts w:cstheme="minorHAnsi"/>
                <w:sz w:val="20"/>
                <w:szCs w:val="20"/>
              </w:rPr>
            </w:pPr>
          </w:p>
          <w:p w:rsidR="008A20C0" w:rsidRDefault="008A20C0" w:rsidP="0007423A">
            <w:pPr>
              <w:rPr>
                <w:rFonts w:cstheme="minorHAnsi"/>
                <w:sz w:val="20"/>
                <w:szCs w:val="20"/>
              </w:rPr>
            </w:pPr>
          </w:p>
          <w:p w:rsidR="00EB3E5D" w:rsidRPr="004B3601" w:rsidRDefault="00EB3E5D" w:rsidP="00EB3E5D">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r>
              <w:rPr>
                <w:rFonts w:cstheme="minorHAnsi"/>
                <w:b/>
                <w:sz w:val="20"/>
                <w:szCs w:val="20"/>
              </w:rPr>
              <w:fldChar w:fldCharType="begin">
                <w:ffData>
                  <w:name w:val="Text66"/>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r>
              <w:rPr>
                <w:rFonts w:cstheme="minorHAnsi"/>
                <w:b/>
                <w:sz w:val="20"/>
                <w:szCs w:val="20"/>
              </w:rPr>
              <w:fldChar w:fldCharType="begin">
                <w:ffData>
                  <w:name w:val="Text67"/>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r w:rsidR="008A20C0">
              <w:rPr>
                <w:rFonts w:cstheme="minorHAnsi"/>
                <w:b/>
                <w:sz w:val="20"/>
                <w:szCs w:val="20"/>
              </w:rPr>
              <w:t xml:space="preserve">                                                      </w:t>
            </w:r>
            <w:r w:rsidR="008A20C0" w:rsidRPr="004B3601">
              <w:rPr>
                <w:rFonts w:cstheme="minorHAnsi"/>
                <w:b/>
                <w:sz w:val="20"/>
                <w:szCs w:val="20"/>
              </w:rPr>
              <w:fldChar w:fldCharType="begin">
                <w:ffData>
                  <w:name w:val="Text51"/>
                  <w:enabled/>
                  <w:calcOnExit w:val="0"/>
                  <w:textInput/>
                </w:ffData>
              </w:fldChar>
            </w:r>
            <w:r w:rsidR="008A20C0" w:rsidRPr="004B3601">
              <w:rPr>
                <w:rFonts w:cstheme="minorHAnsi"/>
                <w:b/>
                <w:sz w:val="20"/>
                <w:szCs w:val="20"/>
              </w:rPr>
              <w:instrText xml:space="preserve"> FORMTEXT </w:instrText>
            </w:r>
            <w:r w:rsidR="008A20C0" w:rsidRPr="004B3601">
              <w:rPr>
                <w:rFonts w:cstheme="minorHAnsi"/>
                <w:b/>
                <w:sz w:val="20"/>
                <w:szCs w:val="20"/>
              </w:rPr>
            </w:r>
            <w:r w:rsidR="008A20C0" w:rsidRPr="004B3601">
              <w:rPr>
                <w:rFonts w:cstheme="minorHAnsi"/>
                <w:b/>
                <w:sz w:val="20"/>
                <w:szCs w:val="20"/>
              </w:rPr>
              <w:fldChar w:fldCharType="separate"/>
            </w:r>
            <w:r w:rsidR="008A20C0" w:rsidRPr="004B3601">
              <w:rPr>
                <w:rFonts w:cstheme="minorHAnsi"/>
                <w:b/>
                <w:noProof/>
                <w:sz w:val="20"/>
                <w:szCs w:val="20"/>
              </w:rPr>
              <w:t> </w:t>
            </w:r>
            <w:r w:rsidR="008A20C0" w:rsidRPr="004B3601">
              <w:rPr>
                <w:rFonts w:cstheme="minorHAnsi"/>
                <w:b/>
                <w:noProof/>
                <w:sz w:val="20"/>
                <w:szCs w:val="20"/>
              </w:rPr>
              <w:t> </w:t>
            </w:r>
            <w:r w:rsidR="008A20C0" w:rsidRPr="004B3601">
              <w:rPr>
                <w:rFonts w:cstheme="minorHAnsi"/>
                <w:b/>
                <w:noProof/>
                <w:sz w:val="20"/>
                <w:szCs w:val="20"/>
              </w:rPr>
              <w:t> </w:t>
            </w:r>
            <w:r w:rsidR="008A20C0" w:rsidRPr="004B3601">
              <w:rPr>
                <w:rFonts w:cstheme="minorHAnsi"/>
                <w:b/>
                <w:noProof/>
                <w:sz w:val="20"/>
                <w:szCs w:val="20"/>
              </w:rPr>
              <w:t> </w:t>
            </w:r>
            <w:r w:rsidR="008A20C0" w:rsidRPr="004B3601">
              <w:rPr>
                <w:rFonts w:cstheme="minorHAnsi"/>
                <w:b/>
                <w:noProof/>
                <w:sz w:val="20"/>
                <w:szCs w:val="20"/>
              </w:rPr>
              <w:t> </w:t>
            </w:r>
            <w:r w:rsidR="008A20C0" w:rsidRPr="004B3601">
              <w:rPr>
                <w:rFonts w:cstheme="minorHAnsi"/>
                <w:b/>
                <w:sz w:val="20"/>
                <w:szCs w:val="20"/>
              </w:rPr>
              <w:fldChar w:fldCharType="end"/>
            </w:r>
            <w:r w:rsidR="008A20C0">
              <w:rPr>
                <w:rFonts w:cstheme="minorHAnsi"/>
                <w:b/>
                <w:sz w:val="20"/>
                <w:szCs w:val="20"/>
              </w:rPr>
              <w:fldChar w:fldCharType="begin">
                <w:ffData>
                  <w:name w:val="Text66"/>
                  <w:enabled/>
                  <w:calcOnExit w:val="0"/>
                  <w:textInput/>
                </w:ffData>
              </w:fldChar>
            </w:r>
            <w:r w:rsidR="008A20C0">
              <w:rPr>
                <w:rFonts w:cstheme="minorHAnsi"/>
                <w:b/>
                <w:sz w:val="20"/>
                <w:szCs w:val="20"/>
              </w:rPr>
              <w:instrText xml:space="preserve"> FORMTEXT </w:instrText>
            </w:r>
            <w:r w:rsidR="008A20C0">
              <w:rPr>
                <w:rFonts w:cstheme="minorHAnsi"/>
                <w:b/>
                <w:sz w:val="20"/>
                <w:szCs w:val="20"/>
              </w:rPr>
            </w:r>
            <w:r w:rsidR="008A20C0">
              <w:rPr>
                <w:rFonts w:cstheme="minorHAnsi"/>
                <w:b/>
                <w:sz w:val="20"/>
                <w:szCs w:val="20"/>
              </w:rPr>
              <w:fldChar w:fldCharType="separate"/>
            </w:r>
            <w:r w:rsidR="008A20C0">
              <w:rPr>
                <w:rFonts w:cstheme="minorHAnsi"/>
                <w:b/>
                <w:noProof/>
                <w:sz w:val="20"/>
                <w:szCs w:val="20"/>
              </w:rPr>
              <w:t> </w:t>
            </w:r>
            <w:r w:rsidR="008A20C0">
              <w:rPr>
                <w:rFonts w:cstheme="minorHAnsi"/>
                <w:b/>
                <w:noProof/>
                <w:sz w:val="20"/>
                <w:szCs w:val="20"/>
              </w:rPr>
              <w:t> </w:t>
            </w:r>
            <w:r w:rsidR="008A20C0">
              <w:rPr>
                <w:rFonts w:cstheme="minorHAnsi"/>
                <w:b/>
                <w:noProof/>
                <w:sz w:val="20"/>
                <w:szCs w:val="20"/>
              </w:rPr>
              <w:t> </w:t>
            </w:r>
            <w:r w:rsidR="008A20C0">
              <w:rPr>
                <w:rFonts w:cstheme="minorHAnsi"/>
                <w:b/>
                <w:noProof/>
                <w:sz w:val="20"/>
                <w:szCs w:val="20"/>
              </w:rPr>
              <w:t> </w:t>
            </w:r>
            <w:r w:rsidR="008A20C0">
              <w:rPr>
                <w:rFonts w:cstheme="minorHAnsi"/>
                <w:b/>
                <w:noProof/>
                <w:sz w:val="20"/>
                <w:szCs w:val="20"/>
              </w:rPr>
              <w:t> </w:t>
            </w:r>
            <w:r w:rsidR="008A20C0">
              <w:rPr>
                <w:rFonts w:cstheme="minorHAnsi"/>
                <w:b/>
                <w:sz w:val="20"/>
                <w:szCs w:val="20"/>
              </w:rPr>
              <w:fldChar w:fldCharType="end"/>
            </w:r>
            <w:r w:rsidR="008A20C0">
              <w:rPr>
                <w:rFonts w:cstheme="minorHAnsi"/>
                <w:b/>
                <w:sz w:val="20"/>
                <w:szCs w:val="20"/>
              </w:rPr>
              <w:fldChar w:fldCharType="begin">
                <w:ffData>
                  <w:name w:val="Text67"/>
                  <w:enabled/>
                  <w:calcOnExit w:val="0"/>
                  <w:textInput/>
                </w:ffData>
              </w:fldChar>
            </w:r>
            <w:r w:rsidR="008A20C0">
              <w:rPr>
                <w:rFonts w:cstheme="minorHAnsi"/>
                <w:b/>
                <w:sz w:val="20"/>
                <w:szCs w:val="20"/>
              </w:rPr>
              <w:instrText xml:space="preserve"> FORMTEXT </w:instrText>
            </w:r>
            <w:r w:rsidR="008A20C0">
              <w:rPr>
                <w:rFonts w:cstheme="minorHAnsi"/>
                <w:b/>
                <w:sz w:val="20"/>
                <w:szCs w:val="20"/>
              </w:rPr>
            </w:r>
            <w:r w:rsidR="008A20C0">
              <w:rPr>
                <w:rFonts w:cstheme="minorHAnsi"/>
                <w:b/>
                <w:sz w:val="20"/>
                <w:szCs w:val="20"/>
              </w:rPr>
              <w:fldChar w:fldCharType="separate"/>
            </w:r>
            <w:r w:rsidR="008A20C0">
              <w:rPr>
                <w:rFonts w:cstheme="minorHAnsi"/>
                <w:b/>
                <w:noProof/>
                <w:sz w:val="20"/>
                <w:szCs w:val="20"/>
              </w:rPr>
              <w:t> </w:t>
            </w:r>
            <w:r w:rsidR="008A20C0">
              <w:rPr>
                <w:rFonts w:cstheme="minorHAnsi"/>
                <w:b/>
                <w:noProof/>
                <w:sz w:val="20"/>
                <w:szCs w:val="20"/>
              </w:rPr>
              <w:t> </w:t>
            </w:r>
            <w:r w:rsidR="008A20C0">
              <w:rPr>
                <w:rFonts w:cstheme="minorHAnsi"/>
                <w:b/>
                <w:noProof/>
                <w:sz w:val="20"/>
                <w:szCs w:val="20"/>
              </w:rPr>
              <w:t> </w:t>
            </w:r>
            <w:r w:rsidR="008A20C0">
              <w:rPr>
                <w:rFonts w:cstheme="minorHAnsi"/>
                <w:b/>
                <w:noProof/>
                <w:sz w:val="20"/>
                <w:szCs w:val="20"/>
              </w:rPr>
              <w:t> </w:t>
            </w:r>
            <w:r w:rsidR="008A20C0">
              <w:rPr>
                <w:rFonts w:cstheme="minorHAnsi"/>
                <w:b/>
                <w:noProof/>
                <w:sz w:val="20"/>
                <w:szCs w:val="20"/>
              </w:rPr>
              <w:t> </w:t>
            </w:r>
            <w:r w:rsidR="008A20C0">
              <w:rPr>
                <w:rFonts w:cstheme="minorHAnsi"/>
                <w:b/>
                <w:sz w:val="20"/>
                <w:szCs w:val="20"/>
              </w:rPr>
              <w:fldChar w:fldCharType="end"/>
            </w:r>
          </w:p>
          <w:p w:rsidR="00EB3E5D" w:rsidRDefault="00EB3E5D" w:rsidP="00EB3E5D">
            <w:pPr>
              <w:rPr>
                <w:rFonts w:cstheme="minorHAnsi"/>
                <w:b/>
                <w:szCs w:val="16"/>
              </w:rPr>
            </w:pPr>
            <w:r>
              <w:rPr>
                <w:rFonts w:cstheme="minorHAnsi"/>
                <w:b/>
                <w:szCs w:val="16"/>
              </w:rPr>
              <w:t xml:space="preserve">____________________________                                               ____________________________  </w:t>
            </w:r>
          </w:p>
          <w:p w:rsidR="00EB3E5D" w:rsidRDefault="00EB3E5D" w:rsidP="00EB3E5D">
            <w:pPr>
              <w:rPr>
                <w:rFonts w:cstheme="minorHAnsi"/>
                <w:b/>
                <w:szCs w:val="16"/>
              </w:rPr>
            </w:pPr>
            <w:r>
              <w:rPr>
                <w:rFonts w:cstheme="minorHAnsi"/>
                <w:b/>
                <w:szCs w:val="16"/>
              </w:rPr>
              <w:t xml:space="preserve">                </w:t>
            </w:r>
          </w:p>
          <w:p w:rsidR="0007423A" w:rsidRDefault="00EB3E5D" w:rsidP="0007423A">
            <w:pPr>
              <w:rPr>
                <w:rFonts w:cstheme="minorHAnsi"/>
                <w:b/>
                <w:szCs w:val="16"/>
              </w:rPr>
            </w:pPr>
            <w:r>
              <w:rPr>
                <w:rFonts w:cstheme="minorHAnsi"/>
                <w:b/>
                <w:szCs w:val="16"/>
              </w:rPr>
              <w:t xml:space="preserve">               Department Head                                                                                  Date</w:t>
            </w:r>
          </w:p>
          <w:p w:rsidR="008A20C0" w:rsidRDefault="008A20C0" w:rsidP="0007423A">
            <w:pPr>
              <w:rPr>
                <w:rFonts w:cstheme="minorHAnsi"/>
                <w:b/>
                <w:szCs w:val="16"/>
              </w:rPr>
            </w:pPr>
          </w:p>
          <w:p w:rsidR="008A20C0" w:rsidRPr="004B3601" w:rsidRDefault="008A20C0" w:rsidP="008A20C0">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r>
              <w:rPr>
                <w:rFonts w:cstheme="minorHAnsi"/>
                <w:b/>
                <w:sz w:val="20"/>
                <w:szCs w:val="20"/>
              </w:rPr>
              <w:fldChar w:fldCharType="begin">
                <w:ffData>
                  <w:name w:val="Text66"/>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r>
              <w:rPr>
                <w:rFonts w:cstheme="minorHAnsi"/>
                <w:b/>
                <w:sz w:val="20"/>
                <w:szCs w:val="20"/>
              </w:rPr>
              <w:fldChar w:fldCharType="begin">
                <w:ffData>
                  <w:name w:val="Text67"/>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r>
              <w:rPr>
                <w:rFonts w:cstheme="minorHAnsi"/>
                <w:b/>
                <w:sz w:val="20"/>
                <w:szCs w:val="20"/>
              </w:rPr>
              <w:t xml:space="preserve">                                                      </w:t>
            </w:r>
            <w:r w:rsidRPr="004B3601">
              <w:rPr>
                <w:rFonts w:cstheme="minorHAnsi"/>
                <w:b/>
                <w:sz w:val="20"/>
                <w:szCs w:val="20"/>
              </w:rPr>
              <w:fldChar w:fldCharType="begin">
                <w:ffData>
                  <w:name w:val="Text51"/>
                  <w:enabled/>
                  <w:calcOnExit w:val="0"/>
                  <w:textInput/>
                </w:ffData>
              </w:fldChar>
            </w:r>
            <w:r w:rsidRPr="008A20C0">
              <w:rPr>
                <w:rFonts w:cstheme="minorHAnsi"/>
                <w:b/>
                <w:sz w:val="20"/>
                <w:szCs w:val="20"/>
              </w:rPr>
              <w:instrText xml:space="preserve"> FORMTEXT </w:instrText>
            </w:r>
            <w:r w:rsidRPr="008A20C0">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r>
              <w:rPr>
                <w:rFonts w:cstheme="minorHAnsi"/>
                <w:b/>
                <w:sz w:val="20"/>
                <w:szCs w:val="20"/>
              </w:rPr>
              <w:fldChar w:fldCharType="begin">
                <w:ffData>
                  <w:name w:val="Text66"/>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r>
              <w:rPr>
                <w:rFonts w:cstheme="minorHAnsi"/>
                <w:b/>
                <w:sz w:val="20"/>
                <w:szCs w:val="20"/>
              </w:rPr>
              <w:fldChar w:fldCharType="begin">
                <w:ffData>
                  <w:name w:val="Text67"/>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p w:rsidR="008A20C0" w:rsidRDefault="008A20C0" w:rsidP="008A20C0">
            <w:pPr>
              <w:rPr>
                <w:rFonts w:cstheme="minorHAnsi"/>
                <w:b/>
                <w:szCs w:val="16"/>
              </w:rPr>
            </w:pPr>
            <w:r>
              <w:rPr>
                <w:rFonts w:cstheme="minorHAnsi"/>
                <w:b/>
                <w:szCs w:val="16"/>
              </w:rPr>
              <w:t xml:space="preserve">____________________________                                               ____________________________  </w:t>
            </w:r>
          </w:p>
          <w:p w:rsidR="008A20C0" w:rsidRDefault="008A20C0" w:rsidP="008A20C0">
            <w:pPr>
              <w:rPr>
                <w:rFonts w:cstheme="minorHAnsi"/>
                <w:b/>
                <w:szCs w:val="16"/>
              </w:rPr>
            </w:pPr>
            <w:r>
              <w:rPr>
                <w:rFonts w:cstheme="minorHAnsi"/>
                <w:b/>
                <w:szCs w:val="16"/>
              </w:rPr>
              <w:t xml:space="preserve">                </w:t>
            </w:r>
          </w:p>
          <w:p w:rsidR="008A20C0" w:rsidRPr="00EB3E5D" w:rsidRDefault="008A20C0" w:rsidP="008A20C0">
            <w:pPr>
              <w:rPr>
                <w:rFonts w:cstheme="minorHAnsi"/>
                <w:b/>
                <w:szCs w:val="16"/>
              </w:rPr>
            </w:pPr>
            <w:r>
              <w:rPr>
                <w:rFonts w:cstheme="minorHAnsi"/>
                <w:b/>
                <w:szCs w:val="16"/>
              </w:rPr>
              <w:t>Student Advisor (where applicable)</w:t>
            </w:r>
            <w:r>
              <w:rPr>
                <w:rFonts w:cstheme="minorHAnsi"/>
                <w:b/>
                <w:szCs w:val="16"/>
              </w:rPr>
              <w:t xml:space="preserve">                                                  </w:t>
            </w:r>
            <w:r>
              <w:rPr>
                <w:rFonts w:cstheme="minorHAnsi"/>
                <w:b/>
                <w:szCs w:val="16"/>
              </w:rPr>
              <w:t xml:space="preserve">                 </w:t>
            </w:r>
            <w:r>
              <w:rPr>
                <w:rFonts w:cstheme="minorHAnsi"/>
                <w:b/>
                <w:szCs w:val="16"/>
              </w:rPr>
              <w:t>Date</w:t>
            </w:r>
          </w:p>
          <w:p w:rsidR="008A20C0" w:rsidRPr="00EB3E5D" w:rsidRDefault="008A20C0" w:rsidP="0007423A">
            <w:pPr>
              <w:rPr>
                <w:rFonts w:cstheme="minorHAnsi"/>
                <w:b/>
                <w:szCs w:val="16"/>
              </w:rPr>
            </w:pPr>
          </w:p>
          <w:p w:rsidR="00C265B0" w:rsidRPr="00331E36" w:rsidRDefault="00C265B0" w:rsidP="001F5DB5">
            <w:pPr>
              <w:rPr>
                <w:rFonts w:cstheme="minorHAnsi"/>
                <w:szCs w:val="16"/>
              </w:rPr>
            </w:pPr>
          </w:p>
        </w:tc>
      </w:tr>
      <w:tr w:rsidR="0007423A" w:rsidRPr="0090679F" w:rsidTr="001F5DB5">
        <w:trPr>
          <w:trHeight w:val="288"/>
        </w:trPr>
        <w:tc>
          <w:tcPr>
            <w:tcW w:w="10278" w:type="dxa"/>
            <w:gridSpan w:val="7"/>
            <w:tcBorders>
              <w:bottom w:val="single" w:sz="4" w:space="0" w:color="auto"/>
            </w:tcBorders>
            <w:shd w:val="clear" w:color="auto" w:fill="BFBFBF" w:themeFill="background1" w:themeFillShade="BF"/>
            <w:vAlign w:val="center"/>
          </w:tcPr>
          <w:p w:rsidR="0007423A" w:rsidRPr="0090679F" w:rsidRDefault="008A20C0" w:rsidP="0007423A">
            <w:pPr>
              <w:pStyle w:val="Heading2"/>
            </w:pPr>
            <w:r>
              <w:t>SECTION 4</w:t>
            </w:r>
            <w:r w:rsidR="0007423A">
              <w:t xml:space="preserve">: </w:t>
            </w:r>
            <w:r>
              <w:t>Animal Facilities MANAGER &amp;</w:t>
            </w:r>
            <w:r w:rsidR="00FE2CCD">
              <w:t xml:space="preserve"> </w:t>
            </w:r>
            <w:r w:rsidR="0007423A">
              <w:t>Attending veterinarian</w:t>
            </w:r>
          </w:p>
        </w:tc>
      </w:tr>
      <w:tr w:rsidR="0007423A" w:rsidRPr="00331E36" w:rsidTr="001F5DB5">
        <w:trPr>
          <w:trHeight w:val="426"/>
        </w:trPr>
        <w:tc>
          <w:tcPr>
            <w:tcW w:w="10278" w:type="dxa"/>
            <w:gridSpan w:val="7"/>
            <w:vAlign w:val="center"/>
          </w:tcPr>
          <w:p w:rsidR="0007423A" w:rsidRDefault="0007423A" w:rsidP="001F5DB5">
            <w:pPr>
              <w:rPr>
                <w:rFonts w:cstheme="minorHAnsi"/>
                <w:sz w:val="20"/>
                <w:szCs w:val="20"/>
              </w:rPr>
            </w:pPr>
          </w:p>
          <w:p w:rsidR="0007423A" w:rsidRDefault="0007423A" w:rsidP="001F5DB5">
            <w:pPr>
              <w:rPr>
                <w:rFonts w:cstheme="minorHAnsi"/>
                <w:sz w:val="20"/>
                <w:szCs w:val="20"/>
              </w:rPr>
            </w:pPr>
            <w:r w:rsidRPr="0007423A">
              <w:rPr>
                <w:rFonts w:cstheme="minorHAnsi"/>
                <w:sz w:val="20"/>
                <w:szCs w:val="20"/>
              </w:rPr>
              <w:t xml:space="preserve">Coordination with </w:t>
            </w:r>
            <w:r w:rsidR="00EB3E5D">
              <w:rPr>
                <w:rFonts w:cstheme="minorHAnsi"/>
                <w:sz w:val="20"/>
                <w:szCs w:val="20"/>
              </w:rPr>
              <w:t>the Animal Facilities Manager</w:t>
            </w:r>
            <w:r w:rsidR="00FE2CCD">
              <w:rPr>
                <w:rFonts w:cstheme="minorHAnsi"/>
                <w:sz w:val="20"/>
                <w:szCs w:val="20"/>
              </w:rPr>
              <w:t xml:space="preserve"> and the </w:t>
            </w:r>
            <w:r w:rsidRPr="0007423A">
              <w:rPr>
                <w:rFonts w:cstheme="minorHAnsi"/>
                <w:sz w:val="20"/>
                <w:szCs w:val="20"/>
              </w:rPr>
              <w:t>USM Attending Veterinarian is required prior to submission if AR facilities/equipment/personnel are required or if the proposed animal procedures will cause more than momentary pain or distress.  If the protocol involves the use of facilities, equipment, and/or resources that are not under the PI’s control, the PI should list the applicable person/office/institution/and secure their signatures prior to submission.</w:t>
            </w:r>
          </w:p>
          <w:p w:rsidR="00FE2CCD" w:rsidRDefault="00FE2CCD" w:rsidP="001F5DB5">
            <w:pPr>
              <w:rPr>
                <w:rFonts w:cstheme="minorHAnsi"/>
                <w:sz w:val="20"/>
                <w:szCs w:val="20"/>
              </w:rPr>
            </w:pPr>
          </w:p>
          <w:p w:rsidR="00EB3E5D" w:rsidRPr="004B3601" w:rsidRDefault="00EB3E5D" w:rsidP="00EB3E5D">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r>
              <w:rPr>
                <w:rFonts w:cstheme="minorHAnsi"/>
                <w:b/>
                <w:sz w:val="20"/>
                <w:szCs w:val="20"/>
              </w:rPr>
              <w:fldChar w:fldCharType="begin">
                <w:ffData>
                  <w:name w:val="Text66"/>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r>
              <w:rPr>
                <w:rFonts w:cstheme="minorHAnsi"/>
                <w:b/>
                <w:sz w:val="20"/>
                <w:szCs w:val="20"/>
              </w:rPr>
              <w:fldChar w:fldCharType="begin">
                <w:ffData>
                  <w:name w:val="Text67"/>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p w:rsidR="00EB3E5D" w:rsidRDefault="00EB3E5D" w:rsidP="00EB3E5D">
            <w:pPr>
              <w:rPr>
                <w:rFonts w:cstheme="minorHAnsi"/>
                <w:b/>
                <w:szCs w:val="16"/>
              </w:rPr>
            </w:pPr>
            <w:r>
              <w:rPr>
                <w:rFonts w:cstheme="minorHAnsi"/>
                <w:b/>
                <w:szCs w:val="16"/>
              </w:rPr>
              <w:t xml:space="preserve">____________________________                                               ____________________________  </w:t>
            </w:r>
          </w:p>
          <w:p w:rsidR="00EB3E5D" w:rsidRDefault="00EB3E5D" w:rsidP="00EB3E5D">
            <w:pPr>
              <w:rPr>
                <w:rFonts w:cstheme="minorHAnsi"/>
                <w:b/>
                <w:szCs w:val="16"/>
              </w:rPr>
            </w:pPr>
            <w:r>
              <w:rPr>
                <w:rFonts w:cstheme="minorHAnsi"/>
                <w:b/>
                <w:szCs w:val="16"/>
              </w:rPr>
              <w:t xml:space="preserve">                </w:t>
            </w:r>
          </w:p>
          <w:p w:rsidR="00EB3E5D" w:rsidRDefault="00EB3E5D" w:rsidP="00EB3E5D">
            <w:pPr>
              <w:rPr>
                <w:rFonts w:cstheme="minorHAnsi"/>
                <w:b/>
                <w:szCs w:val="16"/>
              </w:rPr>
            </w:pPr>
            <w:r>
              <w:rPr>
                <w:rFonts w:cstheme="minorHAnsi"/>
                <w:b/>
                <w:szCs w:val="16"/>
              </w:rPr>
              <w:t xml:space="preserve">      Animal Facilities Manager                                                                             Date</w:t>
            </w:r>
          </w:p>
          <w:p w:rsidR="000C2B0A" w:rsidRDefault="000C2B0A" w:rsidP="00EB3E5D">
            <w:pPr>
              <w:rPr>
                <w:rFonts w:cstheme="minorHAnsi"/>
                <w:b/>
                <w:szCs w:val="16"/>
              </w:rPr>
            </w:pPr>
          </w:p>
          <w:p w:rsidR="00FE2CCD" w:rsidRDefault="00FE2CCD" w:rsidP="00FE2CCD">
            <w:pPr>
              <w:rPr>
                <w:rFonts w:cstheme="minorHAnsi"/>
                <w:b/>
                <w:szCs w:val="16"/>
              </w:rPr>
            </w:pPr>
          </w:p>
          <w:p w:rsidR="00FE2CCD" w:rsidRPr="004B3601" w:rsidRDefault="00FE2CCD" w:rsidP="00FE2CCD">
            <w:pPr>
              <w:rPr>
                <w:rFonts w:cstheme="minorHAnsi"/>
                <w:b/>
                <w:sz w:val="20"/>
                <w:szCs w:val="20"/>
              </w:rPr>
            </w:pPr>
            <w:r w:rsidRPr="004B3601">
              <w:rPr>
                <w:rFonts w:cstheme="minorHAnsi"/>
                <w:b/>
                <w:sz w:val="20"/>
                <w:szCs w:val="20"/>
              </w:rPr>
              <w:fldChar w:fldCharType="begin">
                <w:ffData>
                  <w:name w:val="Text50"/>
                  <w:enabled/>
                  <w:calcOnExit w:val="0"/>
                  <w:textInput/>
                </w:ffData>
              </w:fldChar>
            </w:r>
            <w:r w:rsidRPr="000C2B0A">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r>
              <w:rPr>
                <w:rFonts w:cstheme="minorHAnsi"/>
                <w:b/>
                <w:sz w:val="20"/>
                <w:szCs w:val="20"/>
              </w:rPr>
              <w:fldChar w:fldCharType="begin">
                <w:ffData>
                  <w:name w:val="Text72"/>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r>
              <w:rPr>
                <w:rFonts w:cstheme="minorHAnsi"/>
                <w:b/>
                <w:sz w:val="20"/>
                <w:szCs w:val="20"/>
              </w:rPr>
              <w:fldChar w:fldCharType="begin">
                <w:ffData>
                  <w:name w:val="Text73"/>
                  <w:enabled/>
                  <w:calcOnExit w:val="0"/>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p w:rsidR="00FE2CCD" w:rsidRDefault="00FE2CCD" w:rsidP="00FE2CCD">
            <w:pPr>
              <w:rPr>
                <w:rFonts w:cstheme="minorHAnsi"/>
                <w:b/>
                <w:szCs w:val="16"/>
              </w:rPr>
            </w:pPr>
            <w:r>
              <w:rPr>
                <w:rFonts w:cstheme="minorHAnsi"/>
                <w:b/>
                <w:szCs w:val="16"/>
              </w:rPr>
              <w:t>____________________________</w:t>
            </w:r>
            <w:r w:rsidR="00EB3E5D">
              <w:rPr>
                <w:rFonts w:cstheme="minorHAnsi"/>
                <w:b/>
                <w:szCs w:val="16"/>
              </w:rPr>
              <w:t xml:space="preserve">                                               ____________________________  </w:t>
            </w:r>
          </w:p>
          <w:p w:rsidR="00FE2CCD" w:rsidRDefault="00FE2CCD" w:rsidP="00FE2CCD">
            <w:pPr>
              <w:rPr>
                <w:rFonts w:cstheme="minorHAnsi"/>
                <w:szCs w:val="16"/>
              </w:rPr>
            </w:pPr>
          </w:p>
          <w:p w:rsidR="00FE2CCD" w:rsidRDefault="00EB3E5D" w:rsidP="00FE2CCD">
            <w:pPr>
              <w:rPr>
                <w:rFonts w:cstheme="minorHAnsi"/>
                <w:sz w:val="20"/>
                <w:szCs w:val="20"/>
              </w:rPr>
            </w:pPr>
            <w:r>
              <w:rPr>
                <w:rFonts w:cstheme="minorHAnsi"/>
                <w:b/>
                <w:szCs w:val="16"/>
              </w:rPr>
              <w:t xml:space="preserve">        Attending Veterinarian                                                                                 Date</w:t>
            </w:r>
          </w:p>
          <w:p w:rsidR="0007423A" w:rsidRDefault="0007423A" w:rsidP="001F5DB5">
            <w:pPr>
              <w:rPr>
                <w:rFonts w:cstheme="minorHAnsi"/>
                <w:sz w:val="20"/>
                <w:szCs w:val="20"/>
              </w:rPr>
            </w:pPr>
          </w:p>
          <w:p w:rsidR="0007423A" w:rsidRDefault="0007423A" w:rsidP="001F5DB5">
            <w:pPr>
              <w:rPr>
                <w:rFonts w:cstheme="minorHAnsi"/>
                <w:sz w:val="20"/>
                <w:szCs w:val="20"/>
              </w:rPr>
            </w:pPr>
            <w:r w:rsidRPr="0007423A">
              <w:rPr>
                <w:rFonts w:cstheme="minorHAnsi"/>
                <w:sz w:val="20"/>
                <w:szCs w:val="20"/>
              </w:rPr>
              <w:t>The IACUC protocol coordinator will coordinate those protocols that involve the use of human pathogens, CDC select agents and/or toxins, USDA</w:t>
            </w:r>
            <w:r w:rsidR="00EB3E5D">
              <w:rPr>
                <w:rFonts w:cstheme="minorHAnsi"/>
                <w:sz w:val="20"/>
                <w:szCs w:val="20"/>
              </w:rPr>
              <w:t>.</w:t>
            </w:r>
          </w:p>
          <w:p w:rsidR="0007423A" w:rsidRPr="0007423A" w:rsidRDefault="0007423A" w:rsidP="001F5DB5">
            <w:pPr>
              <w:rPr>
                <w:rFonts w:cstheme="minorHAnsi"/>
                <w:sz w:val="20"/>
                <w:szCs w:val="20"/>
              </w:rPr>
            </w:pPr>
          </w:p>
        </w:tc>
      </w:tr>
    </w:tbl>
    <w:p w:rsidR="00C747D7" w:rsidRPr="00962DCC" w:rsidRDefault="00C747D7" w:rsidP="00962DCC">
      <w:pPr>
        <w:tabs>
          <w:tab w:val="left" w:pos="2794"/>
        </w:tabs>
      </w:pPr>
    </w:p>
    <w:sectPr w:rsidR="00C747D7" w:rsidRPr="00962DCC" w:rsidSect="00675190">
      <w:type w:val="continuous"/>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59" w:rsidRDefault="000A6659" w:rsidP="00962DCC">
      <w:r>
        <w:separator/>
      </w:r>
    </w:p>
  </w:endnote>
  <w:endnote w:type="continuationSeparator" w:id="0">
    <w:p w:rsidR="000A6659" w:rsidRDefault="000A6659"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59" w:rsidRDefault="000A6659" w:rsidP="00962DCC">
      <w:r>
        <w:separator/>
      </w:r>
    </w:p>
  </w:footnote>
  <w:footnote w:type="continuationSeparator" w:id="0">
    <w:p w:rsidR="000A6659" w:rsidRDefault="000A6659" w:rsidP="0096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E0A3001"/>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B15E2"/>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1763E"/>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1AAA"/>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240E5"/>
    <w:multiLevelType w:val="hybridMultilevel"/>
    <w:tmpl w:val="D6B2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9RW+hWsVTPUBP/Wr1DQA9grzqOC4gOSWZjwkwTnnUqiG7SVH+bpFu+CtaybiRlMHr3XszvZQnPvNcyvDQnd/7g==" w:salt="NiwFCRqoEiOFnMSVM2DGTg=="/>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423A"/>
    <w:rsid w:val="0007595D"/>
    <w:rsid w:val="0007682C"/>
    <w:rsid w:val="0008159E"/>
    <w:rsid w:val="00082C0D"/>
    <w:rsid w:val="00083002"/>
    <w:rsid w:val="00087B85"/>
    <w:rsid w:val="00092844"/>
    <w:rsid w:val="000950E9"/>
    <w:rsid w:val="00097C10"/>
    <w:rsid w:val="000A01F1"/>
    <w:rsid w:val="000A4504"/>
    <w:rsid w:val="000A6659"/>
    <w:rsid w:val="000C1163"/>
    <w:rsid w:val="000C2B0A"/>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0C1"/>
    <w:rsid w:val="0016054E"/>
    <w:rsid w:val="00162467"/>
    <w:rsid w:val="00165E15"/>
    <w:rsid w:val="00171133"/>
    <w:rsid w:val="001713E8"/>
    <w:rsid w:val="001804D8"/>
    <w:rsid w:val="00180664"/>
    <w:rsid w:val="001B308B"/>
    <w:rsid w:val="001D3C3A"/>
    <w:rsid w:val="001D560F"/>
    <w:rsid w:val="001D7532"/>
    <w:rsid w:val="001E15C2"/>
    <w:rsid w:val="001E49A8"/>
    <w:rsid w:val="001E4A0B"/>
    <w:rsid w:val="001E70EF"/>
    <w:rsid w:val="001F7F57"/>
    <w:rsid w:val="0020316E"/>
    <w:rsid w:val="002123A6"/>
    <w:rsid w:val="00222C2C"/>
    <w:rsid w:val="00226C44"/>
    <w:rsid w:val="00247E1B"/>
    <w:rsid w:val="00250014"/>
    <w:rsid w:val="00256068"/>
    <w:rsid w:val="0026048E"/>
    <w:rsid w:val="00261E6C"/>
    <w:rsid w:val="002736B8"/>
    <w:rsid w:val="00275253"/>
    <w:rsid w:val="00275BB5"/>
    <w:rsid w:val="00275D98"/>
    <w:rsid w:val="00277CF7"/>
    <w:rsid w:val="00281F9A"/>
    <w:rsid w:val="00286F6A"/>
    <w:rsid w:val="00291C8C"/>
    <w:rsid w:val="002958A7"/>
    <w:rsid w:val="00297A3F"/>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1D3C"/>
    <w:rsid w:val="003B2326"/>
    <w:rsid w:val="003B4D0D"/>
    <w:rsid w:val="003C15B9"/>
    <w:rsid w:val="003D3CA6"/>
    <w:rsid w:val="003D4E28"/>
    <w:rsid w:val="003E11D5"/>
    <w:rsid w:val="003E65AA"/>
    <w:rsid w:val="003F4821"/>
    <w:rsid w:val="003F5496"/>
    <w:rsid w:val="0040207F"/>
    <w:rsid w:val="00425270"/>
    <w:rsid w:val="00426AB4"/>
    <w:rsid w:val="00435F64"/>
    <w:rsid w:val="00437ED0"/>
    <w:rsid w:val="00440CD8"/>
    <w:rsid w:val="00443837"/>
    <w:rsid w:val="00450F66"/>
    <w:rsid w:val="00451D4E"/>
    <w:rsid w:val="0045631B"/>
    <w:rsid w:val="00461739"/>
    <w:rsid w:val="00461923"/>
    <w:rsid w:val="00462E99"/>
    <w:rsid w:val="00467695"/>
    <w:rsid w:val="00467865"/>
    <w:rsid w:val="0048685F"/>
    <w:rsid w:val="0049024B"/>
    <w:rsid w:val="004942E0"/>
    <w:rsid w:val="00495456"/>
    <w:rsid w:val="00496106"/>
    <w:rsid w:val="004A0288"/>
    <w:rsid w:val="004A1437"/>
    <w:rsid w:val="004A2218"/>
    <w:rsid w:val="004A4198"/>
    <w:rsid w:val="004A54EA"/>
    <w:rsid w:val="004B0578"/>
    <w:rsid w:val="004B1E4C"/>
    <w:rsid w:val="004B5554"/>
    <w:rsid w:val="004D37E2"/>
    <w:rsid w:val="004E34C6"/>
    <w:rsid w:val="004F62AD"/>
    <w:rsid w:val="00501AE8"/>
    <w:rsid w:val="00504B65"/>
    <w:rsid w:val="005114CE"/>
    <w:rsid w:val="00512169"/>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C17"/>
    <w:rsid w:val="005F6E87"/>
    <w:rsid w:val="0060008D"/>
    <w:rsid w:val="00601460"/>
    <w:rsid w:val="006115A6"/>
    <w:rsid w:val="006119F2"/>
    <w:rsid w:val="00613129"/>
    <w:rsid w:val="00615B8C"/>
    <w:rsid w:val="00617C65"/>
    <w:rsid w:val="00627FF0"/>
    <w:rsid w:val="00636373"/>
    <w:rsid w:val="0064468A"/>
    <w:rsid w:val="006609BA"/>
    <w:rsid w:val="006719F2"/>
    <w:rsid w:val="00675190"/>
    <w:rsid w:val="00680C14"/>
    <w:rsid w:val="00682AEC"/>
    <w:rsid w:val="006A69E9"/>
    <w:rsid w:val="006B1573"/>
    <w:rsid w:val="006D2635"/>
    <w:rsid w:val="006D32E0"/>
    <w:rsid w:val="006D43D7"/>
    <w:rsid w:val="006D5C6F"/>
    <w:rsid w:val="006D769F"/>
    <w:rsid w:val="006D779C"/>
    <w:rsid w:val="006E4F63"/>
    <w:rsid w:val="006E729E"/>
    <w:rsid w:val="006F3173"/>
    <w:rsid w:val="007216C5"/>
    <w:rsid w:val="00730D3E"/>
    <w:rsid w:val="0074026A"/>
    <w:rsid w:val="0074418A"/>
    <w:rsid w:val="0074448E"/>
    <w:rsid w:val="007474B8"/>
    <w:rsid w:val="00754FDC"/>
    <w:rsid w:val="00756C53"/>
    <w:rsid w:val="007602AC"/>
    <w:rsid w:val="00774B67"/>
    <w:rsid w:val="007824C9"/>
    <w:rsid w:val="00793AC6"/>
    <w:rsid w:val="00796D7C"/>
    <w:rsid w:val="007972FF"/>
    <w:rsid w:val="007A44FD"/>
    <w:rsid w:val="007A4610"/>
    <w:rsid w:val="007A6F2A"/>
    <w:rsid w:val="007A71DE"/>
    <w:rsid w:val="007B05E7"/>
    <w:rsid w:val="007B199B"/>
    <w:rsid w:val="007B2631"/>
    <w:rsid w:val="007B6119"/>
    <w:rsid w:val="007C35AA"/>
    <w:rsid w:val="007D0D46"/>
    <w:rsid w:val="007E2A15"/>
    <w:rsid w:val="007E32E7"/>
    <w:rsid w:val="007E621E"/>
    <w:rsid w:val="007E7587"/>
    <w:rsid w:val="007F1D8A"/>
    <w:rsid w:val="008014E6"/>
    <w:rsid w:val="00807DF1"/>
    <w:rsid w:val="008107D6"/>
    <w:rsid w:val="00822099"/>
    <w:rsid w:val="00827705"/>
    <w:rsid w:val="00841645"/>
    <w:rsid w:val="00844618"/>
    <w:rsid w:val="00852EC6"/>
    <w:rsid w:val="008615ED"/>
    <w:rsid w:val="008616DF"/>
    <w:rsid w:val="00865794"/>
    <w:rsid w:val="00867CB5"/>
    <w:rsid w:val="008716A1"/>
    <w:rsid w:val="00872F09"/>
    <w:rsid w:val="00873D0B"/>
    <w:rsid w:val="008867B0"/>
    <w:rsid w:val="0088782D"/>
    <w:rsid w:val="0089364D"/>
    <w:rsid w:val="008A20C0"/>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C6D4E"/>
    <w:rsid w:val="009D276F"/>
    <w:rsid w:val="009D3311"/>
    <w:rsid w:val="009D62AA"/>
    <w:rsid w:val="009E1C25"/>
    <w:rsid w:val="009E5242"/>
    <w:rsid w:val="009E6464"/>
    <w:rsid w:val="009F07ED"/>
    <w:rsid w:val="009F0E63"/>
    <w:rsid w:val="00A04973"/>
    <w:rsid w:val="00A060EC"/>
    <w:rsid w:val="00A1280A"/>
    <w:rsid w:val="00A13BB9"/>
    <w:rsid w:val="00A14F76"/>
    <w:rsid w:val="00A211B2"/>
    <w:rsid w:val="00A23C5E"/>
    <w:rsid w:val="00A26B10"/>
    <w:rsid w:val="00A2727E"/>
    <w:rsid w:val="00A35524"/>
    <w:rsid w:val="00A7355E"/>
    <w:rsid w:val="00A74F99"/>
    <w:rsid w:val="00A758BF"/>
    <w:rsid w:val="00A82BA3"/>
    <w:rsid w:val="00A8747B"/>
    <w:rsid w:val="00A92012"/>
    <w:rsid w:val="00A93FD1"/>
    <w:rsid w:val="00A94ACC"/>
    <w:rsid w:val="00A96AC4"/>
    <w:rsid w:val="00AA2FB9"/>
    <w:rsid w:val="00AA7050"/>
    <w:rsid w:val="00AB2514"/>
    <w:rsid w:val="00AB6DAA"/>
    <w:rsid w:val="00AC45AB"/>
    <w:rsid w:val="00AD77EA"/>
    <w:rsid w:val="00AE2900"/>
    <w:rsid w:val="00AE4E17"/>
    <w:rsid w:val="00AE6FA4"/>
    <w:rsid w:val="00AF0072"/>
    <w:rsid w:val="00AF3206"/>
    <w:rsid w:val="00AF4D5F"/>
    <w:rsid w:val="00B03907"/>
    <w:rsid w:val="00B11811"/>
    <w:rsid w:val="00B15FCC"/>
    <w:rsid w:val="00B241B1"/>
    <w:rsid w:val="00B311E1"/>
    <w:rsid w:val="00B32F0D"/>
    <w:rsid w:val="00B36198"/>
    <w:rsid w:val="00B4021C"/>
    <w:rsid w:val="00B43C42"/>
    <w:rsid w:val="00B454F8"/>
    <w:rsid w:val="00B46F56"/>
    <w:rsid w:val="00B4735C"/>
    <w:rsid w:val="00B5268B"/>
    <w:rsid w:val="00B54424"/>
    <w:rsid w:val="00B5736E"/>
    <w:rsid w:val="00B664C9"/>
    <w:rsid w:val="00B6689B"/>
    <w:rsid w:val="00B70525"/>
    <w:rsid w:val="00B763EF"/>
    <w:rsid w:val="00B77CB0"/>
    <w:rsid w:val="00B821AB"/>
    <w:rsid w:val="00B90EC2"/>
    <w:rsid w:val="00B93149"/>
    <w:rsid w:val="00B94D26"/>
    <w:rsid w:val="00BA268F"/>
    <w:rsid w:val="00BA2F61"/>
    <w:rsid w:val="00BA5C1B"/>
    <w:rsid w:val="00BA74A2"/>
    <w:rsid w:val="00BB2A8A"/>
    <w:rsid w:val="00BB75DB"/>
    <w:rsid w:val="00BC36AF"/>
    <w:rsid w:val="00BD4EF6"/>
    <w:rsid w:val="00BD6A2C"/>
    <w:rsid w:val="00BD6F58"/>
    <w:rsid w:val="00BE1480"/>
    <w:rsid w:val="00C01FD4"/>
    <w:rsid w:val="00C03F6F"/>
    <w:rsid w:val="00C071D8"/>
    <w:rsid w:val="00C079CA"/>
    <w:rsid w:val="00C102E4"/>
    <w:rsid w:val="00C133F3"/>
    <w:rsid w:val="00C255F7"/>
    <w:rsid w:val="00C265B0"/>
    <w:rsid w:val="00C27E84"/>
    <w:rsid w:val="00C318F4"/>
    <w:rsid w:val="00C32E5F"/>
    <w:rsid w:val="00C4706E"/>
    <w:rsid w:val="00C47D06"/>
    <w:rsid w:val="00C520DB"/>
    <w:rsid w:val="00C52BCF"/>
    <w:rsid w:val="00C52F24"/>
    <w:rsid w:val="00C67741"/>
    <w:rsid w:val="00C67FFB"/>
    <w:rsid w:val="00C70E44"/>
    <w:rsid w:val="00C74647"/>
    <w:rsid w:val="00C747D7"/>
    <w:rsid w:val="00C757D4"/>
    <w:rsid w:val="00C76039"/>
    <w:rsid w:val="00C76480"/>
    <w:rsid w:val="00C85D31"/>
    <w:rsid w:val="00C92FD6"/>
    <w:rsid w:val="00C93845"/>
    <w:rsid w:val="00C93D0E"/>
    <w:rsid w:val="00CA37B1"/>
    <w:rsid w:val="00CA54A3"/>
    <w:rsid w:val="00CA54C7"/>
    <w:rsid w:val="00CB0155"/>
    <w:rsid w:val="00CB74C6"/>
    <w:rsid w:val="00CC6598"/>
    <w:rsid w:val="00CC6BB1"/>
    <w:rsid w:val="00CD272D"/>
    <w:rsid w:val="00CF5590"/>
    <w:rsid w:val="00D00AE7"/>
    <w:rsid w:val="00D01268"/>
    <w:rsid w:val="00D06840"/>
    <w:rsid w:val="00D14E73"/>
    <w:rsid w:val="00D20298"/>
    <w:rsid w:val="00D320FE"/>
    <w:rsid w:val="00D34517"/>
    <w:rsid w:val="00D54E20"/>
    <w:rsid w:val="00D6149B"/>
    <w:rsid w:val="00D6155E"/>
    <w:rsid w:val="00D62867"/>
    <w:rsid w:val="00D747BB"/>
    <w:rsid w:val="00D85DF2"/>
    <w:rsid w:val="00D85FCC"/>
    <w:rsid w:val="00D95AA9"/>
    <w:rsid w:val="00D97C19"/>
    <w:rsid w:val="00DA4F19"/>
    <w:rsid w:val="00DB0AC9"/>
    <w:rsid w:val="00DB16E6"/>
    <w:rsid w:val="00DC47A2"/>
    <w:rsid w:val="00DC7812"/>
    <w:rsid w:val="00DE1551"/>
    <w:rsid w:val="00DE5B70"/>
    <w:rsid w:val="00DE7FB7"/>
    <w:rsid w:val="00DF2484"/>
    <w:rsid w:val="00E0111E"/>
    <w:rsid w:val="00E014FC"/>
    <w:rsid w:val="00E02E0D"/>
    <w:rsid w:val="00E03965"/>
    <w:rsid w:val="00E03E1F"/>
    <w:rsid w:val="00E20DDA"/>
    <w:rsid w:val="00E3219F"/>
    <w:rsid w:val="00E32A8B"/>
    <w:rsid w:val="00E36054"/>
    <w:rsid w:val="00E37E7B"/>
    <w:rsid w:val="00E46E04"/>
    <w:rsid w:val="00E546FB"/>
    <w:rsid w:val="00E646E4"/>
    <w:rsid w:val="00E8449E"/>
    <w:rsid w:val="00E846D3"/>
    <w:rsid w:val="00E86C1B"/>
    <w:rsid w:val="00E87396"/>
    <w:rsid w:val="00E87430"/>
    <w:rsid w:val="00E95F63"/>
    <w:rsid w:val="00E963BE"/>
    <w:rsid w:val="00EA2FB4"/>
    <w:rsid w:val="00EA45E9"/>
    <w:rsid w:val="00EB3E5D"/>
    <w:rsid w:val="00EC3192"/>
    <w:rsid w:val="00EC42A3"/>
    <w:rsid w:val="00EC792A"/>
    <w:rsid w:val="00ED0185"/>
    <w:rsid w:val="00EF7F81"/>
    <w:rsid w:val="00F0051C"/>
    <w:rsid w:val="00F03FC7"/>
    <w:rsid w:val="00F07933"/>
    <w:rsid w:val="00F12508"/>
    <w:rsid w:val="00F14938"/>
    <w:rsid w:val="00F21A08"/>
    <w:rsid w:val="00F231C0"/>
    <w:rsid w:val="00F3274B"/>
    <w:rsid w:val="00F37DC4"/>
    <w:rsid w:val="00F47A06"/>
    <w:rsid w:val="00F566C4"/>
    <w:rsid w:val="00F620AD"/>
    <w:rsid w:val="00F64323"/>
    <w:rsid w:val="00F675E8"/>
    <w:rsid w:val="00F703A5"/>
    <w:rsid w:val="00F75CF3"/>
    <w:rsid w:val="00F75EBB"/>
    <w:rsid w:val="00F82443"/>
    <w:rsid w:val="00F83033"/>
    <w:rsid w:val="00F83392"/>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4A4C"/>
    <w:rsid w:val="00FC54B0"/>
    <w:rsid w:val="00FC7060"/>
    <w:rsid w:val="00FD159D"/>
    <w:rsid w:val="00FD4C68"/>
    <w:rsid w:val="00FD5902"/>
    <w:rsid w:val="00FD6618"/>
    <w:rsid w:val="00FE2CCD"/>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FFBA9-5C48-47AC-8C22-96FA8D3F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B0"/>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 w:type="paragraph" w:styleId="BodyTextIndent">
    <w:name w:val="Body Text Indent"/>
    <w:basedOn w:val="Normal"/>
    <w:link w:val="BodyTextIndentChar"/>
    <w:uiPriority w:val="99"/>
    <w:semiHidden/>
    <w:unhideWhenUsed/>
    <w:rsid w:val="00C265B0"/>
    <w:pPr>
      <w:ind w:left="720"/>
    </w:pPr>
    <w:rPr>
      <w:rFonts w:ascii="Tahoma" w:hAnsi="Tahoma" w:cs="Tahoma"/>
      <w:sz w:val="20"/>
    </w:rPr>
  </w:style>
  <w:style w:type="character" w:customStyle="1" w:styleId="BodyTextIndentChar">
    <w:name w:val="Body Text Indent Char"/>
    <w:basedOn w:val="DefaultParagraphFont"/>
    <w:link w:val="BodyTextIndent"/>
    <w:uiPriority w:val="99"/>
    <w:semiHidden/>
    <w:rsid w:val="00C265B0"/>
    <w:rPr>
      <w:rFonts w:ascii="Tahoma" w:hAnsi="Tahoma" w:cs="Tahoma"/>
      <w:szCs w:val="24"/>
    </w:rPr>
  </w:style>
  <w:style w:type="paragraph" w:styleId="BodyText3">
    <w:name w:val="Body Text 3"/>
    <w:basedOn w:val="Normal"/>
    <w:link w:val="BodyText3Char"/>
    <w:uiPriority w:val="99"/>
    <w:semiHidden/>
    <w:unhideWhenUsed/>
    <w:rsid w:val="00C265B0"/>
    <w:pPr>
      <w:spacing w:before="120" w:after="120"/>
    </w:pPr>
    <w:rPr>
      <w:rFonts w:ascii="Tahoma" w:hAnsi="Tahoma" w:cs="Tahoma"/>
      <w:sz w:val="20"/>
    </w:rPr>
  </w:style>
  <w:style w:type="character" w:customStyle="1" w:styleId="BodyText3Char">
    <w:name w:val="Body Text 3 Char"/>
    <w:basedOn w:val="DefaultParagraphFont"/>
    <w:link w:val="BodyText3"/>
    <w:uiPriority w:val="99"/>
    <w:semiHidden/>
    <w:rsid w:val="00C265B0"/>
    <w:rPr>
      <w:rFonts w:ascii="Tahoma" w:hAnsi="Tahoma" w:cs="Tahoma"/>
      <w:szCs w:val="24"/>
    </w:rPr>
  </w:style>
  <w:style w:type="paragraph" w:styleId="BodyTextIndent2">
    <w:name w:val="Body Text Indent 2"/>
    <w:basedOn w:val="Normal"/>
    <w:link w:val="BodyTextIndent2Char"/>
    <w:uiPriority w:val="99"/>
    <w:semiHidden/>
    <w:unhideWhenUsed/>
    <w:rsid w:val="00C265B0"/>
    <w:pPr>
      <w:ind w:left="360"/>
    </w:pPr>
    <w:rPr>
      <w:rFonts w:ascii="Tahoma" w:hAnsi="Tahoma" w:cs="Tahoma"/>
    </w:rPr>
  </w:style>
  <w:style w:type="character" w:customStyle="1" w:styleId="BodyTextIndent2Char">
    <w:name w:val="Body Text Indent 2 Char"/>
    <w:basedOn w:val="DefaultParagraphFont"/>
    <w:link w:val="BodyTextIndent2"/>
    <w:uiPriority w:val="99"/>
    <w:semiHidden/>
    <w:rsid w:val="00C265B0"/>
    <w:rPr>
      <w:rFonts w:ascii="Tahoma" w:hAnsi="Tahoma" w:cs="Tahoma"/>
      <w:sz w:val="16"/>
      <w:szCs w:val="24"/>
    </w:rPr>
  </w:style>
  <w:style w:type="paragraph" w:styleId="BodyText2">
    <w:name w:val="Body Text 2"/>
    <w:basedOn w:val="Normal"/>
    <w:link w:val="BodyText2Char"/>
    <w:semiHidden/>
    <w:unhideWhenUsed/>
    <w:rsid w:val="0007423A"/>
    <w:pPr>
      <w:spacing w:after="120" w:line="480" w:lineRule="auto"/>
    </w:pPr>
  </w:style>
  <w:style w:type="character" w:customStyle="1" w:styleId="BodyText2Char">
    <w:name w:val="Body Text 2 Char"/>
    <w:basedOn w:val="DefaultParagraphFont"/>
    <w:link w:val="BodyText2"/>
    <w:semiHidden/>
    <w:rsid w:val="0007423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0166">
      <w:bodyDiv w:val="1"/>
      <w:marLeft w:val="0"/>
      <w:marRight w:val="0"/>
      <w:marTop w:val="0"/>
      <w:marBottom w:val="0"/>
      <w:divBdr>
        <w:top w:val="none" w:sz="0" w:space="0" w:color="auto"/>
        <w:left w:val="none" w:sz="0" w:space="0" w:color="auto"/>
        <w:bottom w:val="none" w:sz="0" w:space="0" w:color="auto"/>
        <w:right w:val="none" w:sz="0" w:space="0" w:color="auto"/>
      </w:divBdr>
    </w:div>
    <w:div w:id="487868858">
      <w:bodyDiv w:val="1"/>
      <w:marLeft w:val="0"/>
      <w:marRight w:val="0"/>
      <w:marTop w:val="0"/>
      <w:marBottom w:val="0"/>
      <w:divBdr>
        <w:top w:val="none" w:sz="0" w:space="0" w:color="auto"/>
        <w:left w:val="none" w:sz="0" w:space="0" w:color="auto"/>
        <w:bottom w:val="none" w:sz="0" w:space="0" w:color="auto"/>
        <w:right w:val="none" w:sz="0" w:space="0" w:color="auto"/>
      </w:divBdr>
    </w:div>
    <w:div w:id="635261372">
      <w:bodyDiv w:val="1"/>
      <w:marLeft w:val="0"/>
      <w:marRight w:val="0"/>
      <w:marTop w:val="0"/>
      <w:marBottom w:val="0"/>
      <w:divBdr>
        <w:top w:val="none" w:sz="0" w:space="0" w:color="auto"/>
        <w:left w:val="none" w:sz="0" w:space="0" w:color="auto"/>
        <w:bottom w:val="none" w:sz="0" w:space="0" w:color="auto"/>
        <w:right w:val="none" w:sz="0" w:space="0" w:color="auto"/>
      </w:divBdr>
    </w:div>
    <w:div w:id="921336792">
      <w:bodyDiv w:val="1"/>
      <w:marLeft w:val="0"/>
      <w:marRight w:val="0"/>
      <w:marTop w:val="0"/>
      <w:marBottom w:val="0"/>
      <w:divBdr>
        <w:top w:val="none" w:sz="0" w:space="0" w:color="auto"/>
        <w:left w:val="none" w:sz="0" w:space="0" w:color="auto"/>
        <w:bottom w:val="none" w:sz="0" w:space="0" w:color="auto"/>
        <w:right w:val="none" w:sz="0" w:space="0" w:color="auto"/>
      </w:divBdr>
    </w:div>
    <w:div w:id="1382824267">
      <w:bodyDiv w:val="1"/>
      <w:marLeft w:val="0"/>
      <w:marRight w:val="0"/>
      <w:marTop w:val="0"/>
      <w:marBottom w:val="0"/>
      <w:divBdr>
        <w:top w:val="none" w:sz="0" w:space="0" w:color="auto"/>
        <w:left w:val="none" w:sz="0" w:space="0" w:color="auto"/>
        <w:bottom w:val="none" w:sz="0" w:space="0" w:color="auto"/>
        <w:right w:val="none" w:sz="0" w:space="0" w:color="auto"/>
      </w:divBdr>
    </w:div>
    <w:div w:id="163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acuc@usm.edu"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59ADB93D-5B03-4000-8E81-C29A3359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TS102810010.dotx</Template>
  <TotalTime>0</TotalTime>
  <Pages>2</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Institutional Animal Care and use Committee</dc:subject>
  <dc:creator>Danny Childers</dc:creator>
  <cp:lastModifiedBy>Danny Childers</cp:lastModifiedBy>
  <cp:revision>2</cp:revision>
  <cp:lastPrinted>2013-08-15T18:19:00Z</cp:lastPrinted>
  <dcterms:created xsi:type="dcterms:W3CDTF">2014-07-23T16:09:00Z</dcterms:created>
  <dcterms:modified xsi:type="dcterms:W3CDTF">2014-07-23T16:09:00Z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