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4C6" w:rsidRPr="0049024B" w:rsidRDefault="00D3700C" w:rsidP="0049024B">
      <w:pPr>
        <w:pStyle w:val="Heading1"/>
        <w:jc w:val="left"/>
      </w:pPr>
      <w:r w:rsidRPr="001251FF">
        <w:rPr>
          <w:noProof/>
        </w:rPr>
        <w:drawing>
          <wp:inline distT="0" distB="0" distL="0" distR="0">
            <wp:extent cx="3307080" cy="86868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7080" cy="868680"/>
                    </a:xfrm>
                    <a:prstGeom prst="rect">
                      <a:avLst/>
                    </a:prstGeom>
                    <a:noFill/>
                    <a:ln>
                      <a:noFill/>
                    </a:ln>
                  </pic:spPr>
                </pic:pic>
              </a:graphicData>
            </a:graphic>
          </wp:inline>
        </w:drawing>
      </w:r>
    </w:p>
    <w:p w:rsidR="00FB26F9" w:rsidRPr="001B4515" w:rsidRDefault="00FB26F9" w:rsidP="00601460">
      <w:pPr>
        <w:pStyle w:val="Heading1"/>
        <w:rPr>
          <w:rFonts w:cs="Arial"/>
          <w:b w:val="0"/>
          <w:sz w:val="20"/>
          <w:szCs w:val="20"/>
        </w:rPr>
      </w:pPr>
    </w:p>
    <w:p w:rsidR="00CB74C6" w:rsidRPr="001B4515" w:rsidRDefault="00CB74C6" w:rsidP="00601460">
      <w:pPr>
        <w:pStyle w:val="Heading1"/>
        <w:rPr>
          <w:rFonts w:cs="Arial"/>
          <w:b w:val="0"/>
          <w:sz w:val="20"/>
          <w:szCs w:val="20"/>
        </w:rPr>
      </w:pPr>
      <w:r w:rsidRPr="001B4515">
        <w:rPr>
          <w:rFonts w:cs="Arial"/>
          <w:b w:val="0"/>
          <w:sz w:val="20"/>
          <w:szCs w:val="20"/>
        </w:rPr>
        <w:t xml:space="preserve">Institutional </w:t>
      </w:r>
      <w:r w:rsidR="000E7556" w:rsidRPr="001B4515">
        <w:rPr>
          <w:rFonts w:cs="Arial"/>
          <w:b w:val="0"/>
          <w:sz w:val="20"/>
          <w:szCs w:val="20"/>
        </w:rPr>
        <w:t>Review BOard</w:t>
      </w:r>
    </w:p>
    <w:p w:rsidR="000E7556" w:rsidRDefault="00B56C53" w:rsidP="000E7556">
      <w:pPr>
        <w:pStyle w:val="Heading1"/>
      </w:pPr>
      <w:r>
        <w:t xml:space="preserve">STANDARD </w:t>
      </w:r>
      <w:r w:rsidR="006E00A3">
        <w:t xml:space="preserve">(ONLINE) </w:t>
      </w:r>
      <w:r>
        <w:t>INFORMED</w:t>
      </w:r>
      <w:r w:rsidR="008C6B26">
        <w:t xml:space="preserve"> CONSENT</w:t>
      </w:r>
    </w:p>
    <w:p w:rsidR="00996EFD" w:rsidRPr="00996EFD" w:rsidRDefault="00996EFD" w:rsidP="00996EF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FFC000" w:fill="FBBE1A"/>
        <w:tblLook w:val="04A0" w:firstRow="1" w:lastRow="0" w:firstColumn="1" w:lastColumn="0" w:noHBand="0" w:noVBand="1"/>
      </w:tblPr>
      <w:tblGrid>
        <w:gridCol w:w="10050"/>
      </w:tblGrid>
      <w:tr w:rsidR="0007409D" w:rsidRPr="001B4515" w:rsidTr="001B4515">
        <w:trPr>
          <w:trHeight w:val="390"/>
        </w:trPr>
        <w:tc>
          <w:tcPr>
            <w:tcW w:w="10296" w:type="dxa"/>
            <w:shd w:val="clear" w:color="FFC000" w:fill="FBBE1A"/>
            <w:vAlign w:val="center"/>
          </w:tcPr>
          <w:p w:rsidR="0007409D" w:rsidRPr="001B4515" w:rsidRDefault="00B56C53" w:rsidP="001B4515">
            <w:pPr>
              <w:jc w:val="center"/>
              <w:rPr>
                <w:rFonts w:cs="Arial"/>
                <w:b/>
                <w:sz w:val="20"/>
                <w:szCs w:val="20"/>
              </w:rPr>
            </w:pPr>
            <w:r>
              <w:rPr>
                <w:rFonts w:cs="Arial"/>
                <w:b/>
                <w:sz w:val="20"/>
                <w:szCs w:val="20"/>
              </w:rPr>
              <w:t xml:space="preserve">STANDARD </w:t>
            </w:r>
            <w:r w:rsidR="006E00A3">
              <w:rPr>
                <w:rFonts w:cs="Arial"/>
                <w:b/>
                <w:sz w:val="20"/>
                <w:szCs w:val="20"/>
              </w:rPr>
              <w:t xml:space="preserve">(ONLINE) </w:t>
            </w:r>
            <w:r>
              <w:rPr>
                <w:rFonts w:cs="Arial"/>
                <w:b/>
                <w:sz w:val="20"/>
                <w:szCs w:val="20"/>
              </w:rPr>
              <w:t>INFORMED</w:t>
            </w:r>
            <w:r w:rsidR="008C6B26" w:rsidRPr="001B4515">
              <w:rPr>
                <w:rFonts w:cs="Arial"/>
                <w:b/>
                <w:sz w:val="20"/>
                <w:szCs w:val="20"/>
              </w:rPr>
              <w:t xml:space="preserve"> CONSENT </w:t>
            </w:r>
            <w:r w:rsidR="00B27EC6" w:rsidRPr="001B4515">
              <w:rPr>
                <w:rFonts w:cs="Arial"/>
                <w:b/>
                <w:sz w:val="20"/>
                <w:szCs w:val="20"/>
              </w:rPr>
              <w:t>PROCEDURES</w:t>
            </w:r>
          </w:p>
        </w:tc>
      </w:tr>
      <w:tr w:rsidR="00996EFD" w:rsidRPr="001B4515" w:rsidTr="001B4515">
        <w:tc>
          <w:tcPr>
            <w:tcW w:w="10296" w:type="dxa"/>
            <w:shd w:val="clear" w:color="FFC000" w:fill="FBBE1A"/>
          </w:tcPr>
          <w:p w:rsidR="006E00A3" w:rsidRDefault="006E00A3" w:rsidP="006E00A3">
            <w:pPr>
              <w:pStyle w:val="Default"/>
              <w:rPr>
                <w:sz w:val="20"/>
                <w:szCs w:val="20"/>
              </w:rPr>
            </w:pPr>
          </w:p>
          <w:p w:rsidR="008C6B26" w:rsidRDefault="008C6B26" w:rsidP="006E00A3">
            <w:pPr>
              <w:pStyle w:val="Default"/>
              <w:ind w:left="720"/>
              <w:rPr>
                <w:sz w:val="20"/>
                <w:szCs w:val="20"/>
              </w:rPr>
            </w:pPr>
            <w:r w:rsidRPr="001B4515">
              <w:rPr>
                <w:sz w:val="20"/>
                <w:szCs w:val="20"/>
              </w:rPr>
              <w:t>The Project Information</w:t>
            </w:r>
            <w:r w:rsidR="00C71731">
              <w:rPr>
                <w:sz w:val="20"/>
                <w:szCs w:val="20"/>
              </w:rPr>
              <w:t xml:space="preserve"> and Research Description</w:t>
            </w:r>
            <w:r w:rsidRPr="001B4515">
              <w:rPr>
                <w:sz w:val="20"/>
                <w:szCs w:val="20"/>
              </w:rPr>
              <w:t xml:space="preserve"> section</w:t>
            </w:r>
            <w:r w:rsidR="00C71731">
              <w:rPr>
                <w:sz w:val="20"/>
                <w:szCs w:val="20"/>
              </w:rPr>
              <w:t>s</w:t>
            </w:r>
            <w:r w:rsidRPr="001B4515">
              <w:rPr>
                <w:sz w:val="20"/>
                <w:szCs w:val="20"/>
              </w:rPr>
              <w:t xml:space="preserve"> of this form shou</w:t>
            </w:r>
            <w:r w:rsidR="00B0624D" w:rsidRPr="001B4515">
              <w:rPr>
                <w:sz w:val="20"/>
                <w:szCs w:val="20"/>
              </w:rPr>
              <w:t>ld be completed by the Principal</w:t>
            </w:r>
            <w:r w:rsidR="006E00A3">
              <w:rPr>
                <w:sz w:val="20"/>
                <w:szCs w:val="20"/>
              </w:rPr>
              <w:t xml:space="preserve"> </w:t>
            </w:r>
            <w:r w:rsidRPr="001B4515">
              <w:rPr>
                <w:sz w:val="20"/>
                <w:szCs w:val="20"/>
              </w:rPr>
              <w:t>Investigator before submitting thi</w:t>
            </w:r>
            <w:r w:rsidR="00ED2E4E">
              <w:rPr>
                <w:sz w:val="20"/>
                <w:szCs w:val="20"/>
              </w:rPr>
              <w:t>s form for IRB approval. Use what is given in the research description and consent sections below when constructing research instrument online.</w:t>
            </w:r>
          </w:p>
          <w:p w:rsidR="006E00A3" w:rsidRPr="001B4515" w:rsidRDefault="006E00A3" w:rsidP="006E00A3">
            <w:pPr>
              <w:pStyle w:val="Default"/>
              <w:ind w:left="774"/>
              <w:rPr>
                <w:sz w:val="20"/>
                <w:szCs w:val="20"/>
              </w:rPr>
            </w:pPr>
          </w:p>
          <w:p w:rsidR="00996EFD" w:rsidRPr="001B4515" w:rsidRDefault="006E00A3" w:rsidP="000F2910">
            <w:pPr>
              <w:pStyle w:val="MediumGrid1-Accent21"/>
              <w:rPr>
                <w:sz w:val="14"/>
                <w:szCs w:val="14"/>
              </w:rPr>
            </w:pP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t xml:space="preserve">                </w:t>
            </w:r>
            <w:r w:rsidR="00000EA8">
              <w:rPr>
                <w:sz w:val="14"/>
                <w:szCs w:val="14"/>
              </w:rPr>
              <w:t xml:space="preserve">Last Edited </w:t>
            </w:r>
            <w:r w:rsidR="00320696">
              <w:rPr>
                <w:sz w:val="14"/>
                <w:szCs w:val="14"/>
              </w:rPr>
              <w:t>May</w:t>
            </w:r>
            <w:r w:rsidR="00747CC4">
              <w:rPr>
                <w:sz w:val="14"/>
                <w:szCs w:val="14"/>
              </w:rPr>
              <w:t xml:space="preserve"> </w:t>
            </w:r>
            <w:r w:rsidR="00320696">
              <w:rPr>
                <w:sz w:val="14"/>
                <w:szCs w:val="14"/>
              </w:rPr>
              <w:t>13</w:t>
            </w:r>
            <w:r w:rsidR="00747CC4" w:rsidRPr="00747CC4">
              <w:rPr>
                <w:sz w:val="14"/>
                <w:szCs w:val="14"/>
                <w:vertAlign w:val="superscript"/>
              </w:rPr>
              <w:t>th</w:t>
            </w:r>
            <w:r w:rsidR="008C6B26" w:rsidRPr="001B4515">
              <w:rPr>
                <w:sz w:val="14"/>
                <w:szCs w:val="14"/>
              </w:rPr>
              <w:t>, 201</w:t>
            </w:r>
            <w:r w:rsidR="0086623A">
              <w:rPr>
                <w:sz w:val="14"/>
                <w:szCs w:val="14"/>
              </w:rPr>
              <w:t>9</w:t>
            </w:r>
          </w:p>
        </w:tc>
      </w:tr>
    </w:tbl>
    <w:p w:rsidR="00996EFD" w:rsidRDefault="00996EFD" w:rsidP="00996EFD"/>
    <w:tbl>
      <w:tblPr>
        <w:tblW w:w="500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4" w:type="dxa"/>
          <w:left w:w="86" w:type="dxa"/>
          <w:bottom w:w="14" w:type="dxa"/>
          <w:right w:w="86" w:type="dxa"/>
        </w:tblCellMar>
        <w:tblLook w:val="0000" w:firstRow="0" w:lastRow="0" w:firstColumn="0" w:lastColumn="0" w:noHBand="0" w:noVBand="0"/>
      </w:tblPr>
      <w:tblGrid>
        <w:gridCol w:w="4499"/>
        <w:gridCol w:w="265"/>
        <w:gridCol w:w="1856"/>
        <w:gridCol w:w="3444"/>
      </w:tblGrid>
      <w:tr w:rsidR="00003FA8" w:rsidRPr="001B4515" w:rsidTr="008C6B26">
        <w:trPr>
          <w:trHeight w:val="288"/>
        </w:trPr>
        <w:tc>
          <w:tcPr>
            <w:tcW w:w="10256" w:type="dxa"/>
            <w:gridSpan w:val="4"/>
            <w:shd w:val="clear" w:color="auto" w:fill="auto"/>
            <w:vAlign w:val="center"/>
          </w:tcPr>
          <w:p w:rsidR="00003FA8" w:rsidRPr="001B4515" w:rsidRDefault="00003FA8" w:rsidP="009E5697">
            <w:pPr>
              <w:rPr>
                <w:sz w:val="20"/>
                <w:szCs w:val="20"/>
              </w:rPr>
            </w:pPr>
            <w:r w:rsidRPr="001B4515">
              <w:rPr>
                <w:sz w:val="20"/>
                <w:szCs w:val="20"/>
              </w:rPr>
              <w:t>Today’s date:</w:t>
            </w:r>
            <w:r w:rsidRPr="001B4515">
              <w:rPr>
                <w:sz w:val="20"/>
                <w:szCs w:val="20"/>
              </w:rPr>
              <w:fldChar w:fldCharType="begin">
                <w:ffData>
                  <w:name w:val="Text1"/>
                  <w:enabled/>
                  <w:calcOnExit w:val="0"/>
                  <w:textInput/>
                </w:ffData>
              </w:fldChar>
            </w:r>
            <w:bookmarkStart w:id="0" w:name="Text1"/>
            <w:r w:rsidRPr="000F2910">
              <w:rPr>
                <w:sz w:val="20"/>
                <w:szCs w:val="20"/>
              </w:rPr>
              <w:instrText xml:space="preserve"> FORMTEXT </w:instrText>
            </w:r>
            <w:r w:rsidRPr="001B4515">
              <w:rPr>
                <w:sz w:val="20"/>
                <w:szCs w:val="20"/>
              </w:rPr>
            </w:r>
            <w:r w:rsidRPr="001B4515">
              <w:rPr>
                <w:sz w:val="20"/>
                <w:szCs w:val="20"/>
              </w:rPr>
              <w:fldChar w:fldCharType="separate"/>
            </w:r>
            <w:bookmarkStart w:id="1" w:name="_GoBack"/>
            <w:r w:rsidRPr="001B4515">
              <w:rPr>
                <w:noProof/>
                <w:sz w:val="20"/>
                <w:szCs w:val="20"/>
              </w:rPr>
              <w:t> </w:t>
            </w:r>
            <w:r w:rsidRPr="001B4515">
              <w:rPr>
                <w:noProof/>
                <w:sz w:val="20"/>
                <w:szCs w:val="20"/>
              </w:rPr>
              <w:t> </w:t>
            </w:r>
            <w:r w:rsidRPr="001B4515">
              <w:rPr>
                <w:noProof/>
                <w:sz w:val="20"/>
                <w:szCs w:val="20"/>
              </w:rPr>
              <w:t> </w:t>
            </w:r>
            <w:r w:rsidRPr="001B4515">
              <w:rPr>
                <w:noProof/>
                <w:sz w:val="20"/>
                <w:szCs w:val="20"/>
              </w:rPr>
              <w:t> </w:t>
            </w:r>
            <w:r w:rsidRPr="001B4515">
              <w:rPr>
                <w:noProof/>
                <w:sz w:val="20"/>
                <w:szCs w:val="20"/>
              </w:rPr>
              <w:t> </w:t>
            </w:r>
            <w:bookmarkEnd w:id="1"/>
            <w:r w:rsidRPr="001B4515">
              <w:rPr>
                <w:sz w:val="20"/>
                <w:szCs w:val="20"/>
              </w:rPr>
              <w:fldChar w:fldCharType="end"/>
            </w:r>
            <w:bookmarkEnd w:id="0"/>
            <w:r w:rsidRPr="001B4515">
              <w:rPr>
                <w:sz w:val="20"/>
                <w:szCs w:val="20"/>
              </w:rPr>
              <w:fldChar w:fldCharType="begin">
                <w:ffData>
                  <w:name w:val="Text1"/>
                  <w:enabled/>
                  <w:calcOnExit w:val="0"/>
                  <w:textInput/>
                </w:ffData>
              </w:fldChar>
            </w:r>
            <w:r w:rsidRPr="001B4515">
              <w:rPr>
                <w:sz w:val="20"/>
                <w:szCs w:val="20"/>
              </w:rPr>
              <w:instrText xml:space="preserve"> FORMTEXT </w:instrText>
            </w:r>
            <w:r w:rsidRPr="001B4515">
              <w:rPr>
                <w:sz w:val="20"/>
                <w:szCs w:val="20"/>
              </w:rPr>
            </w:r>
            <w:r w:rsidRPr="001B4515">
              <w:rPr>
                <w:sz w:val="20"/>
                <w:szCs w:val="20"/>
              </w:rPr>
              <w:fldChar w:fldCharType="separate"/>
            </w:r>
            <w:r w:rsidRPr="001B4515">
              <w:rPr>
                <w:noProof/>
                <w:sz w:val="20"/>
                <w:szCs w:val="20"/>
              </w:rPr>
              <w:t> </w:t>
            </w:r>
            <w:r w:rsidRPr="001B4515">
              <w:rPr>
                <w:noProof/>
                <w:sz w:val="20"/>
                <w:szCs w:val="20"/>
              </w:rPr>
              <w:t> </w:t>
            </w:r>
            <w:r w:rsidRPr="001B4515">
              <w:rPr>
                <w:noProof/>
                <w:sz w:val="20"/>
                <w:szCs w:val="20"/>
              </w:rPr>
              <w:t> </w:t>
            </w:r>
            <w:r w:rsidRPr="001B4515">
              <w:rPr>
                <w:noProof/>
                <w:sz w:val="20"/>
                <w:szCs w:val="20"/>
              </w:rPr>
              <w:t> </w:t>
            </w:r>
            <w:r w:rsidRPr="001B4515">
              <w:rPr>
                <w:noProof/>
                <w:sz w:val="20"/>
                <w:szCs w:val="20"/>
              </w:rPr>
              <w:t> </w:t>
            </w:r>
            <w:r w:rsidRPr="001B4515">
              <w:rPr>
                <w:sz w:val="20"/>
                <w:szCs w:val="20"/>
              </w:rPr>
              <w:fldChar w:fldCharType="end"/>
            </w:r>
          </w:p>
        </w:tc>
      </w:tr>
      <w:tr w:rsidR="00003FA8" w:rsidRPr="001B4515" w:rsidTr="001B4515">
        <w:trPr>
          <w:trHeight w:val="288"/>
        </w:trPr>
        <w:tc>
          <w:tcPr>
            <w:tcW w:w="10256" w:type="dxa"/>
            <w:gridSpan w:val="4"/>
            <w:shd w:val="clear" w:color="auto" w:fill="BFBFBF"/>
            <w:vAlign w:val="center"/>
          </w:tcPr>
          <w:p w:rsidR="00003FA8" w:rsidRPr="001B4515" w:rsidRDefault="00003FA8" w:rsidP="009E5697">
            <w:pPr>
              <w:pStyle w:val="Heading2"/>
              <w:rPr>
                <w:szCs w:val="20"/>
              </w:rPr>
            </w:pPr>
            <w:r w:rsidRPr="001B4515">
              <w:rPr>
                <w:szCs w:val="20"/>
              </w:rPr>
              <w:t>Project INformation</w:t>
            </w:r>
          </w:p>
        </w:tc>
      </w:tr>
      <w:tr w:rsidR="00F05E06" w:rsidRPr="001B4515" w:rsidTr="008C6B26">
        <w:trPr>
          <w:trHeight w:val="288"/>
        </w:trPr>
        <w:tc>
          <w:tcPr>
            <w:tcW w:w="10256" w:type="dxa"/>
            <w:gridSpan w:val="4"/>
            <w:shd w:val="clear" w:color="auto" w:fill="auto"/>
          </w:tcPr>
          <w:p w:rsidR="00F05E06" w:rsidRPr="001B4515" w:rsidRDefault="00F05E06" w:rsidP="00F05E06">
            <w:pPr>
              <w:rPr>
                <w:sz w:val="20"/>
                <w:szCs w:val="20"/>
              </w:rPr>
            </w:pPr>
            <w:r w:rsidRPr="001B4515">
              <w:rPr>
                <w:sz w:val="20"/>
                <w:szCs w:val="20"/>
              </w:rPr>
              <w:t xml:space="preserve">Project Title: </w:t>
            </w:r>
            <w:r w:rsidRPr="001B4515">
              <w:rPr>
                <w:sz w:val="20"/>
                <w:szCs w:val="20"/>
              </w:rPr>
              <w:fldChar w:fldCharType="begin">
                <w:ffData>
                  <w:name w:val="Text1"/>
                  <w:enabled/>
                  <w:calcOnExit w:val="0"/>
                  <w:textInput/>
                </w:ffData>
              </w:fldChar>
            </w:r>
            <w:r w:rsidRPr="001B4515">
              <w:rPr>
                <w:sz w:val="20"/>
                <w:szCs w:val="20"/>
              </w:rPr>
              <w:instrText xml:space="preserve"> FORMTEXT </w:instrText>
            </w:r>
            <w:r w:rsidRPr="001B4515">
              <w:rPr>
                <w:sz w:val="20"/>
                <w:szCs w:val="20"/>
              </w:rPr>
            </w:r>
            <w:r w:rsidRPr="001B4515">
              <w:rPr>
                <w:sz w:val="20"/>
                <w:szCs w:val="20"/>
              </w:rPr>
              <w:fldChar w:fldCharType="separate"/>
            </w:r>
            <w:r w:rsidRPr="001B4515">
              <w:rPr>
                <w:noProof/>
                <w:sz w:val="20"/>
                <w:szCs w:val="20"/>
              </w:rPr>
              <w:t> </w:t>
            </w:r>
            <w:r w:rsidRPr="001B4515">
              <w:rPr>
                <w:noProof/>
                <w:sz w:val="20"/>
                <w:szCs w:val="20"/>
              </w:rPr>
              <w:t> </w:t>
            </w:r>
            <w:r w:rsidRPr="001B4515">
              <w:rPr>
                <w:noProof/>
                <w:sz w:val="20"/>
                <w:szCs w:val="20"/>
              </w:rPr>
              <w:t> </w:t>
            </w:r>
            <w:r w:rsidRPr="001B4515">
              <w:rPr>
                <w:noProof/>
                <w:sz w:val="20"/>
                <w:szCs w:val="20"/>
              </w:rPr>
              <w:t> </w:t>
            </w:r>
            <w:r w:rsidRPr="001B4515">
              <w:rPr>
                <w:noProof/>
                <w:sz w:val="20"/>
                <w:szCs w:val="20"/>
              </w:rPr>
              <w:t> </w:t>
            </w:r>
            <w:r w:rsidRPr="001B4515">
              <w:rPr>
                <w:sz w:val="20"/>
                <w:szCs w:val="20"/>
              </w:rPr>
              <w:fldChar w:fldCharType="end"/>
            </w:r>
          </w:p>
        </w:tc>
      </w:tr>
      <w:tr w:rsidR="00003FA8" w:rsidRPr="001B4515" w:rsidTr="008C6B26">
        <w:trPr>
          <w:trHeight w:val="288"/>
        </w:trPr>
        <w:tc>
          <w:tcPr>
            <w:tcW w:w="4586" w:type="dxa"/>
            <w:shd w:val="clear" w:color="auto" w:fill="auto"/>
            <w:vAlign w:val="center"/>
          </w:tcPr>
          <w:p w:rsidR="00003FA8" w:rsidRPr="001B4515" w:rsidRDefault="00003FA8" w:rsidP="009E5697">
            <w:pPr>
              <w:rPr>
                <w:sz w:val="20"/>
                <w:szCs w:val="20"/>
              </w:rPr>
            </w:pPr>
            <w:r w:rsidRPr="001B4515">
              <w:rPr>
                <w:sz w:val="20"/>
                <w:szCs w:val="20"/>
              </w:rPr>
              <w:t xml:space="preserve">Principal Investigator: </w:t>
            </w:r>
            <w:r w:rsidRPr="001B4515">
              <w:rPr>
                <w:sz w:val="20"/>
                <w:szCs w:val="20"/>
              </w:rPr>
              <w:fldChar w:fldCharType="begin">
                <w:ffData>
                  <w:name w:val=""/>
                  <w:enabled/>
                  <w:calcOnExit w:val="0"/>
                  <w:textInput/>
                </w:ffData>
              </w:fldChar>
            </w:r>
            <w:r w:rsidRPr="001B4515">
              <w:rPr>
                <w:sz w:val="20"/>
                <w:szCs w:val="20"/>
              </w:rPr>
              <w:instrText xml:space="preserve"> FORMTEXT </w:instrText>
            </w:r>
            <w:r w:rsidRPr="001B4515">
              <w:rPr>
                <w:sz w:val="20"/>
                <w:szCs w:val="20"/>
              </w:rPr>
            </w:r>
            <w:r w:rsidRPr="001B4515">
              <w:rPr>
                <w:sz w:val="20"/>
                <w:szCs w:val="20"/>
              </w:rPr>
              <w:fldChar w:fldCharType="separate"/>
            </w:r>
            <w:r w:rsidRPr="001B4515">
              <w:rPr>
                <w:noProof/>
                <w:sz w:val="20"/>
                <w:szCs w:val="20"/>
              </w:rPr>
              <w:t> </w:t>
            </w:r>
            <w:r w:rsidRPr="001B4515">
              <w:rPr>
                <w:noProof/>
                <w:sz w:val="20"/>
                <w:szCs w:val="20"/>
              </w:rPr>
              <w:t> </w:t>
            </w:r>
            <w:r w:rsidRPr="001B4515">
              <w:rPr>
                <w:noProof/>
                <w:sz w:val="20"/>
                <w:szCs w:val="20"/>
              </w:rPr>
              <w:t> </w:t>
            </w:r>
            <w:r w:rsidRPr="001B4515">
              <w:rPr>
                <w:noProof/>
                <w:sz w:val="20"/>
                <w:szCs w:val="20"/>
              </w:rPr>
              <w:t> </w:t>
            </w:r>
            <w:r w:rsidRPr="001B4515">
              <w:rPr>
                <w:noProof/>
                <w:sz w:val="20"/>
                <w:szCs w:val="20"/>
              </w:rPr>
              <w:t> </w:t>
            </w:r>
            <w:r w:rsidRPr="001B4515">
              <w:rPr>
                <w:sz w:val="20"/>
                <w:szCs w:val="20"/>
              </w:rPr>
              <w:fldChar w:fldCharType="end"/>
            </w:r>
          </w:p>
        </w:tc>
        <w:tc>
          <w:tcPr>
            <w:tcW w:w="2160" w:type="dxa"/>
            <w:gridSpan w:val="2"/>
            <w:shd w:val="clear" w:color="auto" w:fill="auto"/>
          </w:tcPr>
          <w:p w:rsidR="00003FA8" w:rsidRPr="001B4515" w:rsidRDefault="00003FA8" w:rsidP="005663E0">
            <w:pPr>
              <w:rPr>
                <w:sz w:val="20"/>
                <w:szCs w:val="20"/>
              </w:rPr>
            </w:pPr>
            <w:r w:rsidRPr="001B4515">
              <w:rPr>
                <w:sz w:val="20"/>
                <w:szCs w:val="20"/>
              </w:rPr>
              <w:t xml:space="preserve">Phone: </w:t>
            </w:r>
            <w:r w:rsidR="003E15A3" w:rsidRPr="001B4515">
              <w:rPr>
                <w:sz w:val="20"/>
                <w:szCs w:val="20"/>
              </w:rPr>
              <w:fldChar w:fldCharType="begin">
                <w:ffData>
                  <w:name w:val=""/>
                  <w:enabled/>
                  <w:calcOnExit w:val="0"/>
                  <w:textInput/>
                </w:ffData>
              </w:fldChar>
            </w:r>
            <w:r w:rsidR="003E15A3" w:rsidRPr="001B4515">
              <w:rPr>
                <w:sz w:val="20"/>
                <w:szCs w:val="20"/>
              </w:rPr>
              <w:instrText xml:space="preserve"> FORMTEXT </w:instrText>
            </w:r>
            <w:r w:rsidR="003E15A3" w:rsidRPr="001B4515">
              <w:rPr>
                <w:sz w:val="20"/>
                <w:szCs w:val="20"/>
              </w:rPr>
            </w:r>
            <w:r w:rsidR="003E15A3" w:rsidRPr="001B4515">
              <w:rPr>
                <w:sz w:val="20"/>
                <w:szCs w:val="20"/>
              </w:rPr>
              <w:fldChar w:fldCharType="separate"/>
            </w:r>
            <w:r w:rsidR="003E15A3" w:rsidRPr="001B4515">
              <w:rPr>
                <w:noProof/>
                <w:sz w:val="20"/>
                <w:szCs w:val="20"/>
              </w:rPr>
              <w:t> </w:t>
            </w:r>
            <w:r w:rsidR="003E15A3" w:rsidRPr="001B4515">
              <w:rPr>
                <w:noProof/>
                <w:sz w:val="20"/>
                <w:szCs w:val="20"/>
              </w:rPr>
              <w:t> </w:t>
            </w:r>
            <w:r w:rsidR="003E15A3" w:rsidRPr="001B4515">
              <w:rPr>
                <w:noProof/>
                <w:sz w:val="20"/>
                <w:szCs w:val="20"/>
              </w:rPr>
              <w:t> </w:t>
            </w:r>
            <w:r w:rsidR="003E15A3" w:rsidRPr="001B4515">
              <w:rPr>
                <w:noProof/>
                <w:sz w:val="20"/>
                <w:szCs w:val="20"/>
              </w:rPr>
              <w:t> </w:t>
            </w:r>
            <w:r w:rsidR="003E15A3" w:rsidRPr="001B4515">
              <w:rPr>
                <w:noProof/>
                <w:sz w:val="20"/>
                <w:szCs w:val="20"/>
              </w:rPr>
              <w:t> </w:t>
            </w:r>
            <w:r w:rsidR="003E15A3" w:rsidRPr="001B4515">
              <w:rPr>
                <w:sz w:val="20"/>
                <w:szCs w:val="20"/>
              </w:rPr>
              <w:fldChar w:fldCharType="end"/>
            </w:r>
          </w:p>
        </w:tc>
        <w:tc>
          <w:tcPr>
            <w:tcW w:w="3510" w:type="dxa"/>
            <w:shd w:val="clear" w:color="auto" w:fill="auto"/>
            <w:vAlign w:val="center"/>
          </w:tcPr>
          <w:p w:rsidR="00003FA8" w:rsidRPr="001B4515" w:rsidRDefault="00003FA8" w:rsidP="009E5697">
            <w:pPr>
              <w:rPr>
                <w:sz w:val="20"/>
                <w:szCs w:val="20"/>
              </w:rPr>
            </w:pPr>
            <w:r w:rsidRPr="001B4515">
              <w:rPr>
                <w:sz w:val="20"/>
                <w:szCs w:val="20"/>
              </w:rPr>
              <w:t xml:space="preserve">Email: </w:t>
            </w:r>
            <w:r w:rsidRPr="001B4515">
              <w:rPr>
                <w:sz w:val="20"/>
                <w:szCs w:val="20"/>
              </w:rPr>
              <w:fldChar w:fldCharType="begin">
                <w:ffData>
                  <w:name w:val="Text1"/>
                  <w:enabled/>
                  <w:calcOnExit w:val="0"/>
                  <w:textInput/>
                </w:ffData>
              </w:fldChar>
            </w:r>
            <w:r w:rsidRPr="001B4515">
              <w:rPr>
                <w:sz w:val="20"/>
                <w:szCs w:val="20"/>
              </w:rPr>
              <w:instrText xml:space="preserve"> FORMTEXT </w:instrText>
            </w:r>
            <w:r w:rsidRPr="001B4515">
              <w:rPr>
                <w:sz w:val="20"/>
                <w:szCs w:val="20"/>
              </w:rPr>
            </w:r>
            <w:r w:rsidRPr="001B4515">
              <w:rPr>
                <w:sz w:val="20"/>
                <w:szCs w:val="20"/>
              </w:rPr>
              <w:fldChar w:fldCharType="separate"/>
            </w:r>
            <w:r w:rsidRPr="001B4515">
              <w:rPr>
                <w:noProof/>
                <w:sz w:val="20"/>
                <w:szCs w:val="20"/>
              </w:rPr>
              <w:t> </w:t>
            </w:r>
            <w:r w:rsidRPr="001B4515">
              <w:rPr>
                <w:noProof/>
                <w:sz w:val="20"/>
                <w:szCs w:val="20"/>
              </w:rPr>
              <w:t> </w:t>
            </w:r>
            <w:r w:rsidRPr="001B4515">
              <w:rPr>
                <w:noProof/>
                <w:sz w:val="20"/>
                <w:szCs w:val="20"/>
              </w:rPr>
              <w:t> </w:t>
            </w:r>
            <w:r w:rsidRPr="001B4515">
              <w:rPr>
                <w:noProof/>
                <w:sz w:val="20"/>
                <w:szCs w:val="20"/>
              </w:rPr>
              <w:t> </w:t>
            </w:r>
            <w:r w:rsidRPr="001B4515">
              <w:rPr>
                <w:noProof/>
                <w:sz w:val="20"/>
                <w:szCs w:val="20"/>
              </w:rPr>
              <w:t> </w:t>
            </w:r>
            <w:r w:rsidRPr="001B4515">
              <w:rPr>
                <w:sz w:val="20"/>
                <w:szCs w:val="20"/>
              </w:rPr>
              <w:fldChar w:fldCharType="end"/>
            </w:r>
          </w:p>
        </w:tc>
      </w:tr>
      <w:tr w:rsidR="00FB3AEF" w:rsidRPr="001B4515" w:rsidTr="008C6B26">
        <w:trPr>
          <w:trHeight w:val="288"/>
        </w:trPr>
        <w:tc>
          <w:tcPr>
            <w:tcW w:w="4856" w:type="dxa"/>
            <w:gridSpan w:val="2"/>
            <w:shd w:val="clear" w:color="auto" w:fill="auto"/>
            <w:vAlign w:val="center"/>
          </w:tcPr>
          <w:p w:rsidR="00FB3AEF" w:rsidRPr="001B4515" w:rsidRDefault="00FB3AEF" w:rsidP="009E5697">
            <w:pPr>
              <w:rPr>
                <w:sz w:val="20"/>
                <w:szCs w:val="20"/>
              </w:rPr>
            </w:pPr>
            <w:r w:rsidRPr="001B4515">
              <w:rPr>
                <w:sz w:val="20"/>
                <w:szCs w:val="20"/>
              </w:rPr>
              <w:t xml:space="preserve">College: </w:t>
            </w:r>
            <w:r w:rsidRPr="001B4515">
              <w:rPr>
                <w:sz w:val="20"/>
                <w:szCs w:val="20"/>
              </w:rPr>
              <w:fldChar w:fldCharType="begin">
                <w:ffData>
                  <w:name w:val="Text1"/>
                  <w:enabled/>
                  <w:calcOnExit w:val="0"/>
                  <w:textInput/>
                </w:ffData>
              </w:fldChar>
            </w:r>
            <w:r w:rsidRPr="001B4515">
              <w:rPr>
                <w:sz w:val="20"/>
                <w:szCs w:val="20"/>
              </w:rPr>
              <w:instrText xml:space="preserve"> FORMTEXT </w:instrText>
            </w:r>
            <w:r w:rsidRPr="001B4515">
              <w:rPr>
                <w:sz w:val="20"/>
                <w:szCs w:val="20"/>
              </w:rPr>
            </w:r>
            <w:r w:rsidRPr="001B4515">
              <w:rPr>
                <w:sz w:val="20"/>
                <w:szCs w:val="20"/>
              </w:rPr>
              <w:fldChar w:fldCharType="separate"/>
            </w:r>
            <w:r w:rsidRPr="001B4515">
              <w:rPr>
                <w:noProof/>
                <w:sz w:val="20"/>
                <w:szCs w:val="20"/>
              </w:rPr>
              <w:t> </w:t>
            </w:r>
            <w:r w:rsidRPr="001B4515">
              <w:rPr>
                <w:noProof/>
                <w:sz w:val="20"/>
                <w:szCs w:val="20"/>
              </w:rPr>
              <w:t> </w:t>
            </w:r>
            <w:r w:rsidRPr="001B4515">
              <w:rPr>
                <w:noProof/>
                <w:sz w:val="20"/>
                <w:szCs w:val="20"/>
              </w:rPr>
              <w:t> </w:t>
            </w:r>
            <w:r w:rsidRPr="001B4515">
              <w:rPr>
                <w:noProof/>
                <w:sz w:val="20"/>
                <w:szCs w:val="20"/>
              </w:rPr>
              <w:t> </w:t>
            </w:r>
            <w:r w:rsidRPr="001B4515">
              <w:rPr>
                <w:noProof/>
                <w:sz w:val="20"/>
                <w:szCs w:val="20"/>
              </w:rPr>
              <w:t> </w:t>
            </w:r>
            <w:r w:rsidRPr="001B4515">
              <w:rPr>
                <w:sz w:val="20"/>
                <w:szCs w:val="20"/>
              </w:rPr>
              <w:fldChar w:fldCharType="end"/>
            </w:r>
            <w:r w:rsidRPr="001B4515">
              <w:rPr>
                <w:sz w:val="20"/>
                <w:szCs w:val="20"/>
              </w:rPr>
              <w:fldChar w:fldCharType="begin">
                <w:ffData>
                  <w:name w:val=""/>
                  <w:enabled/>
                  <w:calcOnExit w:val="0"/>
                  <w:textInput/>
                </w:ffData>
              </w:fldChar>
            </w:r>
            <w:r w:rsidRPr="001B4515">
              <w:rPr>
                <w:sz w:val="20"/>
                <w:szCs w:val="20"/>
              </w:rPr>
              <w:instrText xml:space="preserve"> FORMTEXT </w:instrText>
            </w:r>
            <w:r w:rsidRPr="001B4515">
              <w:rPr>
                <w:sz w:val="20"/>
                <w:szCs w:val="20"/>
              </w:rPr>
            </w:r>
            <w:r w:rsidRPr="001B4515">
              <w:rPr>
                <w:sz w:val="20"/>
                <w:szCs w:val="20"/>
              </w:rPr>
              <w:fldChar w:fldCharType="separate"/>
            </w:r>
            <w:r w:rsidRPr="001B4515">
              <w:rPr>
                <w:noProof/>
                <w:sz w:val="20"/>
                <w:szCs w:val="20"/>
              </w:rPr>
              <w:t> </w:t>
            </w:r>
            <w:r w:rsidRPr="001B4515">
              <w:rPr>
                <w:noProof/>
                <w:sz w:val="20"/>
                <w:szCs w:val="20"/>
              </w:rPr>
              <w:t> </w:t>
            </w:r>
            <w:r w:rsidRPr="001B4515">
              <w:rPr>
                <w:noProof/>
                <w:sz w:val="20"/>
                <w:szCs w:val="20"/>
              </w:rPr>
              <w:t> </w:t>
            </w:r>
            <w:r w:rsidRPr="001B4515">
              <w:rPr>
                <w:noProof/>
                <w:sz w:val="20"/>
                <w:szCs w:val="20"/>
              </w:rPr>
              <w:t> </w:t>
            </w:r>
            <w:r w:rsidRPr="001B4515">
              <w:rPr>
                <w:noProof/>
                <w:sz w:val="20"/>
                <w:szCs w:val="20"/>
              </w:rPr>
              <w:t> </w:t>
            </w:r>
            <w:r w:rsidRPr="001B4515">
              <w:rPr>
                <w:sz w:val="20"/>
                <w:szCs w:val="20"/>
              </w:rPr>
              <w:fldChar w:fldCharType="end"/>
            </w:r>
          </w:p>
        </w:tc>
        <w:tc>
          <w:tcPr>
            <w:tcW w:w="5400" w:type="dxa"/>
            <w:gridSpan w:val="2"/>
            <w:shd w:val="clear" w:color="auto" w:fill="auto"/>
          </w:tcPr>
          <w:p w:rsidR="00FB3AEF" w:rsidRPr="001B4515" w:rsidRDefault="0086623A" w:rsidP="009E5697">
            <w:pPr>
              <w:rPr>
                <w:sz w:val="20"/>
                <w:szCs w:val="20"/>
              </w:rPr>
            </w:pPr>
            <w:r w:rsidRPr="0086623A">
              <w:rPr>
                <w:sz w:val="20"/>
                <w:szCs w:val="20"/>
              </w:rPr>
              <w:t>School and Program</w:t>
            </w:r>
            <w:r w:rsidR="00FB3AEF" w:rsidRPr="001B4515">
              <w:rPr>
                <w:sz w:val="20"/>
                <w:szCs w:val="20"/>
              </w:rPr>
              <w:t xml:space="preserve">: </w:t>
            </w:r>
            <w:r w:rsidR="00FB3AEF" w:rsidRPr="001B4515">
              <w:rPr>
                <w:sz w:val="20"/>
                <w:szCs w:val="20"/>
              </w:rPr>
              <w:fldChar w:fldCharType="begin">
                <w:ffData>
                  <w:name w:val="Text1"/>
                  <w:enabled/>
                  <w:calcOnExit w:val="0"/>
                  <w:textInput/>
                </w:ffData>
              </w:fldChar>
            </w:r>
            <w:r w:rsidR="00FB3AEF" w:rsidRPr="001B4515">
              <w:rPr>
                <w:sz w:val="20"/>
                <w:szCs w:val="20"/>
              </w:rPr>
              <w:instrText xml:space="preserve"> FORMTEXT </w:instrText>
            </w:r>
            <w:r w:rsidR="00FB3AEF" w:rsidRPr="001B4515">
              <w:rPr>
                <w:sz w:val="20"/>
                <w:szCs w:val="20"/>
              </w:rPr>
            </w:r>
            <w:r w:rsidR="00FB3AEF" w:rsidRPr="001B4515">
              <w:rPr>
                <w:sz w:val="20"/>
                <w:szCs w:val="20"/>
              </w:rPr>
              <w:fldChar w:fldCharType="separate"/>
            </w:r>
            <w:r w:rsidR="00FB3AEF" w:rsidRPr="001B4515">
              <w:rPr>
                <w:noProof/>
                <w:sz w:val="20"/>
                <w:szCs w:val="20"/>
              </w:rPr>
              <w:t> </w:t>
            </w:r>
            <w:r w:rsidR="00FB3AEF" w:rsidRPr="001B4515">
              <w:rPr>
                <w:noProof/>
                <w:sz w:val="20"/>
                <w:szCs w:val="20"/>
              </w:rPr>
              <w:t> </w:t>
            </w:r>
            <w:r w:rsidR="00FB3AEF" w:rsidRPr="001B4515">
              <w:rPr>
                <w:noProof/>
                <w:sz w:val="20"/>
                <w:szCs w:val="20"/>
              </w:rPr>
              <w:t> </w:t>
            </w:r>
            <w:r w:rsidR="00FB3AEF" w:rsidRPr="001B4515">
              <w:rPr>
                <w:noProof/>
                <w:sz w:val="20"/>
                <w:szCs w:val="20"/>
              </w:rPr>
              <w:t> </w:t>
            </w:r>
            <w:r w:rsidR="00FB3AEF" w:rsidRPr="001B4515">
              <w:rPr>
                <w:noProof/>
                <w:sz w:val="20"/>
                <w:szCs w:val="20"/>
              </w:rPr>
              <w:t> </w:t>
            </w:r>
            <w:r w:rsidR="00FB3AEF" w:rsidRPr="001B4515">
              <w:rPr>
                <w:sz w:val="20"/>
                <w:szCs w:val="20"/>
              </w:rPr>
              <w:fldChar w:fldCharType="end"/>
            </w:r>
          </w:p>
        </w:tc>
      </w:tr>
      <w:tr w:rsidR="00003FA8" w:rsidRPr="001B4515" w:rsidTr="001B4515">
        <w:trPr>
          <w:trHeight w:val="288"/>
        </w:trPr>
        <w:tc>
          <w:tcPr>
            <w:tcW w:w="10256" w:type="dxa"/>
            <w:gridSpan w:val="4"/>
            <w:shd w:val="clear" w:color="auto" w:fill="BFBFBF"/>
            <w:vAlign w:val="center"/>
          </w:tcPr>
          <w:p w:rsidR="00003FA8" w:rsidRPr="001B4515" w:rsidRDefault="008C6B26" w:rsidP="00003FA8">
            <w:pPr>
              <w:pStyle w:val="Heading2"/>
              <w:rPr>
                <w:szCs w:val="20"/>
              </w:rPr>
            </w:pPr>
            <w:r w:rsidRPr="001B4515">
              <w:rPr>
                <w:szCs w:val="20"/>
              </w:rPr>
              <w:t>RESEARCH DESCRIPTION</w:t>
            </w:r>
          </w:p>
        </w:tc>
      </w:tr>
      <w:tr w:rsidR="00003FA8" w:rsidRPr="001B4515" w:rsidTr="008C6B26">
        <w:trPr>
          <w:trHeight w:val="681"/>
        </w:trPr>
        <w:tc>
          <w:tcPr>
            <w:tcW w:w="10256" w:type="dxa"/>
            <w:gridSpan w:val="4"/>
            <w:shd w:val="clear" w:color="auto" w:fill="auto"/>
          </w:tcPr>
          <w:p w:rsidR="00003FA8" w:rsidRPr="001B4515" w:rsidRDefault="00003FA8" w:rsidP="009E5697">
            <w:pPr>
              <w:rPr>
                <w:sz w:val="20"/>
                <w:szCs w:val="20"/>
              </w:rPr>
            </w:pPr>
            <w:bookmarkStart w:id="2" w:name="Text78"/>
          </w:p>
          <w:bookmarkEnd w:id="2"/>
          <w:p w:rsidR="00003FA8" w:rsidRPr="001B4515" w:rsidRDefault="00003FA8" w:rsidP="00003FA8">
            <w:pPr>
              <w:pStyle w:val="Default"/>
              <w:ind w:left="360" w:hanging="360"/>
              <w:rPr>
                <w:sz w:val="20"/>
                <w:szCs w:val="20"/>
              </w:rPr>
            </w:pPr>
            <w:r w:rsidRPr="001B4515">
              <w:rPr>
                <w:sz w:val="20"/>
                <w:szCs w:val="20"/>
              </w:rPr>
              <w:t xml:space="preserve">1. </w:t>
            </w:r>
            <w:r w:rsidRPr="001B4515">
              <w:rPr>
                <w:b/>
                <w:bCs/>
                <w:sz w:val="20"/>
                <w:szCs w:val="20"/>
              </w:rPr>
              <w:t>Purpose</w:t>
            </w:r>
            <w:r w:rsidRPr="001B4515">
              <w:rPr>
                <w:sz w:val="20"/>
                <w:szCs w:val="20"/>
              </w:rPr>
              <w:t xml:space="preserve">: </w:t>
            </w:r>
          </w:p>
          <w:p w:rsidR="00003FA8" w:rsidRPr="001B4515" w:rsidRDefault="00003FA8" w:rsidP="00003FA8">
            <w:pPr>
              <w:pStyle w:val="Default"/>
              <w:ind w:left="360" w:hanging="360"/>
              <w:rPr>
                <w:sz w:val="20"/>
                <w:szCs w:val="20"/>
              </w:rPr>
            </w:pPr>
            <w:r w:rsidRPr="001B4515">
              <w:rPr>
                <w:sz w:val="20"/>
                <w:szCs w:val="20"/>
              </w:rPr>
              <w:tab/>
            </w:r>
          </w:p>
          <w:p w:rsidR="00003FA8" w:rsidRPr="001B4515" w:rsidRDefault="00003FA8" w:rsidP="00003FA8">
            <w:pPr>
              <w:pStyle w:val="Default"/>
              <w:ind w:left="360" w:hanging="360"/>
              <w:rPr>
                <w:sz w:val="20"/>
                <w:szCs w:val="20"/>
              </w:rPr>
            </w:pPr>
            <w:r w:rsidRPr="001B4515">
              <w:rPr>
                <w:sz w:val="20"/>
                <w:szCs w:val="20"/>
              </w:rPr>
              <w:tab/>
            </w:r>
            <w:bookmarkStart w:id="3" w:name="Text2"/>
            <w:r w:rsidR="00B0624D" w:rsidRPr="001B4515">
              <w:rPr>
                <w:sz w:val="20"/>
                <w:szCs w:val="20"/>
              </w:rPr>
              <w:fldChar w:fldCharType="begin">
                <w:ffData>
                  <w:name w:val="Text2"/>
                  <w:enabled/>
                  <w:calcOnExit w:val="0"/>
                  <w:textInput>
                    <w:default w:val="[Describe purpose of the investigation, why it is being performed and what use may be made of the results.] "/>
                  </w:textInput>
                </w:ffData>
              </w:fldChar>
            </w:r>
            <w:r w:rsidR="00B0624D" w:rsidRPr="000B328E">
              <w:rPr>
                <w:sz w:val="20"/>
                <w:szCs w:val="20"/>
              </w:rPr>
              <w:instrText xml:space="preserve"> FORMTEXT </w:instrText>
            </w:r>
            <w:r w:rsidR="00B0624D" w:rsidRPr="001B4515">
              <w:rPr>
                <w:sz w:val="20"/>
                <w:szCs w:val="20"/>
              </w:rPr>
            </w:r>
            <w:r w:rsidR="00B0624D" w:rsidRPr="001B4515">
              <w:rPr>
                <w:sz w:val="20"/>
                <w:szCs w:val="20"/>
              </w:rPr>
              <w:fldChar w:fldCharType="separate"/>
            </w:r>
            <w:r w:rsidR="00B0624D" w:rsidRPr="001B4515">
              <w:rPr>
                <w:noProof/>
                <w:sz w:val="20"/>
                <w:szCs w:val="20"/>
              </w:rPr>
              <w:t xml:space="preserve">[Describe purpose of the investigation, why it is being performed and what use may be made of the results.] </w:t>
            </w:r>
            <w:r w:rsidR="00B0624D" w:rsidRPr="001B4515">
              <w:rPr>
                <w:sz w:val="20"/>
                <w:szCs w:val="20"/>
              </w:rPr>
              <w:fldChar w:fldCharType="end"/>
            </w:r>
            <w:bookmarkEnd w:id="3"/>
            <w:r w:rsidRPr="001B4515">
              <w:rPr>
                <w:sz w:val="20"/>
                <w:szCs w:val="20"/>
              </w:rPr>
              <w:t xml:space="preserve"> </w:t>
            </w:r>
          </w:p>
          <w:p w:rsidR="00003FA8" w:rsidRPr="001B4515" w:rsidRDefault="00003FA8" w:rsidP="00003FA8">
            <w:pPr>
              <w:pStyle w:val="Default"/>
              <w:rPr>
                <w:sz w:val="20"/>
                <w:szCs w:val="20"/>
              </w:rPr>
            </w:pPr>
          </w:p>
          <w:p w:rsidR="00003FA8" w:rsidRPr="001B4515" w:rsidRDefault="00003FA8" w:rsidP="00003FA8">
            <w:pPr>
              <w:pStyle w:val="Default"/>
              <w:ind w:left="360" w:hanging="360"/>
              <w:rPr>
                <w:b/>
                <w:bCs/>
                <w:sz w:val="20"/>
                <w:szCs w:val="20"/>
              </w:rPr>
            </w:pPr>
            <w:r w:rsidRPr="001B4515">
              <w:rPr>
                <w:sz w:val="20"/>
                <w:szCs w:val="20"/>
              </w:rPr>
              <w:t xml:space="preserve">2. </w:t>
            </w:r>
            <w:r w:rsidRPr="001B4515">
              <w:rPr>
                <w:b/>
                <w:bCs/>
                <w:sz w:val="20"/>
                <w:szCs w:val="20"/>
              </w:rPr>
              <w:t xml:space="preserve">Description of Study: </w:t>
            </w:r>
          </w:p>
          <w:p w:rsidR="00003FA8" w:rsidRPr="001B4515" w:rsidRDefault="00003FA8" w:rsidP="00003FA8">
            <w:pPr>
              <w:pStyle w:val="Default"/>
              <w:ind w:left="360" w:hanging="360"/>
              <w:rPr>
                <w:sz w:val="20"/>
                <w:szCs w:val="20"/>
              </w:rPr>
            </w:pPr>
          </w:p>
          <w:p w:rsidR="00003FA8" w:rsidRPr="001B4515" w:rsidRDefault="00003FA8" w:rsidP="00003FA8">
            <w:pPr>
              <w:pStyle w:val="Default"/>
              <w:ind w:left="360" w:hanging="360"/>
              <w:rPr>
                <w:b/>
                <w:bCs/>
                <w:sz w:val="20"/>
                <w:szCs w:val="20"/>
              </w:rPr>
            </w:pPr>
            <w:r w:rsidRPr="001B4515">
              <w:rPr>
                <w:sz w:val="20"/>
                <w:szCs w:val="20"/>
              </w:rPr>
              <w:tab/>
            </w:r>
            <w:bookmarkStart w:id="4" w:name="Text3"/>
            <w:r w:rsidR="00B0624D" w:rsidRPr="001B4515">
              <w:rPr>
                <w:sz w:val="20"/>
                <w:szCs w:val="20"/>
              </w:rPr>
              <w:fldChar w:fldCharType="begin">
                <w:ffData>
                  <w:name w:val="Text3"/>
                  <w:enabled/>
                  <w:calcOnExit w:val="0"/>
                  <w:textInput>
                    <w:default w:val="[Describe the experimental procedure(s), including duration, amount of time required of the participants, number of participants, restrictions on normal activities, invasive techniques etc.] "/>
                  </w:textInput>
                </w:ffData>
              </w:fldChar>
            </w:r>
            <w:r w:rsidR="00B0624D" w:rsidRPr="002A3157">
              <w:rPr>
                <w:sz w:val="20"/>
                <w:szCs w:val="20"/>
              </w:rPr>
              <w:instrText xml:space="preserve"> FORMTEXT </w:instrText>
            </w:r>
            <w:r w:rsidR="00B0624D" w:rsidRPr="001B4515">
              <w:rPr>
                <w:sz w:val="20"/>
                <w:szCs w:val="20"/>
              </w:rPr>
            </w:r>
            <w:r w:rsidR="00B0624D" w:rsidRPr="001B4515">
              <w:rPr>
                <w:sz w:val="20"/>
                <w:szCs w:val="20"/>
              </w:rPr>
              <w:fldChar w:fldCharType="separate"/>
            </w:r>
            <w:r w:rsidR="00B0624D" w:rsidRPr="001B4515">
              <w:rPr>
                <w:noProof/>
                <w:sz w:val="20"/>
                <w:szCs w:val="20"/>
              </w:rPr>
              <w:t>[Describe the experimental procedure(s), including duration, amount of time required of the participants, number of participants, restrictions on normal activities, invasive techniques</w:t>
            </w:r>
            <w:r w:rsidR="006E00A3">
              <w:rPr>
                <w:noProof/>
                <w:sz w:val="20"/>
                <w:szCs w:val="20"/>
              </w:rPr>
              <w:t>,</w:t>
            </w:r>
            <w:r w:rsidR="00B0624D" w:rsidRPr="001B4515">
              <w:rPr>
                <w:noProof/>
                <w:sz w:val="20"/>
                <w:szCs w:val="20"/>
              </w:rPr>
              <w:t xml:space="preserve"> etc.] </w:t>
            </w:r>
            <w:r w:rsidR="00B0624D" w:rsidRPr="001B4515">
              <w:rPr>
                <w:sz w:val="20"/>
                <w:szCs w:val="20"/>
              </w:rPr>
              <w:fldChar w:fldCharType="end"/>
            </w:r>
            <w:bookmarkEnd w:id="4"/>
            <w:r w:rsidRPr="001B4515">
              <w:rPr>
                <w:sz w:val="20"/>
                <w:szCs w:val="20"/>
              </w:rPr>
              <w:t xml:space="preserve"> </w:t>
            </w:r>
          </w:p>
          <w:p w:rsidR="00003FA8" w:rsidRPr="001B4515" w:rsidRDefault="00003FA8" w:rsidP="00003FA8">
            <w:pPr>
              <w:pStyle w:val="Default"/>
              <w:rPr>
                <w:sz w:val="20"/>
                <w:szCs w:val="20"/>
              </w:rPr>
            </w:pPr>
          </w:p>
          <w:p w:rsidR="00003FA8" w:rsidRPr="001B4515" w:rsidRDefault="00003FA8" w:rsidP="00003FA8">
            <w:pPr>
              <w:pStyle w:val="Default"/>
              <w:ind w:left="360" w:hanging="360"/>
              <w:rPr>
                <w:b/>
                <w:bCs/>
                <w:sz w:val="20"/>
                <w:szCs w:val="20"/>
              </w:rPr>
            </w:pPr>
            <w:r w:rsidRPr="001B4515">
              <w:rPr>
                <w:sz w:val="20"/>
                <w:szCs w:val="20"/>
              </w:rPr>
              <w:t xml:space="preserve">3. </w:t>
            </w:r>
            <w:r w:rsidRPr="001B4515">
              <w:rPr>
                <w:b/>
                <w:bCs/>
                <w:sz w:val="20"/>
                <w:szCs w:val="20"/>
              </w:rPr>
              <w:t xml:space="preserve">Benefits: </w:t>
            </w:r>
          </w:p>
          <w:p w:rsidR="00003FA8" w:rsidRPr="001B4515" w:rsidRDefault="00003FA8" w:rsidP="00003FA8">
            <w:pPr>
              <w:pStyle w:val="Default"/>
              <w:ind w:left="360" w:hanging="360"/>
              <w:rPr>
                <w:sz w:val="20"/>
                <w:szCs w:val="20"/>
              </w:rPr>
            </w:pPr>
          </w:p>
          <w:p w:rsidR="00003FA8" w:rsidRPr="001B4515" w:rsidRDefault="00003FA8" w:rsidP="00003FA8">
            <w:pPr>
              <w:pStyle w:val="Default"/>
              <w:ind w:left="360" w:hanging="360"/>
              <w:rPr>
                <w:sz w:val="20"/>
                <w:szCs w:val="20"/>
              </w:rPr>
            </w:pPr>
            <w:r w:rsidRPr="001B4515">
              <w:rPr>
                <w:sz w:val="20"/>
                <w:szCs w:val="20"/>
              </w:rPr>
              <w:tab/>
            </w:r>
            <w:bookmarkStart w:id="5" w:name="Text4"/>
            <w:r w:rsidR="00B0624D" w:rsidRPr="001B4515">
              <w:rPr>
                <w:sz w:val="20"/>
                <w:szCs w:val="20"/>
              </w:rPr>
              <w:fldChar w:fldCharType="begin">
                <w:ffData>
                  <w:name w:val="Text4"/>
                  <w:enabled/>
                  <w:calcOnExit w:val="0"/>
                  <w:textInput>
                    <w:default w:val="[Describe any benefits that may occur to the participant or to others as a result of participation in the study, including all benefits or payments.] "/>
                  </w:textInput>
                </w:ffData>
              </w:fldChar>
            </w:r>
            <w:r w:rsidR="00B0624D" w:rsidRPr="00674E4E">
              <w:rPr>
                <w:sz w:val="20"/>
                <w:szCs w:val="20"/>
              </w:rPr>
              <w:instrText xml:space="preserve"> FORMTEXT </w:instrText>
            </w:r>
            <w:r w:rsidR="00B0624D" w:rsidRPr="001B4515">
              <w:rPr>
                <w:sz w:val="20"/>
                <w:szCs w:val="20"/>
              </w:rPr>
            </w:r>
            <w:r w:rsidR="00B0624D" w:rsidRPr="001B4515">
              <w:rPr>
                <w:sz w:val="20"/>
                <w:szCs w:val="20"/>
              </w:rPr>
              <w:fldChar w:fldCharType="separate"/>
            </w:r>
            <w:r w:rsidR="00B0624D" w:rsidRPr="001B4515">
              <w:rPr>
                <w:noProof/>
                <w:sz w:val="20"/>
                <w:szCs w:val="20"/>
              </w:rPr>
              <w:t>[Describe any benefits that may occur to the participant or to others as a result of participation in the study, including all benefits or payments.</w:t>
            </w:r>
            <w:r w:rsidR="00674E4E">
              <w:rPr>
                <w:noProof/>
                <w:sz w:val="20"/>
                <w:szCs w:val="20"/>
              </w:rPr>
              <w:t xml:space="preserve"> </w:t>
            </w:r>
            <w:r w:rsidR="00674E4E">
              <w:rPr>
                <w:noProof/>
                <w:sz w:val="20"/>
                <w:szCs w:val="20"/>
              </w:rPr>
              <w:fldChar w:fldCharType="begin">
                <w:ffData>
                  <w:name w:val="Text80"/>
                  <w:enabled/>
                  <w:calcOnExit w:val="0"/>
                  <w:textInput>
                    <w:default w:val=" If the potential for medical injury exists, identify treatment procedures or the absence thereof"/>
                  </w:textInput>
                </w:ffData>
              </w:fldChar>
            </w:r>
            <w:bookmarkStart w:id="6" w:name="Text80"/>
            <w:r w:rsidR="00674E4E" w:rsidRPr="00674E4E">
              <w:rPr>
                <w:noProof/>
                <w:sz w:val="20"/>
                <w:szCs w:val="20"/>
              </w:rPr>
              <w:instrText xml:space="preserve"> FORMTEXT </w:instrText>
            </w:r>
            <w:r w:rsidR="00674E4E">
              <w:rPr>
                <w:noProof/>
                <w:sz w:val="20"/>
                <w:szCs w:val="20"/>
              </w:rPr>
            </w:r>
            <w:r w:rsidR="00674E4E">
              <w:rPr>
                <w:noProof/>
                <w:sz w:val="20"/>
                <w:szCs w:val="20"/>
              </w:rPr>
              <w:fldChar w:fldCharType="separate"/>
            </w:r>
            <w:r w:rsidR="00674E4E">
              <w:rPr>
                <w:noProof/>
                <w:sz w:val="20"/>
                <w:szCs w:val="20"/>
              </w:rPr>
              <w:t xml:space="preserve"> If the potential for medical injury exists, identify treatment procedures or the absence thereof</w:t>
            </w:r>
            <w:r w:rsidR="00674E4E">
              <w:rPr>
                <w:noProof/>
                <w:sz w:val="20"/>
                <w:szCs w:val="20"/>
              </w:rPr>
              <w:fldChar w:fldCharType="end"/>
            </w:r>
            <w:bookmarkEnd w:id="6"/>
            <w:r w:rsidR="00D82812">
              <w:rPr>
                <w:noProof/>
                <w:sz w:val="20"/>
                <w:szCs w:val="20"/>
              </w:rPr>
              <w:t>.</w:t>
            </w:r>
            <w:r w:rsidR="00B0624D" w:rsidRPr="001B4515">
              <w:rPr>
                <w:noProof/>
                <w:sz w:val="20"/>
                <w:szCs w:val="20"/>
              </w:rPr>
              <w:t xml:space="preserve">] </w:t>
            </w:r>
            <w:r w:rsidR="00B0624D" w:rsidRPr="001B4515">
              <w:rPr>
                <w:sz w:val="20"/>
                <w:szCs w:val="20"/>
              </w:rPr>
              <w:fldChar w:fldCharType="end"/>
            </w:r>
            <w:bookmarkEnd w:id="5"/>
          </w:p>
          <w:p w:rsidR="00003FA8" w:rsidRPr="001B4515" w:rsidRDefault="00003FA8" w:rsidP="00003FA8">
            <w:pPr>
              <w:pStyle w:val="Default"/>
              <w:rPr>
                <w:sz w:val="20"/>
                <w:szCs w:val="20"/>
              </w:rPr>
            </w:pPr>
          </w:p>
          <w:p w:rsidR="00003FA8" w:rsidRPr="001B4515" w:rsidRDefault="00003FA8" w:rsidP="00003FA8">
            <w:pPr>
              <w:pStyle w:val="Default"/>
              <w:ind w:left="360" w:hanging="360"/>
              <w:rPr>
                <w:b/>
                <w:bCs/>
                <w:sz w:val="20"/>
                <w:szCs w:val="20"/>
              </w:rPr>
            </w:pPr>
            <w:r w:rsidRPr="001B4515">
              <w:rPr>
                <w:sz w:val="20"/>
                <w:szCs w:val="20"/>
              </w:rPr>
              <w:t xml:space="preserve">4. </w:t>
            </w:r>
            <w:r w:rsidRPr="001B4515">
              <w:rPr>
                <w:b/>
                <w:bCs/>
                <w:sz w:val="20"/>
                <w:szCs w:val="20"/>
              </w:rPr>
              <w:t>Risks:</w:t>
            </w:r>
          </w:p>
          <w:p w:rsidR="00003FA8" w:rsidRPr="001B4515" w:rsidRDefault="00003FA8" w:rsidP="00003FA8">
            <w:pPr>
              <w:pStyle w:val="Default"/>
              <w:ind w:left="360" w:hanging="360"/>
              <w:rPr>
                <w:b/>
                <w:bCs/>
                <w:sz w:val="20"/>
                <w:szCs w:val="20"/>
              </w:rPr>
            </w:pPr>
          </w:p>
          <w:p w:rsidR="00003FA8" w:rsidRPr="001B4515" w:rsidRDefault="00003FA8" w:rsidP="00003FA8">
            <w:pPr>
              <w:pStyle w:val="Default"/>
              <w:ind w:left="360" w:hanging="360"/>
              <w:rPr>
                <w:sz w:val="20"/>
                <w:szCs w:val="20"/>
              </w:rPr>
            </w:pPr>
            <w:r w:rsidRPr="001B4515">
              <w:rPr>
                <w:bCs/>
                <w:sz w:val="20"/>
                <w:szCs w:val="20"/>
              </w:rPr>
              <w:tab/>
            </w:r>
            <w:bookmarkStart w:id="7" w:name="Text79"/>
            <w:r w:rsidR="00CA7BE3" w:rsidRPr="001B4515">
              <w:rPr>
                <w:sz w:val="20"/>
                <w:szCs w:val="20"/>
              </w:rPr>
              <w:fldChar w:fldCharType="begin">
                <w:ffData>
                  <w:name w:val="Text79"/>
                  <w:enabled/>
                  <w:calcOnExit w:val="0"/>
                  <w:textInput>
                    <w:default w:val="[Describe any known physical, psychological, social, or financial research-related risks, inconveniences, or side effects (expected and potential) and indicate what measures will be taken to minimize them."/>
                  </w:textInput>
                </w:ffData>
              </w:fldChar>
            </w:r>
            <w:r w:rsidR="00CA7BE3" w:rsidRPr="00747CC4">
              <w:rPr>
                <w:sz w:val="20"/>
                <w:szCs w:val="20"/>
              </w:rPr>
              <w:instrText xml:space="preserve"> FORMTEXT </w:instrText>
            </w:r>
            <w:r w:rsidR="00CA7BE3" w:rsidRPr="001B4515">
              <w:rPr>
                <w:sz w:val="20"/>
                <w:szCs w:val="20"/>
              </w:rPr>
            </w:r>
            <w:r w:rsidR="00CA7BE3" w:rsidRPr="001B4515">
              <w:rPr>
                <w:sz w:val="20"/>
                <w:szCs w:val="20"/>
              </w:rPr>
              <w:fldChar w:fldCharType="separate"/>
            </w:r>
            <w:r w:rsidR="00CA7BE3" w:rsidRPr="001B4515">
              <w:rPr>
                <w:noProof/>
                <w:sz w:val="20"/>
                <w:szCs w:val="20"/>
              </w:rPr>
              <w:t>[Describe any known physical, psychological, social, or financial research-related risks, inconveniences, or side effects (expected and potential) and indicate what measures will be taken to minimize them.</w:t>
            </w:r>
            <w:r w:rsidR="00CA7BE3" w:rsidRPr="001B4515">
              <w:rPr>
                <w:sz w:val="20"/>
                <w:szCs w:val="20"/>
              </w:rPr>
              <w:fldChar w:fldCharType="end"/>
            </w:r>
            <w:bookmarkEnd w:id="7"/>
            <w:r w:rsidR="00CA7BE3" w:rsidRPr="001B4515">
              <w:rPr>
                <w:sz w:val="20"/>
                <w:szCs w:val="20"/>
              </w:rPr>
              <w:fldChar w:fldCharType="begin">
                <w:ffData>
                  <w:name w:val=""/>
                  <w:enabled/>
                  <w:calcOnExit w:val="0"/>
                  <w:textInput>
                    <w:default w:val="If the potential for medical injury exists, identify treatment procedures or the absence thereof.]"/>
                  </w:textInput>
                </w:ffData>
              </w:fldChar>
            </w:r>
            <w:r w:rsidR="00CA7BE3" w:rsidRPr="00674E4E">
              <w:rPr>
                <w:sz w:val="20"/>
                <w:szCs w:val="20"/>
              </w:rPr>
              <w:instrText xml:space="preserve"> FORMTEXT </w:instrText>
            </w:r>
            <w:r w:rsidR="00CA7BE3" w:rsidRPr="001B4515">
              <w:rPr>
                <w:sz w:val="20"/>
                <w:szCs w:val="20"/>
              </w:rPr>
            </w:r>
            <w:r w:rsidR="00CA7BE3" w:rsidRPr="001B4515">
              <w:rPr>
                <w:sz w:val="20"/>
                <w:szCs w:val="20"/>
              </w:rPr>
              <w:fldChar w:fldCharType="separate"/>
            </w:r>
            <w:r w:rsidR="00CA7BE3" w:rsidRPr="001B4515">
              <w:rPr>
                <w:noProof/>
                <w:sz w:val="20"/>
                <w:szCs w:val="20"/>
              </w:rPr>
              <w:t>If the potential for medical injury exists, identify treatment procedures or the absence thereof.]</w:t>
            </w:r>
            <w:r w:rsidR="00CA7BE3" w:rsidRPr="001B4515">
              <w:rPr>
                <w:sz w:val="20"/>
                <w:szCs w:val="20"/>
              </w:rPr>
              <w:fldChar w:fldCharType="end"/>
            </w:r>
          </w:p>
          <w:p w:rsidR="00003FA8" w:rsidRPr="001B4515" w:rsidRDefault="00003FA8" w:rsidP="00003FA8">
            <w:pPr>
              <w:pStyle w:val="Default"/>
              <w:rPr>
                <w:sz w:val="20"/>
                <w:szCs w:val="20"/>
              </w:rPr>
            </w:pPr>
          </w:p>
          <w:p w:rsidR="00003FA8" w:rsidRPr="001B4515" w:rsidRDefault="00003FA8" w:rsidP="00003FA8">
            <w:pPr>
              <w:pStyle w:val="Default"/>
              <w:ind w:left="360" w:hanging="360"/>
              <w:rPr>
                <w:b/>
                <w:bCs/>
                <w:sz w:val="20"/>
                <w:szCs w:val="20"/>
              </w:rPr>
            </w:pPr>
            <w:r w:rsidRPr="001B4515">
              <w:rPr>
                <w:sz w:val="20"/>
                <w:szCs w:val="20"/>
              </w:rPr>
              <w:t xml:space="preserve">5. </w:t>
            </w:r>
            <w:r w:rsidRPr="001B4515">
              <w:rPr>
                <w:b/>
                <w:bCs/>
                <w:sz w:val="20"/>
                <w:szCs w:val="20"/>
              </w:rPr>
              <w:t>Confidentiality:</w:t>
            </w:r>
          </w:p>
          <w:p w:rsidR="00003FA8" w:rsidRPr="001B4515" w:rsidRDefault="00003FA8" w:rsidP="00003FA8">
            <w:pPr>
              <w:pStyle w:val="Default"/>
              <w:ind w:left="360" w:hanging="360"/>
              <w:rPr>
                <w:b/>
                <w:bCs/>
                <w:sz w:val="20"/>
                <w:szCs w:val="20"/>
              </w:rPr>
            </w:pPr>
          </w:p>
          <w:p w:rsidR="00003FA8" w:rsidRPr="001B4515" w:rsidRDefault="00003FA8" w:rsidP="00003FA8">
            <w:pPr>
              <w:pStyle w:val="Default"/>
              <w:ind w:left="360" w:hanging="360"/>
              <w:rPr>
                <w:sz w:val="20"/>
                <w:szCs w:val="20"/>
              </w:rPr>
            </w:pPr>
            <w:r w:rsidRPr="001B4515">
              <w:rPr>
                <w:b/>
                <w:bCs/>
                <w:sz w:val="20"/>
                <w:szCs w:val="20"/>
              </w:rPr>
              <w:tab/>
            </w:r>
            <w:bookmarkStart w:id="8" w:name="Text6"/>
            <w:r w:rsidR="00B0624D" w:rsidRPr="001B4515">
              <w:rPr>
                <w:bCs/>
                <w:sz w:val="20"/>
                <w:szCs w:val="20"/>
              </w:rPr>
              <w:fldChar w:fldCharType="begin">
                <w:ffData>
                  <w:name w:val="Text6"/>
                  <w:enabled/>
                  <w:calcOnExit w:val="0"/>
                  <w:textInput>
                    <w:default w:val="[Describe confidentiality procedures.  Detail the extent, if any, to which confidentiality of records identifying the participant will be protected.] "/>
                  </w:textInput>
                </w:ffData>
              </w:fldChar>
            </w:r>
            <w:r w:rsidR="00B0624D" w:rsidRPr="00674E4E">
              <w:rPr>
                <w:bCs/>
                <w:sz w:val="20"/>
                <w:szCs w:val="20"/>
              </w:rPr>
              <w:instrText xml:space="preserve"> FORMTEXT </w:instrText>
            </w:r>
            <w:r w:rsidR="00B0624D" w:rsidRPr="001B4515">
              <w:rPr>
                <w:bCs/>
                <w:sz w:val="20"/>
                <w:szCs w:val="20"/>
              </w:rPr>
            </w:r>
            <w:r w:rsidR="00B0624D" w:rsidRPr="001B4515">
              <w:rPr>
                <w:bCs/>
                <w:sz w:val="20"/>
                <w:szCs w:val="20"/>
              </w:rPr>
              <w:fldChar w:fldCharType="separate"/>
            </w:r>
            <w:r w:rsidR="00B0624D" w:rsidRPr="001B4515">
              <w:rPr>
                <w:bCs/>
                <w:noProof/>
                <w:sz w:val="20"/>
                <w:szCs w:val="20"/>
              </w:rPr>
              <w:t xml:space="preserve">[Describe confidentiality procedures.  Detail the extent, if any, to which confidentiality of records identifying the participant will be protected.] </w:t>
            </w:r>
            <w:r w:rsidR="00B0624D" w:rsidRPr="001B4515">
              <w:rPr>
                <w:bCs/>
                <w:sz w:val="20"/>
                <w:szCs w:val="20"/>
              </w:rPr>
              <w:fldChar w:fldCharType="end"/>
            </w:r>
            <w:bookmarkEnd w:id="8"/>
            <w:r w:rsidRPr="001B4515">
              <w:rPr>
                <w:sz w:val="20"/>
                <w:szCs w:val="20"/>
              </w:rPr>
              <w:t xml:space="preserve"> </w:t>
            </w:r>
          </w:p>
          <w:p w:rsidR="00003FA8" w:rsidRPr="001B4515" w:rsidRDefault="00003FA8" w:rsidP="00003FA8">
            <w:pPr>
              <w:pStyle w:val="Default"/>
              <w:rPr>
                <w:sz w:val="20"/>
                <w:szCs w:val="20"/>
              </w:rPr>
            </w:pPr>
          </w:p>
          <w:p w:rsidR="005663E0" w:rsidRPr="001B4515" w:rsidRDefault="005663E0" w:rsidP="00003FA8">
            <w:pPr>
              <w:pStyle w:val="Default"/>
              <w:rPr>
                <w:sz w:val="20"/>
                <w:szCs w:val="20"/>
              </w:rPr>
            </w:pPr>
          </w:p>
          <w:p w:rsidR="00003FA8" w:rsidRPr="001B4515" w:rsidRDefault="00003FA8" w:rsidP="00003FA8">
            <w:pPr>
              <w:pStyle w:val="Default"/>
              <w:ind w:left="360" w:hanging="360"/>
              <w:rPr>
                <w:b/>
                <w:bCs/>
                <w:sz w:val="20"/>
                <w:szCs w:val="20"/>
              </w:rPr>
            </w:pPr>
            <w:r w:rsidRPr="001B4515">
              <w:rPr>
                <w:sz w:val="20"/>
                <w:szCs w:val="20"/>
              </w:rPr>
              <w:t xml:space="preserve">6. </w:t>
            </w:r>
            <w:r w:rsidRPr="001B4515">
              <w:rPr>
                <w:b/>
                <w:bCs/>
                <w:sz w:val="20"/>
                <w:szCs w:val="20"/>
              </w:rPr>
              <w:t xml:space="preserve">Alternative Procedures: </w:t>
            </w:r>
          </w:p>
          <w:p w:rsidR="00003FA8" w:rsidRPr="001B4515" w:rsidRDefault="00003FA8" w:rsidP="00003FA8">
            <w:pPr>
              <w:pStyle w:val="Default"/>
              <w:ind w:left="360" w:hanging="360"/>
              <w:rPr>
                <w:sz w:val="20"/>
                <w:szCs w:val="20"/>
              </w:rPr>
            </w:pPr>
          </w:p>
          <w:p w:rsidR="00003FA8" w:rsidRPr="001B4515" w:rsidRDefault="00003FA8" w:rsidP="00003FA8">
            <w:pPr>
              <w:pStyle w:val="Default"/>
              <w:ind w:left="360" w:hanging="360"/>
              <w:rPr>
                <w:sz w:val="20"/>
                <w:szCs w:val="20"/>
              </w:rPr>
            </w:pPr>
            <w:r w:rsidRPr="001B4515">
              <w:rPr>
                <w:sz w:val="20"/>
                <w:szCs w:val="20"/>
              </w:rPr>
              <w:tab/>
            </w:r>
            <w:bookmarkStart w:id="9" w:name="Text7"/>
            <w:r w:rsidR="00B0624D" w:rsidRPr="001B4515">
              <w:rPr>
                <w:sz w:val="20"/>
                <w:szCs w:val="20"/>
              </w:rPr>
              <w:fldChar w:fldCharType="begin">
                <w:ffData>
                  <w:name w:val="Text7"/>
                  <w:enabled/>
                  <w:calcOnExit w:val="0"/>
                  <w:textInput>
                    <w:default w:val="[Describe alternatives to participation that will be presented to participation in the study (generally another accepted course of therapy or diagnostic procedure etc.).]"/>
                  </w:textInput>
                </w:ffData>
              </w:fldChar>
            </w:r>
            <w:r w:rsidR="00B0624D" w:rsidRPr="00674E4E">
              <w:rPr>
                <w:sz w:val="20"/>
                <w:szCs w:val="20"/>
              </w:rPr>
              <w:instrText xml:space="preserve"> FORMTEXT </w:instrText>
            </w:r>
            <w:r w:rsidR="00B0624D" w:rsidRPr="001B4515">
              <w:rPr>
                <w:sz w:val="20"/>
                <w:szCs w:val="20"/>
              </w:rPr>
            </w:r>
            <w:r w:rsidR="00B0624D" w:rsidRPr="001B4515">
              <w:rPr>
                <w:sz w:val="20"/>
                <w:szCs w:val="20"/>
              </w:rPr>
              <w:fldChar w:fldCharType="separate"/>
            </w:r>
            <w:r w:rsidR="00B0624D" w:rsidRPr="001B4515">
              <w:rPr>
                <w:noProof/>
                <w:sz w:val="20"/>
                <w:szCs w:val="20"/>
              </w:rPr>
              <w:t>[Describe alternatives to participation that wi</w:t>
            </w:r>
            <w:r w:rsidR="006E00A3">
              <w:rPr>
                <w:noProof/>
                <w:sz w:val="20"/>
                <w:szCs w:val="20"/>
              </w:rPr>
              <w:t>ll be presented to participants</w:t>
            </w:r>
            <w:r w:rsidR="00B0624D" w:rsidRPr="001B4515">
              <w:rPr>
                <w:noProof/>
                <w:sz w:val="20"/>
                <w:szCs w:val="20"/>
              </w:rPr>
              <w:t xml:space="preserve"> in the study (generally another accepted course of therapy or diagnostic procedure</w:t>
            </w:r>
            <w:r w:rsidR="006E00A3">
              <w:rPr>
                <w:noProof/>
                <w:sz w:val="20"/>
                <w:szCs w:val="20"/>
              </w:rPr>
              <w:t>,</w:t>
            </w:r>
            <w:r w:rsidR="00B0624D" w:rsidRPr="001B4515">
              <w:rPr>
                <w:noProof/>
                <w:sz w:val="20"/>
                <w:szCs w:val="20"/>
              </w:rPr>
              <w:t xml:space="preserve"> etc.).]</w:t>
            </w:r>
            <w:r w:rsidR="00B0624D" w:rsidRPr="001B4515">
              <w:rPr>
                <w:sz w:val="20"/>
                <w:szCs w:val="20"/>
              </w:rPr>
              <w:fldChar w:fldCharType="end"/>
            </w:r>
            <w:bookmarkEnd w:id="9"/>
            <w:r w:rsidRPr="001B4515">
              <w:rPr>
                <w:sz w:val="20"/>
                <w:szCs w:val="20"/>
              </w:rPr>
              <w:t xml:space="preserve"> </w:t>
            </w:r>
          </w:p>
          <w:p w:rsidR="00003FA8" w:rsidRPr="001B4515" w:rsidRDefault="00003FA8" w:rsidP="00003FA8">
            <w:pPr>
              <w:pStyle w:val="Default"/>
              <w:rPr>
                <w:sz w:val="20"/>
                <w:szCs w:val="20"/>
              </w:rPr>
            </w:pPr>
          </w:p>
          <w:p w:rsidR="00EF3AE2" w:rsidRPr="001B4515" w:rsidRDefault="00EF3AE2" w:rsidP="00003FA8">
            <w:pPr>
              <w:pStyle w:val="Default"/>
              <w:rPr>
                <w:sz w:val="20"/>
                <w:szCs w:val="20"/>
              </w:rPr>
            </w:pPr>
          </w:p>
          <w:p w:rsidR="00EF3AE2" w:rsidRPr="001B4515" w:rsidRDefault="00EF3AE2" w:rsidP="00003FA8">
            <w:pPr>
              <w:pStyle w:val="Default"/>
              <w:rPr>
                <w:sz w:val="20"/>
                <w:szCs w:val="20"/>
              </w:rPr>
            </w:pPr>
          </w:p>
          <w:p w:rsidR="00C32EFF" w:rsidRPr="001B4515" w:rsidRDefault="00003FA8" w:rsidP="00003FA8">
            <w:pPr>
              <w:pStyle w:val="Default"/>
              <w:ind w:left="360" w:hanging="360"/>
              <w:rPr>
                <w:b/>
                <w:bCs/>
                <w:sz w:val="20"/>
                <w:szCs w:val="20"/>
              </w:rPr>
            </w:pPr>
            <w:r w:rsidRPr="001B4515">
              <w:rPr>
                <w:sz w:val="20"/>
                <w:szCs w:val="20"/>
              </w:rPr>
              <w:t xml:space="preserve">7. </w:t>
            </w:r>
            <w:r w:rsidRPr="001B4515">
              <w:rPr>
                <w:b/>
                <w:bCs/>
                <w:sz w:val="20"/>
                <w:szCs w:val="20"/>
              </w:rPr>
              <w:t>Participant’s Assurance:</w:t>
            </w:r>
            <w:r w:rsidR="00C32EFF" w:rsidRPr="001B4515">
              <w:rPr>
                <w:b/>
                <w:bCs/>
                <w:sz w:val="20"/>
                <w:szCs w:val="20"/>
              </w:rPr>
              <w:t xml:space="preserve"> </w:t>
            </w:r>
          </w:p>
          <w:p w:rsidR="00003FA8" w:rsidRPr="001B4515" w:rsidRDefault="00003FA8" w:rsidP="00842AEB">
            <w:pPr>
              <w:pStyle w:val="Default"/>
              <w:rPr>
                <w:sz w:val="20"/>
                <w:szCs w:val="20"/>
              </w:rPr>
            </w:pPr>
          </w:p>
          <w:p w:rsidR="00C32EFF" w:rsidRPr="00320696" w:rsidRDefault="00320696" w:rsidP="00320696">
            <w:pPr>
              <w:pStyle w:val="BodyText"/>
              <w:ind w:left="360"/>
              <w:rPr>
                <w:rFonts w:cs="Arial"/>
                <w:u w:val="none"/>
              </w:rPr>
            </w:pPr>
            <w:r w:rsidRPr="001B4515">
              <w:rPr>
                <w:rFonts w:cs="Arial"/>
                <w:spacing w:val="3"/>
                <w:u w:val="none"/>
              </w:rPr>
              <w:t>T</w:t>
            </w:r>
            <w:r w:rsidRPr="001B4515">
              <w:rPr>
                <w:rFonts w:cs="Arial"/>
                <w:spacing w:val="-1"/>
                <w:u w:val="none"/>
              </w:rPr>
              <w:t>h</w:t>
            </w:r>
            <w:r w:rsidRPr="001B4515">
              <w:rPr>
                <w:rFonts w:cs="Arial"/>
                <w:spacing w:val="-2"/>
                <w:u w:val="none"/>
              </w:rPr>
              <w:t>i</w:t>
            </w:r>
            <w:r w:rsidRPr="001B4515">
              <w:rPr>
                <w:rFonts w:cs="Arial"/>
                <w:u w:val="none"/>
              </w:rPr>
              <w:t>s</w:t>
            </w:r>
            <w:r w:rsidRPr="001B4515">
              <w:rPr>
                <w:rFonts w:cs="Arial"/>
                <w:spacing w:val="-7"/>
                <w:u w:val="none"/>
              </w:rPr>
              <w:t xml:space="preserve"> </w:t>
            </w:r>
            <w:r w:rsidRPr="001B4515">
              <w:rPr>
                <w:rFonts w:cs="Arial"/>
                <w:spacing w:val="-1"/>
                <w:u w:val="none"/>
              </w:rPr>
              <w:t>p</w:t>
            </w:r>
            <w:r w:rsidRPr="001B4515">
              <w:rPr>
                <w:rFonts w:cs="Arial"/>
                <w:u w:val="none"/>
              </w:rPr>
              <w:t>r</w:t>
            </w:r>
            <w:r w:rsidRPr="001B4515">
              <w:rPr>
                <w:rFonts w:cs="Arial"/>
                <w:spacing w:val="-1"/>
                <w:u w:val="none"/>
              </w:rPr>
              <w:t>o</w:t>
            </w:r>
            <w:r w:rsidRPr="001B4515">
              <w:rPr>
                <w:rFonts w:cs="Arial"/>
                <w:spacing w:val="1"/>
                <w:u w:val="none"/>
              </w:rPr>
              <w:t>j</w:t>
            </w:r>
            <w:r w:rsidRPr="001B4515">
              <w:rPr>
                <w:rFonts w:cs="Arial"/>
                <w:spacing w:val="-1"/>
                <w:u w:val="none"/>
              </w:rPr>
              <w:t>e</w:t>
            </w:r>
            <w:r w:rsidRPr="001B4515">
              <w:rPr>
                <w:rFonts w:cs="Arial"/>
                <w:spacing w:val="1"/>
                <w:u w:val="none"/>
              </w:rPr>
              <w:t>c</w:t>
            </w:r>
            <w:r w:rsidRPr="001B4515">
              <w:rPr>
                <w:rFonts w:cs="Arial"/>
                <w:u w:val="none"/>
              </w:rPr>
              <w:t>t</w:t>
            </w:r>
            <w:r w:rsidRPr="001B4515">
              <w:rPr>
                <w:rFonts w:cs="Arial"/>
                <w:spacing w:val="-7"/>
                <w:u w:val="none"/>
              </w:rPr>
              <w:t xml:space="preserve"> </w:t>
            </w:r>
            <w:r w:rsidRPr="001B4515">
              <w:rPr>
                <w:rFonts w:cs="Arial"/>
                <w:spacing w:val="-1"/>
                <w:u w:val="none"/>
              </w:rPr>
              <w:t>an</w:t>
            </w:r>
            <w:r w:rsidRPr="001B4515">
              <w:rPr>
                <w:rFonts w:cs="Arial"/>
                <w:u w:val="none"/>
              </w:rPr>
              <w:t>d</w:t>
            </w:r>
            <w:r w:rsidRPr="001B4515">
              <w:rPr>
                <w:rFonts w:cs="Arial"/>
                <w:spacing w:val="-5"/>
                <w:u w:val="none"/>
              </w:rPr>
              <w:t xml:space="preserve"> </w:t>
            </w:r>
            <w:r w:rsidRPr="001B4515">
              <w:rPr>
                <w:rFonts w:cs="Arial"/>
                <w:spacing w:val="-1"/>
                <w:u w:val="none"/>
              </w:rPr>
              <w:t>t</w:t>
            </w:r>
            <w:r w:rsidRPr="001B4515">
              <w:rPr>
                <w:rFonts w:cs="Arial"/>
                <w:spacing w:val="1"/>
                <w:u w:val="none"/>
              </w:rPr>
              <w:t>h</w:t>
            </w:r>
            <w:r w:rsidRPr="001B4515">
              <w:rPr>
                <w:rFonts w:cs="Arial"/>
                <w:spacing w:val="-2"/>
                <w:u w:val="none"/>
              </w:rPr>
              <w:t>i</w:t>
            </w:r>
            <w:r w:rsidRPr="001B4515">
              <w:rPr>
                <w:rFonts w:cs="Arial"/>
                <w:u w:val="none"/>
              </w:rPr>
              <w:t>s</w:t>
            </w:r>
            <w:r w:rsidRPr="001B4515">
              <w:rPr>
                <w:rFonts w:cs="Arial"/>
                <w:spacing w:val="-6"/>
                <w:u w:val="none"/>
              </w:rPr>
              <w:t xml:space="preserve"> </w:t>
            </w:r>
            <w:r w:rsidRPr="001B4515">
              <w:rPr>
                <w:rFonts w:cs="Arial"/>
                <w:spacing w:val="1"/>
                <w:u w:val="none"/>
              </w:rPr>
              <w:t>c</w:t>
            </w:r>
            <w:r w:rsidRPr="001B4515">
              <w:rPr>
                <w:rFonts w:cs="Arial"/>
                <w:spacing w:val="-1"/>
                <w:u w:val="none"/>
              </w:rPr>
              <w:t>on</w:t>
            </w:r>
            <w:r w:rsidRPr="001B4515">
              <w:rPr>
                <w:rFonts w:cs="Arial"/>
                <w:spacing w:val="1"/>
                <w:u w:val="none"/>
              </w:rPr>
              <w:t>s</w:t>
            </w:r>
            <w:r w:rsidRPr="001B4515">
              <w:rPr>
                <w:rFonts w:cs="Arial"/>
                <w:spacing w:val="-1"/>
                <w:u w:val="none"/>
              </w:rPr>
              <w:t>en</w:t>
            </w:r>
            <w:r w:rsidRPr="001B4515">
              <w:rPr>
                <w:rFonts w:cs="Arial"/>
                <w:u w:val="none"/>
              </w:rPr>
              <w:t>t</w:t>
            </w:r>
            <w:r w:rsidRPr="001B4515">
              <w:rPr>
                <w:rFonts w:cs="Arial"/>
                <w:spacing w:val="-7"/>
                <w:u w:val="none"/>
              </w:rPr>
              <w:t xml:space="preserve"> </w:t>
            </w:r>
            <w:r w:rsidRPr="001B4515">
              <w:rPr>
                <w:rFonts w:cs="Arial"/>
                <w:spacing w:val="2"/>
                <w:u w:val="none"/>
              </w:rPr>
              <w:t>f</w:t>
            </w:r>
            <w:r w:rsidRPr="001B4515">
              <w:rPr>
                <w:rFonts w:cs="Arial"/>
                <w:spacing w:val="-1"/>
                <w:u w:val="none"/>
              </w:rPr>
              <w:t>o</w:t>
            </w:r>
            <w:r w:rsidRPr="001B4515">
              <w:rPr>
                <w:rFonts w:cs="Arial"/>
                <w:spacing w:val="3"/>
                <w:u w:val="none"/>
              </w:rPr>
              <w:t>r</w:t>
            </w:r>
            <w:r w:rsidRPr="001B4515">
              <w:rPr>
                <w:rFonts w:cs="Arial"/>
                <w:u w:val="none"/>
              </w:rPr>
              <w:t>m</w:t>
            </w:r>
            <w:r w:rsidRPr="001B4515">
              <w:rPr>
                <w:rFonts w:cs="Arial"/>
                <w:spacing w:val="-3"/>
                <w:u w:val="none"/>
              </w:rPr>
              <w:t xml:space="preserve"> </w:t>
            </w:r>
            <w:r w:rsidRPr="001B4515">
              <w:rPr>
                <w:rFonts w:cs="Arial"/>
                <w:spacing w:val="-1"/>
                <w:u w:val="none"/>
              </w:rPr>
              <w:t>ha</w:t>
            </w:r>
            <w:r w:rsidRPr="001B4515">
              <w:rPr>
                <w:rFonts w:cs="Arial"/>
                <w:spacing w:val="-2"/>
                <w:u w:val="none"/>
              </w:rPr>
              <w:t>v</w:t>
            </w:r>
            <w:r w:rsidRPr="001B4515">
              <w:rPr>
                <w:rFonts w:cs="Arial"/>
                <w:u w:val="none"/>
              </w:rPr>
              <w:t>e</w:t>
            </w:r>
            <w:r w:rsidRPr="001B4515">
              <w:rPr>
                <w:rFonts w:cs="Arial"/>
                <w:spacing w:val="-7"/>
                <w:u w:val="none"/>
              </w:rPr>
              <w:t xml:space="preserve"> </w:t>
            </w:r>
            <w:r w:rsidRPr="001B4515">
              <w:rPr>
                <w:rFonts w:cs="Arial"/>
                <w:spacing w:val="-1"/>
                <w:u w:val="none"/>
              </w:rPr>
              <w:t>be</w:t>
            </w:r>
            <w:r w:rsidRPr="001B4515">
              <w:rPr>
                <w:rFonts w:cs="Arial"/>
                <w:spacing w:val="1"/>
                <w:u w:val="none"/>
              </w:rPr>
              <w:t>e</w:t>
            </w:r>
            <w:r w:rsidRPr="001B4515">
              <w:rPr>
                <w:rFonts w:cs="Arial"/>
                <w:u w:val="none"/>
              </w:rPr>
              <w:t>n</w:t>
            </w:r>
            <w:r w:rsidRPr="001B4515">
              <w:rPr>
                <w:rFonts w:cs="Arial"/>
                <w:spacing w:val="-7"/>
                <w:u w:val="none"/>
              </w:rPr>
              <w:t xml:space="preserve"> </w:t>
            </w:r>
            <w:r w:rsidRPr="001B4515">
              <w:rPr>
                <w:rFonts w:cs="Arial"/>
                <w:u w:val="none"/>
              </w:rPr>
              <w:t>r</w:t>
            </w:r>
            <w:r w:rsidRPr="001B4515">
              <w:rPr>
                <w:rFonts w:cs="Arial"/>
                <w:spacing w:val="1"/>
                <w:u w:val="none"/>
              </w:rPr>
              <w:t>e</w:t>
            </w:r>
            <w:r w:rsidRPr="001B4515">
              <w:rPr>
                <w:rFonts w:cs="Arial"/>
                <w:spacing w:val="-2"/>
                <w:u w:val="none"/>
              </w:rPr>
              <w:t>v</w:t>
            </w:r>
            <w:r w:rsidRPr="001B4515">
              <w:rPr>
                <w:rFonts w:cs="Arial"/>
                <w:spacing w:val="1"/>
                <w:u w:val="none"/>
              </w:rPr>
              <w:t>ie</w:t>
            </w:r>
            <w:r w:rsidRPr="001B4515">
              <w:rPr>
                <w:rFonts w:cs="Arial"/>
                <w:spacing w:val="-3"/>
                <w:u w:val="none"/>
              </w:rPr>
              <w:t>w</w:t>
            </w:r>
            <w:r w:rsidRPr="001B4515">
              <w:rPr>
                <w:rFonts w:cs="Arial"/>
                <w:spacing w:val="1"/>
                <w:u w:val="none"/>
              </w:rPr>
              <w:t>e</w:t>
            </w:r>
            <w:r w:rsidRPr="001B4515">
              <w:rPr>
                <w:rFonts w:cs="Arial"/>
                <w:u w:val="none"/>
              </w:rPr>
              <w:t>d</w:t>
            </w:r>
            <w:r w:rsidRPr="001B4515">
              <w:rPr>
                <w:rFonts w:cs="Arial"/>
                <w:w w:val="99"/>
                <w:u w:val="none"/>
              </w:rPr>
              <w:t xml:space="preserve"> </w:t>
            </w:r>
            <w:r w:rsidRPr="001B4515">
              <w:rPr>
                <w:rFonts w:cs="Arial"/>
                <w:spacing w:val="1"/>
                <w:u w:val="none"/>
              </w:rPr>
              <w:t>b</w:t>
            </w:r>
            <w:r w:rsidRPr="001B4515">
              <w:rPr>
                <w:rFonts w:cs="Arial"/>
                <w:u w:val="none"/>
              </w:rPr>
              <w:t>y</w:t>
            </w:r>
            <w:r w:rsidRPr="001B4515">
              <w:rPr>
                <w:rFonts w:cs="Arial"/>
                <w:spacing w:val="-11"/>
                <w:u w:val="none"/>
              </w:rPr>
              <w:t xml:space="preserve"> </w:t>
            </w:r>
            <w:r w:rsidRPr="001B4515">
              <w:rPr>
                <w:rFonts w:cs="Arial"/>
                <w:spacing w:val="2"/>
                <w:u w:val="none"/>
              </w:rPr>
              <w:t>t</w:t>
            </w:r>
            <w:r w:rsidRPr="001B4515">
              <w:rPr>
                <w:rFonts w:cs="Arial"/>
                <w:spacing w:val="-1"/>
                <w:u w:val="none"/>
              </w:rPr>
              <w:t>h</w:t>
            </w:r>
            <w:r w:rsidRPr="001B4515">
              <w:rPr>
                <w:rFonts w:cs="Arial"/>
                <w:u w:val="none"/>
              </w:rPr>
              <w:t>e</w:t>
            </w:r>
            <w:r w:rsidRPr="001B4515">
              <w:rPr>
                <w:rFonts w:cs="Arial"/>
                <w:spacing w:val="-7"/>
                <w:u w:val="none"/>
              </w:rPr>
              <w:t xml:space="preserve"> </w:t>
            </w:r>
            <w:r w:rsidRPr="001B4515">
              <w:rPr>
                <w:rFonts w:cs="Arial"/>
                <w:spacing w:val="2"/>
                <w:u w:val="none"/>
              </w:rPr>
              <w:t>I</w:t>
            </w:r>
            <w:r w:rsidRPr="001B4515">
              <w:rPr>
                <w:rFonts w:cs="Arial"/>
                <w:spacing w:val="-1"/>
                <w:u w:val="none"/>
              </w:rPr>
              <w:t>n</w:t>
            </w:r>
            <w:r w:rsidRPr="001B4515">
              <w:rPr>
                <w:rFonts w:cs="Arial"/>
                <w:spacing w:val="1"/>
                <w:u w:val="none"/>
              </w:rPr>
              <w:t>s</w:t>
            </w:r>
            <w:r w:rsidRPr="001B4515">
              <w:rPr>
                <w:rFonts w:cs="Arial"/>
                <w:spacing w:val="-1"/>
                <w:u w:val="none"/>
              </w:rPr>
              <w:t>t</w:t>
            </w:r>
            <w:r w:rsidRPr="001B4515">
              <w:rPr>
                <w:rFonts w:cs="Arial"/>
                <w:spacing w:val="-2"/>
                <w:u w:val="none"/>
              </w:rPr>
              <w:t>i</w:t>
            </w:r>
            <w:r w:rsidRPr="001B4515">
              <w:rPr>
                <w:rFonts w:cs="Arial"/>
                <w:spacing w:val="2"/>
                <w:u w:val="none"/>
              </w:rPr>
              <w:t>t</w:t>
            </w:r>
            <w:r w:rsidRPr="001B4515">
              <w:rPr>
                <w:rFonts w:cs="Arial"/>
                <w:spacing w:val="-1"/>
                <w:u w:val="none"/>
              </w:rPr>
              <w:t>ut</w:t>
            </w:r>
            <w:r w:rsidRPr="001B4515">
              <w:rPr>
                <w:rFonts w:cs="Arial"/>
                <w:spacing w:val="1"/>
                <w:u w:val="none"/>
              </w:rPr>
              <w:t>i</w:t>
            </w:r>
            <w:r w:rsidRPr="001B4515">
              <w:rPr>
                <w:rFonts w:cs="Arial"/>
                <w:spacing w:val="-1"/>
                <w:u w:val="none"/>
              </w:rPr>
              <w:t>on</w:t>
            </w:r>
            <w:r w:rsidRPr="001B4515">
              <w:rPr>
                <w:rFonts w:cs="Arial"/>
                <w:spacing w:val="1"/>
                <w:u w:val="none"/>
              </w:rPr>
              <w:t>a</w:t>
            </w:r>
            <w:r w:rsidRPr="001B4515">
              <w:rPr>
                <w:rFonts w:cs="Arial"/>
                <w:u w:val="none"/>
              </w:rPr>
              <w:t>l</w:t>
            </w:r>
            <w:r w:rsidRPr="001B4515">
              <w:rPr>
                <w:rFonts w:cs="Arial"/>
                <w:spacing w:val="-8"/>
                <w:u w:val="none"/>
              </w:rPr>
              <w:t xml:space="preserve"> </w:t>
            </w:r>
            <w:r w:rsidRPr="001B4515">
              <w:rPr>
                <w:rFonts w:cs="Arial"/>
                <w:u w:val="none"/>
              </w:rPr>
              <w:t>R</w:t>
            </w:r>
            <w:r w:rsidRPr="001B4515">
              <w:rPr>
                <w:rFonts w:cs="Arial"/>
                <w:spacing w:val="1"/>
                <w:u w:val="none"/>
              </w:rPr>
              <w:t>ev</w:t>
            </w:r>
            <w:r w:rsidRPr="001B4515">
              <w:rPr>
                <w:rFonts w:cs="Arial"/>
                <w:spacing w:val="-2"/>
                <w:u w:val="none"/>
              </w:rPr>
              <w:t>i</w:t>
            </w:r>
            <w:r w:rsidRPr="001B4515">
              <w:rPr>
                <w:rFonts w:cs="Arial"/>
                <w:spacing w:val="1"/>
                <w:u w:val="none"/>
              </w:rPr>
              <w:t>e</w:t>
            </w:r>
            <w:r w:rsidRPr="001B4515">
              <w:rPr>
                <w:rFonts w:cs="Arial"/>
                <w:u w:val="none"/>
              </w:rPr>
              <w:t>w</w:t>
            </w:r>
            <w:r w:rsidRPr="001B4515">
              <w:rPr>
                <w:rFonts w:cs="Arial"/>
                <w:spacing w:val="-8"/>
                <w:u w:val="none"/>
              </w:rPr>
              <w:t xml:space="preserve"> </w:t>
            </w:r>
            <w:r w:rsidRPr="001B4515">
              <w:rPr>
                <w:rFonts w:cs="Arial"/>
                <w:spacing w:val="-1"/>
                <w:u w:val="none"/>
              </w:rPr>
              <w:t>Boa</w:t>
            </w:r>
            <w:r w:rsidRPr="001B4515">
              <w:rPr>
                <w:rFonts w:cs="Arial"/>
                <w:u w:val="none"/>
              </w:rPr>
              <w:t>r</w:t>
            </w:r>
            <w:r w:rsidRPr="001B4515">
              <w:rPr>
                <w:rFonts w:cs="Arial"/>
                <w:spacing w:val="1"/>
                <w:u w:val="none"/>
              </w:rPr>
              <w:t>d</w:t>
            </w:r>
            <w:r w:rsidRPr="001B4515">
              <w:rPr>
                <w:rFonts w:cs="Arial"/>
                <w:u w:val="none"/>
              </w:rPr>
              <w:t>,</w:t>
            </w:r>
            <w:r w:rsidRPr="001B4515">
              <w:rPr>
                <w:rFonts w:cs="Arial"/>
                <w:spacing w:val="-5"/>
                <w:u w:val="none"/>
              </w:rPr>
              <w:t xml:space="preserve"> </w:t>
            </w:r>
            <w:r w:rsidRPr="001B4515">
              <w:rPr>
                <w:rFonts w:cs="Arial"/>
                <w:spacing w:val="-3"/>
                <w:u w:val="none"/>
              </w:rPr>
              <w:t>w</w:t>
            </w:r>
            <w:r w:rsidRPr="001B4515">
              <w:rPr>
                <w:rFonts w:cs="Arial"/>
                <w:spacing w:val="1"/>
                <w:u w:val="none"/>
              </w:rPr>
              <w:t>h</w:t>
            </w:r>
            <w:r w:rsidRPr="001B4515">
              <w:rPr>
                <w:rFonts w:cs="Arial"/>
                <w:spacing w:val="-2"/>
                <w:u w:val="none"/>
              </w:rPr>
              <w:t>i</w:t>
            </w:r>
            <w:r w:rsidRPr="001B4515">
              <w:rPr>
                <w:rFonts w:cs="Arial"/>
                <w:spacing w:val="1"/>
                <w:u w:val="none"/>
              </w:rPr>
              <w:t>c</w:t>
            </w:r>
            <w:r w:rsidRPr="001B4515">
              <w:rPr>
                <w:rFonts w:cs="Arial"/>
                <w:u w:val="none"/>
              </w:rPr>
              <w:t>h</w:t>
            </w:r>
            <w:r w:rsidRPr="001B4515">
              <w:rPr>
                <w:rFonts w:cs="Arial"/>
                <w:spacing w:val="-8"/>
                <w:u w:val="none"/>
              </w:rPr>
              <w:t xml:space="preserve"> </w:t>
            </w:r>
            <w:r w:rsidRPr="001B4515">
              <w:rPr>
                <w:rFonts w:cs="Arial"/>
                <w:spacing w:val="1"/>
                <w:u w:val="none"/>
              </w:rPr>
              <w:t>e</w:t>
            </w:r>
            <w:r w:rsidRPr="001B4515">
              <w:rPr>
                <w:rFonts w:cs="Arial"/>
                <w:spacing w:val="-1"/>
                <w:u w:val="none"/>
              </w:rPr>
              <w:t>n</w:t>
            </w:r>
            <w:r w:rsidRPr="001B4515">
              <w:rPr>
                <w:rFonts w:cs="Arial"/>
                <w:spacing w:val="1"/>
                <w:u w:val="none"/>
              </w:rPr>
              <w:t>s</w:t>
            </w:r>
            <w:r w:rsidRPr="001B4515">
              <w:rPr>
                <w:rFonts w:cs="Arial"/>
                <w:spacing w:val="-1"/>
                <w:u w:val="none"/>
              </w:rPr>
              <w:t>u</w:t>
            </w:r>
            <w:r w:rsidRPr="001B4515">
              <w:rPr>
                <w:rFonts w:cs="Arial"/>
                <w:u w:val="none"/>
              </w:rPr>
              <w:t>r</w:t>
            </w:r>
            <w:r w:rsidRPr="001B4515">
              <w:rPr>
                <w:rFonts w:cs="Arial"/>
                <w:spacing w:val="-1"/>
                <w:u w:val="none"/>
              </w:rPr>
              <w:t>e</w:t>
            </w:r>
            <w:r w:rsidRPr="001B4515">
              <w:rPr>
                <w:rFonts w:cs="Arial"/>
                <w:u w:val="none"/>
              </w:rPr>
              <w:t>s</w:t>
            </w:r>
            <w:r w:rsidRPr="001B4515">
              <w:rPr>
                <w:rFonts w:cs="Arial"/>
                <w:spacing w:val="-6"/>
                <w:u w:val="none"/>
              </w:rPr>
              <w:t xml:space="preserve"> </w:t>
            </w:r>
            <w:r w:rsidRPr="001B4515">
              <w:rPr>
                <w:rFonts w:cs="Arial"/>
                <w:spacing w:val="-1"/>
                <w:u w:val="none"/>
              </w:rPr>
              <w:t>th</w:t>
            </w:r>
            <w:r w:rsidRPr="001B4515">
              <w:rPr>
                <w:rFonts w:cs="Arial"/>
                <w:spacing w:val="1"/>
                <w:u w:val="none"/>
              </w:rPr>
              <w:t>a</w:t>
            </w:r>
            <w:r w:rsidRPr="001B4515">
              <w:rPr>
                <w:rFonts w:cs="Arial"/>
                <w:u w:val="none"/>
              </w:rPr>
              <w:t>t</w:t>
            </w:r>
            <w:r w:rsidRPr="001B4515">
              <w:rPr>
                <w:rFonts w:cs="Arial"/>
                <w:spacing w:val="-8"/>
                <w:u w:val="none"/>
              </w:rPr>
              <w:t xml:space="preserve"> </w:t>
            </w:r>
            <w:r w:rsidRPr="001B4515">
              <w:rPr>
                <w:rFonts w:cs="Arial"/>
                <w:u w:val="none"/>
              </w:rPr>
              <w:t>r</w:t>
            </w:r>
            <w:r w:rsidRPr="001B4515">
              <w:rPr>
                <w:rFonts w:cs="Arial"/>
                <w:spacing w:val="-1"/>
                <w:u w:val="none"/>
              </w:rPr>
              <w:t>e</w:t>
            </w:r>
            <w:r w:rsidRPr="001B4515">
              <w:rPr>
                <w:rFonts w:cs="Arial"/>
                <w:spacing w:val="1"/>
                <w:u w:val="none"/>
              </w:rPr>
              <w:t>s</w:t>
            </w:r>
            <w:r w:rsidRPr="001B4515">
              <w:rPr>
                <w:rFonts w:cs="Arial"/>
                <w:spacing w:val="-1"/>
                <w:u w:val="none"/>
              </w:rPr>
              <w:t>ea</w:t>
            </w:r>
            <w:r w:rsidRPr="001B4515">
              <w:rPr>
                <w:rFonts w:cs="Arial"/>
                <w:u w:val="none"/>
              </w:rPr>
              <w:t>r</w:t>
            </w:r>
            <w:r w:rsidRPr="001B4515">
              <w:rPr>
                <w:rFonts w:cs="Arial"/>
                <w:spacing w:val="1"/>
                <w:u w:val="none"/>
              </w:rPr>
              <w:t>c</w:t>
            </w:r>
            <w:r w:rsidRPr="001B4515">
              <w:rPr>
                <w:rFonts w:cs="Arial"/>
                <w:u w:val="none"/>
              </w:rPr>
              <w:t>h</w:t>
            </w:r>
            <w:r w:rsidRPr="001B4515">
              <w:rPr>
                <w:rFonts w:cs="Arial"/>
                <w:spacing w:val="-7"/>
                <w:u w:val="none"/>
              </w:rPr>
              <w:t xml:space="preserve"> </w:t>
            </w:r>
            <w:r w:rsidRPr="001B4515">
              <w:rPr>
                <w:rFonts w:cs="Arial"/>
                <w:spacing w:val="-1"/>
                <w:u w:val="none"/>
              </w:rPr>
              <w:t>p</w:t>
            </w:r>
            <w:r w:rsidRPr="001B4515">
              <w:rPr>
                <w:rFonts w:cs="Arial"/>
                <w:u w:val="none"/>
              </w:rPr>
              <w:t>r</w:t>
            </w:r>
            <w:r w:rsidRPr="001B4515">
              <w:rPr>
                <w:rFonts w:cs="Arial"/>
                <w:spacing w:val="-1"/>
                <w:u w:val="none"/>
              </w:rPr>
              <w:t>o</w:t>
            </w:r>
            <w:r w:rsidRPr="001B4515">
              <w:rPr>
                <w:rFonts w:cs="Arial"/>
                <w:spacing w:val="1"/>
                <w:u w:val="none"/>
              </w:rPr>
              <w:t>j</w:t>
            </w:r>
            <w:r w:rsidRPr="001B4515">
              <w:rPr>
                <w:rFonts w:cs="Arial"/>
                <w:spacing w:val="-1"/>
                <w:u w:val="none"/>
              </w:rPr>
              <w:t>e</w:t>
            </w:r>
            <w:r w:rsidRPr="001B4515">
              <w:rPr>
                <w:rFonts w:cs="Arial"/>
                <w:spacing w:val="1"/>
                <w:u w:val="none"/>
              </w:rPr>
              <w:t>c</w:t>
            </w:r>
            <w:r w:rsidRPr="001B4515">
              <w:rPr>
                <w:rFonts w:cs="Arial"/>
                <w:spacing w:val="-1"/>
                <w:u w:val="none"/>
              </w:rPr>
              <w:t>t</w:t>
            </w:r>
            <w:r w:rsidRPr="001B4515">
              <w:rPr>
                <w:rFonts w:cs="Arial"/>
                <w:u w:val="none"/>
              </w:rPr>
              <w:t>s</w:t>
            </w:r>
            <w:r w:rsidRPr="001B4515">
              <w:rPr>
                <w:rFonts w:cs="Arial"/>
                <w:spacing w:val="-7"/>
                <w:u w:val="none"/>
              </w:rPr>
              <w:t xml:space="preserve"> </w:t>
            </w:r>
            <w:r w:rsidRPr="001B4515">
              <w:rPr>
                <w:rFonts w:cs="Arial"/>
                <w:spacing w:val="-2"/>
                <w:u w:val="none"/>
              </w:rPr>
              <w:t>i</w:t>
            </w:r>
            <w:r w:rsidRPr="001B4515">
              <w:rPr>
                <w:rFonts w:cs="Arial"/>
                <w:spacing w:val="1"/>
                <w:u w:val="none"/>
              </w:rPr>
              <w:t>n</w:t>
            </w:r>
            <w:r w:rsidRPr="001B4515">
              <w:rPr>
                <w:rFonts w:cs="Arial"/>
                <w:spacing w:val="-2"/>
                <w:u w:val="none"/>
              </w:rPr>
              <w:t>v</w:t>
            </w:r>
            <w:r w:rsidRPr="001B4515">
              <w:rPr>
                <w:rFonts w:cs="Arial"/>
                <w:spacing w:val="1"/>
                <w:u w:val="none"/>
              </w:rPr>
              <w:t>ol</w:t>
            </w:r>
            <w:r w:rsidRPr="001B4515">
              <w:rPr>
                <w:rFonts w:cs="Arial"/>
                <w:spacing w:val="-2"/>
                <w:u w:val="none"/>
              </w:rPr>
              <w:t>v</w:t>
            </w:r>
            <w:r w:rsidRPr="001B4515">
              <w:rPr>
                <w:rFonts w:cs="Arial"/>
                <w:spacing w:val="1"/>
                <w:u w:val="none"/>
              </w:rPr>
              <w:t>i</w:t>
            </w:r>
            <w:r w:rsidRPr="001B4515">
              <w:rPr>
                <w:rFonts w:cs="Arial"/>
                <w:spacing w:val="-1"/>
                <w:u w:val="none"/>
              </w:rPr>
              <w:t>n</w:t>
            </w:r>
            <w:r w:rsidRPr="001B4515">
              <w:rPr>
                <w:rFonts w:cs="Arial"/>
                <w:u w:val="none"/>
              </w:rPr>
              <w:t>g</w:t>
            </w:r>
            <w:r w:rsidRPr="001B4515">
              <w:rPr>
                <w:rFonts w:cs="Arial"/>
                <w:spacing w:val="-6"/>
                <w:u w:val="none"/>
              </w:rPr>
              <w:t xml:space="preserve"> </w:t>
            </w:r>
            <w:r w:rsidRPr="001B4515">
              <w:rPr>
                <w:rFonts w:cs="Arial"/>
                <w:spacing w:val="-1"/>
                <w:u w:val="none"/>
              </w:rPr>
              <w:t>hu</w:t>
            </w:r>
            <w:r w:rsidRPr="001B4515">
              <w:rPr>
                <w:rFonts w:cs="Arial"/>
                <w:spacing w:val="4"/>
                <w:u w:val="none"/>
              </w:rPr>
              <w:t>m</w:t>
            </w:r>
            <w:r w:rsidRPr="001B4515">
              <w:rPr>
                <w:rFonts w:cs="Arial"/>
                <w:spacing w:val="-1"/>
                <w:u w:val="none"/>
              </w:rPr>
              <w:t>a</w:t>
            </w:r>
            <w:r w:rsidRPr="001B4515">
              <w:rPr>
                <w:rFonts w:cs="Arial"/>
                <w:u w:val="none"/>
              </w:rPr>
              <w:t>n</w:t>
            </w:r>
            <w:r w:rsidRPr="001B4515">
              <w:rPr>
                <w:rFonts w:cs="Arial"/>
                <w:spacing w:val="-7"/>
                <w:u w:val="none"/>
              </w:rPr>
              <w:t xml:space="preserve"> </w:t>
            </w:r>
            <w:r w:rsidRPr="001B4515">
              <w:rPr>
                <w:rFonts w:cs="Arial"/>
                <w:spacing w:val="1"/>
                <w:u w:val="none"/>
              </w:rPr>
              <w:t>s</w:t>
            </w:r>
            <w:r w:rsidRPr="001B4515">
              <w:rPr>
                <w:rFonts w:cs="Arial"/>
                <w:spacing w:val="-1"/>
                <w:u w:val="none"/>
              </w:rPr>
              <w:t>ub</w:t>
            </w:r>
            <w:r w:rsidRPr="001B4515">
              <w:rPr>
                <w:rFonts w:cs="Arial"/>
                <w:spacing w:val="1"/>
                <w:u w:val="none"/>
              </w:rPr>
              <w:t>j</w:t>
            </w:r>
            <w:r w:rsidRPr="001B4515">
              <w:rPr>
                <w:rFonts w:cs="Arial"/>
                <w:spacing w:val="-1"/>
                <w:u w:val="none"/>
              </w:rPr>
              <w:t>e</w:t>
            </w:r>
            <w:r w:rsidRPr="001B4515">
              <w:rPr>
                <w:rFonts w:cs="Arial"/>
                <w:spacing w:val="1"/>
                <w:u w:val="none"/>
              </w:rPr>
              <w:t>c</w:t>
            </w:r>
            <w:r w:rsidRPr="001B4515">
              <w:rPr>
                <w:rFonts w:cs="Arial"/>
                <w:spacing w:val="-1"/>
                <w:u w:val="none"/>
              </w:rPr>
              <w:t>t</w:t>
            </w:r>
            <w:r w:rsidRPr="001B4515">
              <w:rPr>
                <w:rFonts w:cs="Arial"/>
                <w:u w:val="none"/>
              </w:rPr>
              <w:t>s</w:t>
            </w:r>
            <w:r w:rsidRPr="001B4515">
              <w:rPr>
                <w:rFonts w:cs="Arial"/>
                <w:spacing w:val="-7"/>
                <w:u w:val="none"/>
              </w:rPr>
              <w:t xml:space="preserve"> </w:t>
            </w:r>
            <w:r w:rsidRPr="001B4515">
              <w:rPr>
                <w:rFonts w:cs="Arial"/>
                <w:spacing w:val="2"/>
                <w:u w:val="none"/>
              </w:rPr>
              <w:t>f</w:t>
            </w:r>
            <w:r w:rsidRPr="001B4515">
              <w:rPr>
                <w:rFonts w:cs="Arial"/>
                <w:spacing w:val="-1"/>
                <w:u w:val="none"/>
              </w:rPr>
              <w:t>o</w:t>
            </w:r>
            <w:r w:rsidRPr="001B4515">
              <w:rPr>
                <w:rFonts w:cs="Arial"/>
                <w:spacing w:val="-2"/>
                <w:u w:val="none"/>
              </w:rPr>
              <w:t>ll</w:t>
            </w:r>
            <w:r w:rsidRPr="001B4515">
              <w:rPr>
                <w:rFonts w:cs="Arial"/>
                <w:spacing w:val="1"/>
                <w:u w:val="none"/>
              </w:rPr>
              <w:t>o</w:t>
            </w:r>
            <w:r w:rsidRPr="001B4515">
              <w:rPr>
                <w:rFonts w:cs="Arial"/>
                <w:u w:val="none"/>
              </w:rPr>
              <w:t>w</w:t>
            </w:r>
            <w:r w:rsidRPr="001B4515">
              <w:rPr>
                <w:rFonts w:cs="Arial"/>
                <w:w w:val="99"/>
                <w:u w:val="none"/>
              </w:rPr>
              <w:t xml:space="preserve"> </w:t>
            </w:r>
            <w:r w:rsidRPr="001B4515">
              <w:rPr>
                <w:rFonts w:cs="Arial"/>
                <w:spacing w:val="2"/>
                <w:u w:val="none"/>
              </w:rPr>
              <w:t>f</w:t>
            </w:r>
            <w:r w:rsidRPr="001B4515">
              <w:rPr>
                <w:rFonts w:cs="Arial"/>
                <w:spacing w:val="-1"/>
                <w:u w:val="none"/>
              </w:rPr>
              <w:t>ede</w:t>
            </w:r>
            <w:r w:rsidRPr="001B4515">
              <w:rPr>
                <w:rFonts w:cs="Arial"/>
                <w:u w:val="none"/>
              </w:rPr>
              <w:t>r</w:t>
            </w:r>
            <w:r w:rsidRPr="001B4515">
              <w:rPr>
                <w:rFonts w:cs="Arial"/>
                <w:spacing w:val="-1"/>
                <w:u w:val="none"/>
              </w:rPr>
              <w:t>a</w:t>
            </w:r>
            <w:r w:rsidRPr="001B4515">
              <w:rPr>
                <w:rFonts w:cs="Arial"/>
                <w:u w:val="none"/>
              </w:rPr>
              <w:t>l</w:t>
            </w:r>
            <w:r w:rsidRPr="001B4515">
              <w:rPr>
                <w:rFonts w:cs="Arial"/>
                <w:spacing w:val="-8"/>
                <w:u w:val="none"/>
              </w:rPr>
              <w:t xml:space="preserve"> </w:t>
            </w:r>
            <w:r w:rsidRPr="001B4515">
              <w:rPr>
                <w:rFonts w:cs="Arial"/>
                <w:u w:val="none"/>
              </w:rPr>
              <w:t>r</w:t>
            </w:r>
            <w:r w:rsidRPr="001B4515">
              <w:rPr>
                <w:rFonts w:cs="Arial"/>
                <w:spacing w:val="-1"/>
                <w:u w:val="none"/>
              </w:rPr>
              <w:t>e</w:t>
            </w:r>
            <w:r w:rsidRPr="001B4515">
              <w:rPr>
                <w:rFonts w:cs="Arial"/>
                <w:spacing w:val="1"/>
                <w:u w:val="none"/>
              </w:rPr>
              <w:t>g</w:t>
            </w:r>
            <w:r w:rsidRPr="001B4515">
              <w:rPr>
                <w:rFonts w:cs="Arial"/>
                <w:spacing w:val="-1"/>
                <w:u w:val="none"/>
              </w:rPr>
              <w:t>u</w:t>
            </w:r>
            <w:r w:rsidRPr="001B4515">
              <w:rPr>
                <w:rFonts w:cs="Arial"/>
                <w:spacing w:val="1"/>
                <w:u w:val="none"/>
              </w:rPr>
              <w:t>l</w:t>
            </w:r>
            <w:r w:rsidRPr="001B4515">
              <w:rPr>
                <w:rFonts w:cs="Arial"/>
                <w:spacing w:val="-1"/>
                <w:u w:val="none"/>
              </w:rPr>
              <w:t>at</w:t>
            </w:r>
            <w:r w:rsidRPr="001B4515">
              <w:rPr>
                <w:rFonts w:cs="Arial"/>
                <w:spacing w:val="1"/>
                <w:u w:val="none"/>
              </w:rPr>
              <w:t>i</w:t>
            </w:r>
            <w:r w:rsidRPr="001B4515">
              <w:rPr>
                <w:rFonts w:cs="Arial"/>
                <w:spacing w:val="-1"/>
                <w:u w:val="none"/>
              </w:rPr>
              <w:t>on</w:t>
            </w:r>
            <w:r w:rsidRPr="001B4515">
              <w:rPr>
                <w:rFonts w:cs="Arial"/>
                <w:spacing w:val="1"/>
                <w:u w:val="none"/>
              </w:rPr>
              <w:t>s</w:t>
            </w:r>
            <w:r w:rsidRPr="001B4515">
              <w:rPr>
                <w:rFonts w:cs="Arial"/>
                <w:u w:val="none"/>
              </w:rPr>
              <w:t>.</w:t>
            </w:r>
            <w:r w:rsidRPr="001B4515">
              <w:rPr>
                <w:rFonts w:cs="Arial"/>
                <w:spacing w:val="-5"/>
                <w:u w:val="none"/>
              </w:rPr>
              <w:t xml:space="preserve"> </w:t>
            </w:r>
            <w:r w:rsidRPr="001B4515">
              <w:rPr>
                <w:rFonts w:cs="Arial"/>
                <w:spacing w:val="-1"/>
                <w:u w:val="none"/>
              </w:rPr>
              <w:t>A</w:t>
            </w:r>
            <w:r w:rsidRPr="001B4515">
              <w:rPr>
                <w:rFonts w:cs="Arial"/>
                <w:spacing w:val="4"/>
                <w:u w:val="none"/>
              </w:rPr>
              <w:t>n</w:t>
            </w:r>
            <w:r w:rsidRPr="001B4515">
              <w:rPr>
                <w:rFonts w:cs="Arial"/>
                <w:u w:val="none"/>
              </w:rPr>
              <w:t>y</w:t>
            </w:r>
            <w:r w:rsidRPr="001B4515">
              <w:rPr>
                <w:rFonts w:cs="Arial"/>
                <w:spacing w:val="-9"/>
                <w:u w:val="none"/>
              </w:rPr>
              <w:t xml:space="preserve"> </w:t>
            </w:r>
            <w:r w:rsidRPr="001B4515">
              <w:rPr>
                <w:rFonts w:cs="Arial"/>
                <w:spacing w:val="-1"/>
                <w:u w:val="none"/>
              </w:rPr>
              <w:t>q</w:t>
            </w:r>
            <w:r w:rsidRPr="001B4515">
              <w:rPr>
                <w:rFonts w:cs="Arial"/>
                <w:spacing w:val="1"/>
                <w:u w:val="none"/>
              </w:rPr>
              <w:t>u</w:t>
            </w:r>
            <w:r w:rsidRPr="001B4515">
              <w:rPr>
                <w:rFonts w:cs="Arial"/>
                <w:spacing w:val="-1"/>
                <w:u w:val="none"/>
              </w:rPr>
              <w:t>e</w:t>
            </w:r>
            <w:r w:rsidRPr="001B4515">
              <w:rPr>
                <w:rFonts w:cs="Arial"/>
                <w:spacing w:val="1"/>
                <w:u w:val="none"/>
              </w:rPr>
              <w:t>s</w:t>
            </w:r>
            <w:r w:rsidRPr="001B4515">
              <w:rPr>
                <w:rFonts w:cs="Arial"/>
                <w:spacing w:val="-1"/>
                <w:u w:val="none"/>
              </w:rPr>
              <w:t>t</w:t>
            </w:r>
            <w:r w:rsidRPr="001B4515">
              <w:rPr>
                <w:rFonts w:cs="Arial"/>
                <w:spacing w:val="-2"/>
                <w:u w:val="none"/>
              </w:rPr>
              <w:t>i</w:t>
            </w:r>
            <w:r w:rsidRPr="001B4515">
              <w:rPr>
                <w:rFonts w:cs="Arial"/>
                <w:spacing w:val="-1"/>
                <w:u w:val="none"/>
              </w:rPr>
              <w:t>on</w:t>
            </w:r>
            <w:r w:rsidRPr="001B4515">
              <w:rPr>
                <w:rFonts w:cs="Arial"/>
                <w:u w:val="none"/>
              </w:rPr>
              <w:t>s</w:t>
            </w:r>
            <w:r w:rsidRPr="001B4515">
              <w:rPr>
                <w:rFonts w:cs="Arial"/>
                <w:spacing w:val="-3"/>
                <w:u w:val="none"/>
              </w:rPr>
              <w:t xml:space="preserve"> </w:t>
            </w:r>
            <w:r w:rsidRPr="001B4515">
              <w:rPr>
                <w:rFonts w:cs="Arial"/>
                <w:spacing w:val="-1"/>
                <w:u w:val="none"/>
              </w:rPr>
              <w:t>o</w:t>
            </w:r>
            <w:r w:rsidRPr="001B4515">
              <w:rPr>
                <w:rFonts w:cs="Arial"/>
                <w:u w:val="none"/>
              </w:rPr>
              <w:t>r</w:t>
            </w:r>
            <w:r w:rsidRPr="001B4515">
              <w:rPr>
                <w:rFonts w:cs="Arial"/>
                <w:spacing w:val="-6"/>
                <w:u w:val="none"/>
              </w:rPr>
              <w:t xml:space="preserve"> </w:t>
            </w:r>
            <w:r w:rsidRPr="001B4515">
              <w:rPr>
                <w:rFonts w:cs="Arial"/>
                <w:spacing w:val="1"/>
                <w:u w:val="none"/>
              </w:rPr>
              <w:t>c</w:t>
            </w:r>
            <w:r w:rsidRPr="001B4515">
              <w:rPr>
                <w:rFonts w:cs="Arial"/>
                <w:spacing w:val="-1"/>
                <w:u w:val="none"/>
              </w:rPr>
              <w:t>on</w:t>
            </w:r>
            <w:r w:rsidRPr="001B4515">
              <w:rPr>
                <w:rFonts w:cs="Arial"/>
                <w:spacing w:val="1"/>
                <w:u w:val="none"/>
              </w:rPr>
              <w:t>c</w:t>
            </w:r>
            <w:r w:rsidRPr="001B4515">
              <w:rPr>
                <w:rFonts w:cs="Arial"/>
                <w:spacing w:val="-1"/>
                <w:u w:val="none"/>
              </w:rPr>
              <w:t>e</w:t>
            </w:r>
            <w:r w:rsidRPr="001B4515">
              <w:rPr>
                <w:rFonts w:cs="Arial"/>
                <w:u w:val="none"/>
              </w:rPr>
              <w:t>r</w:t>
            </w:r>
            <w:r w:rsidRPr="001B4515">
              <w:rPr>
                <w:rFonts w:cs="Arial"/>
                <w:spacing w:val="-1"/>
                <w:u w:val="none"/>
              </w:rPr>
              <w:t>n</w:t>
            </w:r>
            <w:r w:rsidRPr="001B4515">
              <w:rPr>
                <w:rFonts w:cs="Arial"/>
                <w:u w:val="none"/>
              </w:rPr>
              <w:t>s</w:t>
            </w:r>
            <w:r w:rsidRPr="001B4515">
              <w:rPr>
                <w:rFonts w:cs="Arial"/>
                <w:spacing w:val="-6"/>
                <w:u w:val="none"/>
              </w:rPr>
              <w:t xml:space="preserve"> </w:t>
            </w:r>
            <w:r w:rsidRPr="001B4515">
              <w:rPr>
                <w:rFonts w:cs="Arial"/>
                <w:spacing w:val="-1"/>
                <w:u w:val="none"/>
              </w:rPr>
              <w:t>a</w:t>
            </w:r>
            <w:r w:rsidRPr="001B4515">
              <w:rPr>
                <w:rFonts w:cs="Arial"/>
                <w:spacing w:val="1"/>
                <w:u w:val="none"/>
              </w:rPr>
              <w:t>b</w:t>
            </w:r>
            <w:r w:rsidRPr="001B4515">
              <w:rPr>
                <w:rFonts w:cs="Arial"/>
                <w:spacing w:val="-1"/>
                <w:u w:val="none"/>
              </w:rPr>
              <w:t>ou</w:t>
            </w:r>
            <w:r w:rsidRPr="001B4515">
              <w:rPr>
                <w:rFonts w:cs="Arial"/>
                <w:u w:val="none"/>
              </w:rPr>
              <w:t>t</w:t>
            </w:r>
            <w:r w:rsidRPr="001B4515">
              <w:rPr>
                <w:rFonts w:cs="Arial"/>
                <w:spacing w:val="-6"/>
                <w:u w:val="none"/>
              </w:rPr>
              <w:t xml:space="preserve"> </w:t>
            </w:r>
            <w:r w:rsidRPr="001B4515">
              <w:rPr>
                <w:rFonts w:cs="Arial"/>
                <w:spacing w:val="3"/>
                <w:u w:val="none"/>
              </w:rPr>
              <w:t>r</w:t>
            </w:r>
            <w:r w:rsidRPr="001B4515">
              <w:rPr>
                <w:rFonts w:cs="Arial"/>
                <w:spacing w:val="-2"/>
                <w:u w:val="none"/>
              </w:rPr>
              <w:t>i</w:t>
            </w:r>
            <w:r w:rsidRPr="001B4515">
              <w:rPr>
                <w:rFonts w:cs="Arial"/>
                <w:spacing w:val="-1"/>
                <w:u w:val="none"/>
              </w:rPr>
              <w:t>ght</w:t>
            </w:r>
            <w:r w:rsidRPr="001B4515">
              <w:rPr>
                <w:rFonts w:cs="Arial"/>
                <w:u w:val="none"/>
              </w:rPr>
              <w:t>s</w:t>
            </w:r>
            <w:r w:rsidRPr="001B4515">
              <w:rPr>
                <w:rFonts w:cs="Arial"/>
                <w:spacing w:val="-3"/>
                <w:u w:val="none"/>
              </w:rPr>
              <w:t xml:space="preserve"> </w:t>
            </w:r>
            <w:r w:rsidRPr="001B4515">
              <w:rPr>
                <w:rFonts w:cs="Arial"/>
                <w:spacing w:val="-1"/>
                <w:u w:val="none"/>
              </w:rPr>
              <w:t>a</w:t>
            </w:r>
            <w:r w:rsidRPr="001B4515">
              <w:rPr>
                <w:rFonts w:cs="Arial"/>
                <w:u w:val="none"/>
              </w:rPr>
              <w:t>s</w:t>
            </w:r>
            <w:r w:rsidRPr="001B4515">
              <w:rPr>
                <w:rFonts w:cs="Arial"/>
                <w:spacing w:val="-6"/>
                <w:u w:val="none"/>
              </w:rPr>
              <w:t xml:space="preserve"> </w:t>
            </w:r>
            <w:r w:rsidRPr="001B4515">
              <w:rPr>
                <w:rFonts w:cs="Arial"/>
                <w:u w:val="none"/>
              </w:rPr>
              <w:t>a</w:t>
            </w:r>
            <w:r w:rsidRPr="001B4515">
              <w:rPr>
                <w:rFonts w:cs="Arial"/>
                <w:spacing w:val="-6"/>
                <w:u w:val="none"/>
              </w:rPr>
              <w:t xml:space="preserve"> </w:t>
            </w:r>
            <w:r w:rsidRPr="001B4515">
              <w:rPr>
                <w:rFonts w:cs="Arial"/>
                <w:u w:val="none"/>
              </w:rPr>
              <w:t>r</w:t>
            </w:r>
            <w:r w:rsidRPr="001B4515">
              <w:rPr>
                <w:rFonts w:cs="Arial"/>
                <w:spacing w:val="-1"/>
                <w:u w:val="none"/>
              </w:rPr>
              <w:t>e</w:t>
            </w:r>
            <w:r w:rsidRPr="001B4515">
              <w:rPr>
                <w:rFonts w:cs="Arial"/>
                <w:spacing w:val="1"/>
                <w:u w:val="none"/>
              </w:rPr>
              <w:t>s</w:t>
            </w:r>
            <w:r w:rsidRPr="001B4515">
              <w:rPr>
                <w:rFonts w:cs="Arial"/>
                <w:spacing w:val="-1"/>
                <w:u w:val="none"/>
              </w:rPr>
              <w:t>ea</w:t>
            </w:r>
            <w:r w:rsidRPr="001B4515">
              <w:rPr>
                <w:rFonts w:cs="Arial"/>
                <w:u w:val="none"/>
              </w:rPr>
              <w:t>r</w:t>
            </w:r>
            <w:r w:rsidRPr="001B4515">
              <w:rPr>
                <w:rFonts w:cs="Arial"/>
                <w:spacing w:val="3"/>
                <w:u w:val="none"/>
              </w:rPr>
              <w:t>c</w:t>
            </w:r>
            <w:r w:rsidRPr="001B4515">
              <w:rPr>
                <w:rFonts w:cs="Arial"/>
                <w:u w:val="none"/>
              </w:rPr>
              <w:t>h</w:t>
            </w:r>
            <w:r w:rsidRPr="001B4515">
              <w:rPr>
                <w:rFonts w:cs="Arial"/>
                <w:spacing w:val="-5"/>
                <w:u w:val="none"/>
              </w:rPr>
              <w:t xml:space="preserve"> </w:t>
            </w:r>
            <w:r w:rsidRPr="001B4515">
              <w:rPr>
                <w:rFonts w:cs="Arial"/>
                <w:spacing w:val="-1"/>
                <w:u w:val="none"/>
              </w:rPr>
              <w:t>pa</w:t>
            </w:r>
            <w:r w:rsidRPr="001B4515">
              <w:rPr>
                <w:rFonts w:cs="Arial"/>
                <w:u w:val="none"/>
              </w:rPr>
              <w:t>r</w:t>
            </w:r>
            <w:r w:rsidRPr="001B4515">
              <w:rPr>
                <w:rFonts w:cs="Arial"/>
                <w:spacing w:val="-1"/>
                <w:u w:val="none"/>
              </w:rPr>
              <w:t>t</w:t>
            </w:r>
            <w:r w:rsidRPr="001B4515">
              <w:rPr>
                <w:rFonts w:cs="Arial"/>
                <w:spacing w:val="-2"/>
                <w:u w:val="none"/>
              </w:rPr>
              <w:t>i</w:t>
            </w:r>
            <w:r w:rsidRPr="001B4515">
              <w:rPr>
                <w:rFonts w:cs="Arial"/>
                <w:spacing w:val="3"/>
                <w:u w:val="none"/>
              </w:rPr>
              <w:t>c</w:t>
            </w:r>
            <w:r w:rsidRPr="001B4515">
              <w:rPr>
                <w:rFonts w:cs="Arial"/>
                <w:spacing w:val="-2"/>
                <w:u w:val="none"/>
              </w:rPr>
              <w:t>i</w:t>
            </w:r>
            <w:r w:rsidRPr="001B4515">
              <w:rPr>
                <w:rFonts w:cs="Arial"/>
                <w:spacing w:val="1"/>
                <w:u w:val="none"/>
              </w:rPr>
              <w:t>p</w:t>
            </w:r>
            <w:r w:rsidRPr="001B4515">
              <w:rPr>
                <w:rFonts w:cs="Arial"/>
                <w:spacing w:val="-1"/>
                <w:u w:val="none"/>
              </w:rPr>
              <w:t>an</w:t>
            </w:r>
            <w:r w:rsidRPr="001B4515">
              <w:rPr>
                <w:rFonts w:cs="Arial"/>
                <w:u w:val="none"/>
              </w:rPr>
              <w:t>t</w:t>
            </w:r>
            <w:r w:rsidRPr="001B4515">
              <w:rPr>
                <w:rFonts w:cs="Arial"/>
                <w:spacing w:val="-7"/>
                <w:u w:val="none"/>
              </w:rPr>
              <w:t xml:space="preserve"> </w:t>
            </w:r>
            <w:r w:rsidRPr="001B4515">
              <w:rPr>
                <w:rFonts w:cs="Arial"/>
                <w:spacing w:val="1"/>
                <w:u w:val="none"/>
              </w:rPr>
              <w:t>s</w:t>
            </w:r>
            <w:r w:rsidRPr="001B4515">
              <w:rPr>
                <w:rFonts w:cs="Arial"/>
                <w:spacing w:val="-1"/>
                <w:u w:val="none"/>
              </w:rPr>
              <w:t>h</w:t>
            </w:r>
            <w:r w:rsidRPr="001B4515">
              <w:rPr>
                <w:rFonts w:cs="Arial"/>
                <w:spacing w:val="1"/>
                <w:u w:val="none"/>
              </w:rPr>
              <w:t>o</w:t>
            </w:r>
            <w:r w:rsidRPr="001B4515">
              <w:rPr>
                <w:rFonts w:cs="Arial"/>
                <w:spacing w:val="-1"/>
                <w:u w:val="none"/>
              </w:rPr>
              <w:t>u</w:t>
            </w:r>
            <w:r w:rsidRPr="001B4515">
              <w:rPr>
                <w:rFonts w:cs="Arial"/>
                <w:spacing w:val="1"/>
                <w:u w:val="none"/>
              </w:rPr>
              <w:t>l</w:t>
            </w:r>
            <w:r w:rsidRPr="001B4515">
              <w:rPr>
                <w:rFonts w:cs="Arial"/>
                <w:u w:val="none"/>
              </w:rPr>
              <w:t>d</w:t>
            </w:r>
            <w:r w:rsidRPr="001B4515">
              <w:rPr>
                <w:rFonts w:cs="Arial"/>
                <w:spacing w:val="-6"/>
                <w:u w:val="none"/>
              </w:rPr>
              <w:t xml:space="preserve"> </w:t>
            </w:r>
            <w:r w:rsidRPr="001B4515">
              <w:rPr>
                <w:rFonts w:cs="Arial"/>
                <w:spacing w:val="-1"/>
                <w:u w:val="none"/>
              </w:rPr>
              <w:t>b</w:t>
            </w:r>
            <w:r w:rsidRPr="001B4515">
              <w:rPr>
                <w:rFonts w:cs="Arial"/>
                <w:u w:val="none"/>
              </w:rPr>
              <w:t>e</w:t>
            </w:r>
            <w:r w:rsidRPr="001B4515">
              <w:rPr>
                <w:rFonts w:cs="Arial"/>
                <w:spacing w:val="-5"/>
                <w:u w:val="none"/>
              </w:rPr>
              <w:t xml:space="preserve"> </w:t>
            </w:r>
            <w:r w:rsidRPr="001B4515">
              <w:rPr>
                <w:rFonts w:cs="Arial"/>
                <w:spacing w:val="-1"/>
                <w:u w:val="none"/>
              </w:rPr>
              <w:t>d</w:t>
            </w:r>
            <w:r w:rsidRPr="001B4515">
              <w:rPr>
                <w:rFonts w:cs="Arial"/>
                <w:spacing w:val="-2"/>
                <w:u w:val="none"/>
              </w:rPr>
              <w:t>i</w:t>
            </w:r>
            <w:r w:rsidRPr="001B4515">
              <w:rPr>
                <w:rFonts w:cs="Arial"/>
                <w:spacing w:val="3"/>
                <w:u w:val="none"/>
              </w:rPr>
              <w:t>r</w:t>
            </w:r>
            <w:r w:rsidRPr="001B4515">
              <w:rPr>
                <w:rFonts w:cs="Arial"/>
                <w:spacing w:val="-1"/>
                <w:u w:val="none"/>
              </w:rPr>
              <w:t>e</w:t>
            </w:r>
            <w:r w:rsidRPr="001B4515">
              <w:rPr>
                <w:rFonts w:cs="Arial"/>
                <w:spacing w:val="1"/>
                <w:u w:val="none"/>
              </w:rPr>
              <w:t>c</w:t>
            </w:r>
            <w:r w:rsidRPr="001B4515">
              <w:rPr>
                <w:rFonts w:cs="Arial"/>
                <w:spacing w:val="-1"/>
                <w:u w:val="none"/>
              </w:rPr>
              <w:t>te</w:t>
            </w:r>
            <w:r w:rsidRPr="001B4515">
              <w:rPr>
                <w:rFonts w:cs="Arial"/>
                <w:u w:val="none"/>
              </w:rPr>
              <w:t>d</w:t>
            </w:r>
            <w:r w:rsidRPr="001B4515">
              <w:rPr>
                <w:rFonts w:cs="Arial"/>
                <w:spacing w:val="-7"/>
                <w:u w:val="none"/>
              </w:rPr>
              <w:t xml:space="preserve"> </w:t>
            </w:r>
            <w:r w:rsidRPr="001B4515">
              <w:rPr>
                <w:rFonts w:cs="Arial"/>
                <w:spacing w:val="2"/>
                <w:u w:val="none"/>
              </w:rPr>
              <w:t>t</w:t>
            </w:r>
            <w:r w:rsidRPr="001B4515">
              <w:rPr>
                <w:rFonts w:cs="Arial"/>
                <w:u w:val="none"/>
              </w:rPr>
              <w:t>o</w:t>
            </w:r>
            <w:r w:rsidRPr="001B4515">
              <w:rPr>
                <w:rFonts w:cs="Arial"/>
                <w:w w:val="99"/>
                <w:u w:val="none"/>
              </w:rPr>
              <w:t xml:space="preserve"> </w:t>
            </w:r>
            <w:r w:rsidRPr="001B4515">
              <w:rPr>
                <w:rFonts w:cs="Arial"/>
                <w:spacing w:val="-1"/>
                <w:u w:val="none"/>
              </w:rPr>
              <w:t>th</w:t>
            </w:r>
            <w:r w:rsidRPr="001B4515">
              <w:rPr>
                <w:rFonts w:cs="Arial"/>
                <w:u w:val="none"/>
              </w:rPr>
              <w:t>e</w:t>
            </w:r>
            <w:r w:rsidRPr="001B4515">
              <w:rPr>
                <w:rFonts w:cs="Arial"/>
                <w:spacing w:val="-7"/>
                <w:u w:val="none"/>
              </w:rPr>
              <w:t xml:space="preserve"> </w:t>
            </w:r>
            <w:r w:rsidRPr="001B4515">
              <w:rPr>
                <w:rFonts w:cs="Arial"/>
                <w:spacing w:val="2"/>
                <w:u w:val="none"/>
              </w:rPr>
              <w:t>C</w:t>
            </w:r>
            <w:r w:rsidRPr="001B4515">
              <w:rPr>
                <w:rFonts w:cs="Arial"/>
                <w:spacing w:val="-1"/>
                <w:u w:val="none"/>
              </w:rPr>
              <w:t>ha</w:t>
            </w:r>
            <w:r w:rsidRPr="001B4515">
              <w:rPr>
                <w:rFonts w:cs="Arial"/>
                <w:spacing w:val="-2"/>
                <w:u w:val="none"/>
              </w:rPr>
              <w:t>i</w:t>
            </w:r>
            <w:r w:rsidRPr="001B4515">
              <w:rPr>
                <w:rFonts w:cs="Arial"/>
                <w:u w:val="none"/>
              </w:rPr>
              <w:t>r</w:t>
            </w:r>
            <w:r w:rsidRPr="001B4515">
              <w:rPr>
                <w:rFonts w:cs="Arial"/>
                <w:spacing w:val="-4"/>
                <w:u w:val="none"/>
              </w:rPr>
              <w:t xml:space="preserve"> </w:t>
            </w:r>
            <w:r w:rsidRPr="001B4515">
              <w:rPr>
                <w:rFonts w:cs="Arial"/>
                <w:spacing w:val="-1"/>
                <w:u w:val="none"/>
              </w:rPr>
              <w:t>o</w:t>
            </w:r>
            <w:r w:rsidRPr="001B4515">
              <w:rPr>
                <w:rFonts w:cs="Arial"/>
                <w:u w:val="none"/>
              </w:rPr>
              <w:t>f</w:t>
            </w:r>
            <w:r w:rsidRPr="001B4515">
              <w:rPr>
                <w:rFonts w:cs="Arial"/>
                <w:spacing w:val="-5"/>
                <w:u w:val="none"/>
              </w:rPr>
              <w:t xml:space="preserve"> </w:t>
            </w:r>
            <w:r w:rsidRPr="001B4515">
              <w:rPr>
                <w:rFonts w:cs="Arial"/>
                <w:spacing w:val="-1"/>
                <w:u w:val="none"/>
              </w:rPr>
              <w:t>th</w:t>
            </w:r>
            <w:r w:rsidRPr="001B4515">
              <w:rPr>
                <w:rFonts w:cs="Arial"/>
                <w:u w:val="none"/>
              </w:rPr>
              <w:t>e</w:t>
            </w:r>
            <w:r w:rsidRPr="001B4515">
              <w:rPr>
                <w:rFonts w:cs="Arial"/>
                <w:spacing w:val="-7"/>
                <w:u w:val="none"/>
              </w:rPr>
              <w:t xml:space="preserve"> </w:t>
            </w:r>
            <w:r w:rsidRPr="001B4515">
              <w:rPr>
                <w:rFonts w:cs="Arial"/>
                <w:spacing w:val="-1"/>
                <w:u w:val="none"/>
              </w:rPr>
              <w:t>In</w:t>
            </w:r>
            <w:r w:rsidRPr="001B4515">
              <w:rPr>
                <w:rFonts w:cs="Arial"/>
                <w:spacing w:val="1"/>
                <w:u w:val="none"/>
              </w:rPr>
              <w:t>s</w:t>
            </w:r>
            <w:r w:rsidRPr="001B4515">
              <w:rPr>
                <w:rFonts w:cs="Arial"/>
                <w:spacing w:val="2"/>
                <w:u w:val="none"/>
              </w:rPr>
              <w:t>t</w:t>
            </w:r>
            <w:r w:rsidRPr="001B4515">
              <w:rPr>
                <w:rFonts w:cs="Arial"/>
                <w:spacing w:val="-2"/>
                <w:u w:val="none"/>
              </w:rPr>
              <w:t>i</w:t>
            </w:r>
            <w:r w:rsidRPr="001B4515">
              <w:rPr>
                <w:rFonts w:cs="Arial"/>
                <w:spacing w:val="-1"/>
                <w:u w:val="none"/>
              </w:rPr>
              <w:t>tu</w:t>
            </w:r>
            <w:r w:rsidRPr="001B4515">
              <w:rPr>
                <w:rFonts w:cs="Arial"/>
                <w:spacing w:val="2"/>
                <w:u w:val="none"/>
              </w:rPr>
              <w:t>t</w:t>
            </w:r>
            <w:r w:rsidRPr="001B4515">
              <w:rPr>
                <w:rFonts w:cs="Arial"/>
                <w:spacing w:val="-2"/>
                <w:u w:val="none"/>
              </w:rPr>
              <w:t>i</w:t>
            </w:r>
            <w:r w:rsidRPr="001B4515">
              <w:rPr>
                <w:rFonts w:cs="Arial"/>
                <w:spacing w:val="1"/>
                <w:u w:val="none"/>
              </w:rPr>
              <w:t>o</w:t>
            </w:r>
            <w:r w:rsidRPr="001B4515">
              <w:rPr>
                <w:rFonts w:cs="Arial"/>
                <w:spacing w:val="-1"/>
                <w:u w:val="none"/>
              </w:rPr>
              <w:t>n</w:t>
            </w:r>
            <w:r w:rsidRPr="001B4515">
              <w:rPr>
                <w:rFonts w:cs="Arial"/>
                <w:spacing w:val="1"/>
                <w:u w:val="none"/>
              </w:rPr>
              <w:t>a</w:t>
            </w:r>
            <w:r w:rsidRPr="001B4515">
              <w:rPr>
                <w:rFonts w:cs="Arial"/>
                <w:u w:val="none"/>
              </w:rPr>
              <w:t>l</w:t>
            </w:r>
            <w:r w:rsidRPr="001B4515">
              <w:rPr>
                <w:rFonts w:cs="Arial"/>
                <w:spacing w:val="-6"/>
                <w:u w:val="none"/>
              </w:rPr>
              <w:t xml:space="preserve"> </w:t>
            </w:r>
            <w:r w:rsidRPr="001B4515">
              <w:rPr>
                <w:rFonts w:cs="Arial"/>
                <w:u w:val="none"/>
              </w:rPr>
              <w:t>R</w:t>
            </w:r>
            <w:r w:rsidRPr="001B4515">
              <w:rPr>
                <w:rFonts w:cs="Arial"/>
                <w:spacing w:val="-1"/>
                <w:u w:val="none"/>
              </w:rPr>
              <w:t>e</w:t>
            </w:r>
            <w:r w:rsidRPr="001B4515">
              <w:rPr>
                <w:rFonts w:cs="Arial"/>
                <w:spacing w:val="1"/>
                <w:u w:val="none"/>
              </w:rPr>
              <w:t>v</w:t>
            </w:r>
            <w:r w:rsidRPr="001B4515">
              <w:rPr>
                <w:rFonts w:cs="Arial"/>
                <w:spacing w:val="-2"/>
                <w:u w:val="none"/>
              </w:rPr>
              <w:t>i</w:t>
            </w:r>
            <w:r w:rsidRPr="001B4515">
              <w:rPr>
                <w:rFonts w:cs="Arial"/>
                <w:spacing w:val="1"/>
                <w:u w:val="none"/>
              </w:rPr>
              <w:t>e</w:t>
            </w:r>
            <w:r w:rsidRPr="001B4515">
              <w:rPr>
                <w:rFonts w:cs="Arial"/>
                <w:u w:val="none"/>
              </w:rPr>
              <w:t>w</w:t>
            </w:r>
            <w:r w:rsidRPr="001B4515">
              <w:rPr>
                <w:rFonts w:cs="Arial"/>
                <w:spacing w:val="-7"/>
                <w:u w:val="none"/>
              </w:rPr>
              <w:t xml:space="preserve"> </w:t>
            </w:r>
            <w:r w:rsidRPr="001B4515">
              <w:rPr>
                <w:rFonts w:cs="Arial"/>
                <w:spacing w:val="1"/>
                <w:u w:val="none"/>
              </w:rPr>
              <w:t>B</w:t>
            </w:r>
            <w:r w:rsidRPr="001B4515">
              <w:rPr>
                <w:rFonts w:cs="Arial"/>
                <w:spacing w:val="-1"/>
                <w:u w:val="none"/>
              </w:rPr>
              <w:t>oa</w:t>
            </w:r>
            <w:r w:rsidRPr="001B4515">
              <w:rPr>
                <w:rFonts w:cs="Arial"/>
                <w:u w:val="none"/>
              </w:rPr>
              <w:t>r</w:t>
            </w:r>
            <w:r w:rsidRPr="001B4515">
              <w:rPr>
                <w:rFonts w:cs="Arial"/>
                <w:spacing w:val="-1"/>
                <w:u w:val="none"/>
              </w:rPr>
              <w:t>d</w:t>
            </w:r>
            <w:r w:rsidRPr="001B4515">
              <w:rPr>
                <w:rFonts w:cs="Arial"/>
                <w:u w:val="none"/>
              </w:rPr>
              <w:t>,</w:t>
            </w:r>
            <w:r w:rsidRPr="001B4515">
              <w:rPr>
                <w:rFonts w:cs="Arial"/>
                <w:spacing w:val="-6"/>
                <w:u w:val="none"/>
              </w:rPr>
              <w:t xml:space="preserve"> </w:t>
            </w:r>
            <w:r w:rsidRPr="001B4515">
              <w:rPr>
                <w:rFonts w:cs="Arial"/>
                <w:spacing w:val="3"/>
                <w:u w:val="none"/>
              </w:rPr>
              <w:t>T</w:t>
            </w:r>
            <w:r w:rsidRPr="001B4515">
              <w:rPr>
                <w:rFonts w:cs="Arial"/>
                <w:spacing w:val="-1"/>
                <w:u w:val="none"/>
              </w:rPr>
              <w:t>h</w:t>
            </w:r>
            <w:r w:rsidRPr="001B4515">
              <w:rPr>
                <w:rFonts w:cs="Arial"/>
                <w:u w:val="none"/>
              </w:rPr>
              <w:t>e</w:t>
            </w:r>
            <w:r w:rsidRPr="001B4515">
              <w:rPr>
                <w:rFonts w:cs="Arial"/>
                <w:spacing w:val="-7"/>
                <w:u w:val="none"/>
              </w:rPr>
              <w:t xml:space="preserve"> </w:t>
            </w:r>
            <w:r w:rsidRPr="001B4515">
              <w:rPr>
                <w:rFonts w:cs="Arial"/>
                <w:spacing w:val="2"/>
                <w:u w:val="none"/>
              </w:rPr>
              <w:t>U</w:t>
            </w:r>
            <w:r w:rsidRPr="001B4515">
              <w:rPr>
                <w:rFonts w:cs="Arial"/>
                <w:spacing w:val="-1"/>
                <w:u w:val="none"/>
              </w:rPr>
              <w:t>n</w:t>
            </w:r>
            <w:r w:rsidRPr="001B4515">
              <w:rPr>
                <w:rFonts w:cs="Arial"/>
                <w:spacing w:val="1"/>
                <w:u w:val="none"/>
              </w:rPr>
              <w:t>i</w:t>
            </w:r>
            <w:r w:rsidRPr="001B4515">
              <w:rPr>
                <w:rFonts w:cs="Arial"/>
                <w:spacing w:val="-2"/>
                <w:u w:val="none"/>
              </w:rPr>
              <w:t>v</w:t>
            </w:r>
            <w:r w:rsidRPr="001B4515">
              <w:rPr>
                <w:rFonts w:cs="Arial"/>
                <w:spacing w:val="-1"/>
                <w:u w:val="none"/>
              </w:rPr>
              <w:t>e</w:t>
            </w:r>
            <w:r w:rsidRPr="001B4515">
              <w:rPr>
                <w:rFonts w:cs="Arial"/>
                <w:spacing w:val="3"/>
                <w:u w:val="none"/>
              </w:rPr>
              <w:t>r</w:t>
            </w:r>
            <w:r w:rsidRPr="001B4515">
              <w:rPr>
                <w:rFonts w:cs="Arial"/>
                <w:spacing w:val="1"/>
                <w:u w:val="none"/>
              </w:rPr>
              <w:t>s</w:t>
            </w:r>
            <w:r w:rsidRPr="001B4515">
              <w:rPr>
                <w:rFonts w:cs="Arial"/>
                <w:spacing w:val="-2"/>
                <w:u w:val="none"/>
              </w:rPr>
              <w:t>i</w:t>
            </w:r>
            <w:r w:rsidRPr="001B4515">
              <w:rPr>
                <w:rFonts w:cs="Arial"/>
                <w:spacing w:val="2"/>
                <w:u w:val="none"/>
              </w:rPr>
              <w:t>t</w:t>
            </w:r>
            <w:r w:rsidRPr="001B4515">
              <w:rPr>
                <w:rFonts w:cs="Arial"/>
                <w:u w:val="none"/>
              </w:rPr>
              <w:t>y</w:t>
            </w:r>
            <w:r w:rsidRPr="001B4515">
              <w:rPr>
                <w:rFonts w:cs="Arial"/>
                <w:spacing w:val="-8"/>
                <w:u w:val="none"/>
              </w:rPr>
              <w:t xml:space="preserve"> </w:t>
            </w:r>
            <w:r w:rsidRPr="001B4515">
              <w:rPr>
                <w:rFonts w:cs="Arial"/>
                <w:spacing w:val="-1"/>
                <w:u w:val="none"/>
              </w:rPr>
              <w:t>o</w:t>
            </w:r>
            <w:r w:rsidRPr="001B4515">
              <w:rPr>
                <w:rFonts w:cs="Arial"/>
                <w:u w:val="none"/>
              </w:rPr>
              <w:t>f</w:t>
            </w:r>
            <w:r w:rsidRPr="001B4515">
              <w:rPr>
                <w:rFonts w:cs="Arial"/>
                <w:spacing w:val="-5"/>
                <w:u w:val="none"/>
              </w:rPr>
              <w:t xml:space="preserve"> </w:t>
            </w:r>
            <w:r w:rsidRPr="001B4515">
              <w:rPr>
                <w:rFonts w:cs="Arial"/>
                <w:spacing w:val="-1"/>
                <w:u w:val="none"/>
              </w:rPr>
              <w:t>Sou</w:t>
            </w:r>
            <w:r w:rsidRPr="001B4515">
              <w:rPr>
                <w:rFonts w:cs="Arial"/>
                <w:spacing w:val="2"/>
                <w:u w:val="none"/>
              </w:rPr>
              <w:t>t</w:t>
            </w:r>
            <w:r w:rsidRPr="001B4515">
              <w:rPr>
                <w:rFonts w:cs="Arial"/>
                <w:spacing w:val="-1"/>
                <w:u w:val="none"/>
              </w:rPr>
              <w:t>he</w:t>
            </w:r>
            <w:r w:rsidRPr="001B4515">
              <w:rPr>
                <w:rFonts w:cs="Arial"/>
                <w:u w:val="none"/>
              </w:rPr>
              <w:t>rn</w:t>
            </w:r>
            <w:r w:rsidRPr="001B4515">
              <w:rPr>
                <w:rFonts w:cs="Arial"/>
                <w:spacing w:val="-5"/>
                <w:u w:val="none"/>
              </w:rPr>
              <w:t xml:space="preserve"> </w:t>
            </w:r>
            <w:r w:rsidRPr="001B4515">
              <w:rPr>
                <w:rFonts w:cs="Arial"/>
                <w:spacing w:val="-1"/>
                <w:u w:val="none"/>
              </w:rPr>
              <w:t>M</w:t>
            </w:r>
            <w:r w:rsidRPr="001B4515">
              <w:rPr>
                <w:rFonts w:cs="Arial"/>
                <w:spacing w:val="-2"/>
                <w:u w:val="none"/>
              </w:rPr>
              <w:t>i</w:t>
            </w:r>
            <w:r w:rsidRPr="001B4515">
              <w:rPr>
                <w:rFonts w:cs="Arial"/>
                <w:spacing w:val="1"/>
                <w:u w:val="none"/>
              </w:rPr>
              <w:t>ss</w:t>
            </w:r>
            <w:r w:rsidRPr="001B4515">
              <w:rPr>
                <w:rFonts w:cs="Arial"/>
                <w:spacing w:val="-2"/>
                <w:u w:val="none"/>
              </w:rPr>
              <w:t>i</w:t>
            </w:r>
            <w:r w:rsidRPr="001B4515">
              <w:rPr>
                <w:rFonts w:cs="Arial"/>
                <w:spacing w:val="1"/>
                <w:u w:val="none"/>
              </w:rPr>
              <w:t>ss</w:t>
            </w:r>
            <w:r w:rsidRPr="001B4515">
              <w:rPr>
                <w:rFonts w:cs="Arial"/>
                <w:spacing w:val="-2"/>
                <w:u w:val="none"/>
              </w:rPr>
              <w:t>i</w:t>
            </w:r>
            <w:r w:rsidRPr="001B4515">
              <w:rPr>
                <w:rFonts w:cs="Arial"/>
                <w:spacing w:val="1"/>
                <w:u w:val="none"/>
              </w:rPr>
              <w:t>p</w:t>
            </w:r>
            <w:r w:rsidRPr="001B4515">
              <w:rPr>
                <w:rFonts w:cs="Arial"/>
                <w:spacing w:val="-1"/>
                <w:u w:val="none"/>
              </w:rPr>
              <w:t>p</w:t>
            </w:r>
            <w:r w:rsidRPr="001B4515">
              <w:rPr>
                <w:rFonts w:cs="Arial"/>
                <w:spacing w:val="1"/>
                <w:u w:val="none"/>
              </w:rPr>
              <w:t>i</w:t>
            </w:r>
            <w:r w:rsidRPr="001B4515">
              <w:rPr>
                <w:rFonts w:cs="Arial"/>
                <w:u w:val="none"/>
              </w:rPr>
              <w:t>,</w:t>
            </w:r>
            <w:r w:rsidRPr="001B4515">
              <w:rPr>
                <w:rFonts w:cs="Arial"/>
                <w:spacing w:val="-6"/>
                <w:u w:val="none"/>
              </w:rPr>
              <w:t xml:space="preserve"> </w:t>
            </w:r>
            <w:r w:rsidRPr="001B4515">
              <w:rPr>
                <w:rFonts w:cs="Arial"/>
                <w:spacing w:val="-1"/>
                <w:u w:val="none"/>
              </w:rPr>
              <w:t>11</w:t>
            </w:r>
            <w:r w:rsidRPr="001B4515">
              <w:rPr>
                <w:rFonts w:cs="Arial"/>
                <w:u w:val="none"/>
              </w:rPr>
              <w:t>8</w:t>
            </w:r>
            <w:r w:rsidRPr="001B4515">
              <w:rPr>
                <w:rFonts w:cs="Arial"/>
                <w:spacing w:val="-5"/>
                <w:u w:val="none"/>
              </w:rPr>
              <w:t xml:space="preserve"> </w:t>
            </w:r>
            <w:r w:rsidRPr="001B4515">
              <w:rPr>
                <w:rFonts w:cs="Arial"/>
                <w:u w:val="none"/>
              </w:rPr>
              <w:t>C</w:t>
            </w:r>
            <w:r w:rsidRPr="001B4515">
              <w:rPr>
                <w:rFonts w:cs="Arial"/>
                <w:spacing w:val="1"/>
                <w:u w:val="none"/>
              </w:rPr>
              <w:t>o</w:t>
            </w:r>
            <w:r w:rsidRPr="001B4515">
              <w:rPr>
                <w:rFonts w:cs="Arial"/>
                <w:spacing w:val="-2"/>
                <w:u w:val="none"/>
              </w:rPr>
              <w:t>ll</w:t>
            </w:r>
            <w:r w:rsidRPr="001B4515">
              <w:rPr>
                <w:rFonts w:cs="Arial"/>
                <w:spacing w:val="1"/>
                <w:u w:val="none"/>
              </w:rPr>
              <w:t>e</w:t>
            </w:r>
            <w:r w:rsidRPr="001B4515">
              <w:rPr>
                <w:rFonts w:cs="Arial"/>
                <w:spacing w:val="-1"/>
                <w:u w:val="none"/>
              </w:rPr>
              <w:t>g</w:t>
            </w:r>
            <w:r w:rsidRPr="001B4515">
              <w:rPr>
                <w:rFonts w:cs="Arial"/>
                <w:u w:val="none"/>
              </w:rPr>
              <w:t>e</w:t>
            </w:r>
            <w:r w:rsidRPr="001B4515">
              <w:rPr>
                <w:rFonts w:cs="Arial"/>
                <w:spacing w:val="-7"/>
                <w:u w:val="none"/>
              </w:rPr>
              <w:t xml:space="preserve"> </w:t>
            </w:r>
            <w:r w:rsidRPr="001B4515">
              <w:rPr>
                <w:rFonts w:cs="Arial"/>
                <w:u w:val="none"/>
              </w:rPr>
              <w:t>D</w:t>
            </w:r>
            <w:r w:rsidRPr="001B4515">
              <w:rPr>
                <w:rFonts w:cs="Arial"/>
                <w:spacing w:val="3"/>
                <w:u w:val="none"/>
              </w:rPr>
              <w:t>r</w:t>
            </w:r>
            <w:r w:rsidRPr="001B4515">
              <w:rPr>
                <w:rFonts w:cs="Arial"/>
                <w:spacing w:val="-2"/>
                <w:u w:val="none"/>
              </w:rPr>
              <w:t>i</w:t>
            </w:r>
            <w:r w:rsidRPr="001B4515">
              <w:rPr>
                <w:rFonts w:cs="Arial"/>
                <w:spacing w:val="1"/>
                <w:u w:val="none"/>
              </w:rPr>
              <w:t>v</w:t>
            </w:r>
            <w:r w:rsidRPr="001B4515">
              <w:rPr>
                <w:rFonts w:cs="Arial"/>
                <w:u w:val="none"/>
              </w:rPr>
              <w:t xml:space="preserve">e </w:t>
            </w:r>
            <w:r w:rsidRPr="001B4515">
              <w:rPr>
                <w:rFonts w:cs="Arial"/>
                <w:spacing w:val="-1"/>
                <w:u w:val="none"/>
              </w:rPr>
              <w:t>#51</w:t>
            </w:r>
            <w:r>
              <w:rPr>
                <w:rFonts w:cs="Arial"/>
                <w:spacing w:val="1"/>
                <w:u w:val="none"/>
              </w:rPr>
              <w:t>25</w:t>
            </w:r>
            <w:r w:rsidRPr="001B4515">
              <w:rPr>
                <w:rFonts w:cs="Arial"/>
                <w:u w:val="none"/>
              </w:rPr>
              <w:t>,</w:t>
            </w:r>
            <w:r w:rsidRPr="001B4515">
              <w:rPr>
                <w:rFonts w:cs="Arial"/>
                <w:spacing w:val="-10"/>
                <w:u w:val="none"/>
              </w:rPr>
              <w:t xml:space="preserve"> </w:t>
            </w:r>
            <w:r w:rsidRPr="001B4515">
              <w:rPr>
                <w:rFonts w:cs="Arial"/>
                <w:spacing w:val="2"/>
                <w:u w:val="none"/>
              </w:rPr>
              <w:t>H</w:t>
            </w:r>
            <w:r w:rsidRPr="001B4515">
              <w:rPr>
                <w:rFonts w:cs="Arial"/>
                <w:spacing w:val="-1"/>
                <w:u w:val="none"/>
              </w:rPr>
              <w:t>att</w:t>
            </w:r>
            <w:r w:rsidRPr="001B4515">
              <w:rPr>
                <w:rFonts w:cs="Arial"/>
                <w:spacing w:val="1"/>
                <w:u w:val="none"/>
              </w:rPr>
              <w:t>i</w:t>
            </w:r>
            <w:r w:rsidRPr="001B4515">
              <w:rPr>
                <w:rFonts w:cs="Arial"/>
                <w:spacing w:val="-1"/>
                <w:u w:val="none"/>
              </w:rPr>
              <w:t>e</w:t>
            </w:r>
            <w:r w:rsidRPr="001B4515">
              <w:rPr>
                <w:rFonts w:cs="Arial"/>
                <w:spacing w:val="1"/>
                <w:u w:val="none"/>
              </w:rPr>
              <w:t>s</w:t>
            </w:r>
            <w:r w:rsidRPr="001B4515">
              <w:rPr>
                <w:rFonts w:cs="Arial"/>
                <w:spacing w:val="-1"/>
                <w:u w:val="none"/>
              </w:rPr>
              <w:t>bu</w:t>
            </w:r>
            <w:r w:rsidRPr="001B4515">
              <w:rPr>
                <w:rFonts w:cs="Arial"/>
                <w:u w:val="none"/>
              </w:rPr>
              <w:t>r</w:t>
            </w:r>
            <w:r w:rsidRPr="001B4515">
              <w:rPr>
                <w:rFonts w:cs="Arial"/>
                <w:spacing w:val="-1"/>
                <w:u w:val="none"/>
              </w:rPr>
              <w:t>g</w:t>
            </w:r>
            <w:r w:rsidRPr="001B4515">
              <w:rPr>
                <w:rFonts w:cs="Arial"/>
                <w:u w:val="none"/>
              </w:rPr>
              <w:t>,</w:t>
            </w:r>
            <w:r w:rsidRPr="001B4515">
              <w:rPr>
                <w:rFonts w:cs="Arial"/>
                <w:spacing w:val="-8"/>
                <w:u w:val="none"/>
              </w:rPr>
              <w:t xml:space="preserve"> </w:t>
            </w:r>
            <w:r w:rsidRPr="001B4515">
              <w:rPr>
                <w:rFonts w:cs="Arial"/>
                <w:spacing w:val="2"/>
                <w:u w:val="none"/>
              </w:rPr>
              <w:t>M</w:t>
            </w:r>
            <w:r w:rsidRPr="001B4515">
              <w:rPr>
                <w:rFonts w:cs="Arial"/>
                <w:u w:val="none"/>
              </w:rPr>
              <w:t>S</w:t>
            </w:r>
            <w:r w:rsidRPr="001B4515">
              <w:rPr>
                <w:rFonts w:cs="Arial"/>
                <w:spacing w:val="-11"/>
                <w:u w:val="none"/>
              </w:rPr>
              <w:t xml:space="preserve"> </w:t>
            </w:r>
            <w:r w:rsidRPr="001B4515">
              <w:rPr>
                <w:rFonts w:cs="Arial"/>
                <w:spacing w:val="-1"/>
                <w:u w:val="none"/>
              </w:rPr>
              <w:t>3</w:t>
            </w:r>
            <w:r w:rsidRPr="001B4515">
              <w:rPr>
                <w:rFonts w:cs="Arial"/>
                <w:spacing w:val="1"/>
                <w:u w:val="none"/>
              </w:rPr>
              <w:t>9</w:t>
            </w:r>
            <w:r w:rsidRPr="001B4515">
              <w:rPr>
                <w:rFonts w:cs="Arial"/>
                <w:spacing w:val="-1"/>
                <w:u w:val="none"/>
              </w:rPr>
              <w:t>406</w:t>
            </w:r>
            <w:r w:rsidRPr="001B4515">
              <w:rPr>
                <w:rFonts w:cs="Arial"/>
                <w:spacing w:val="1"/>
                <w:u w:val="none"/>
              </w:rPr>
              <w:t>-0</w:t>
            </w:r>
            <w:r w:rsidRPr="001B4515">
              <w:rPr>
                <w:rFonts w:cs="Arial"/>
                <w:spacing w:val="-1"/>
                <w:u w:val="none"/>
              </w:rPr>
              <w:t>001</w:t>
            </w:r>
            <w:r w:rsidRPr="001B4515">
              <w:rPr>
                <w:rFonts w:cs="Arial"/>
                <w:u w:val="none"/>
              </w:rPr>
              <w:t>,</w:t>
            </w:r>
            <w:r w:rsidRPr="001B4515">
              <w:rPr>
                <w:rFonts w:cs="Arial"/>
                <w:spacing w:val="-8"/>
                <w:u w:val="none"/>
              </w:rPr>
              <w:t xml:space="preserve"> </w:t>
            </w:r>
            <w:r w:rsidRPr="001B4515">
              <w:rPr>
                <w:rFonts w:cs="Arial"/>
                <w:spacing w:val="-1"/>
                <w:u w:val="none"/>
              </w:rPr>
              <w:t>601</w:t>
            </w:r>
            <w:r>
              <w:rPr>
                <w:rFonts w:cs="Arial"/>
                <w:u w:val="none"/>
              </w:rPr>
              <w:t>-</w:t>
            </w:r>
            <w:r w:rsidRPr="001B4515">
              <w:rPr>
                <w:rFonts w:cs="Arial"/>
                <w:spacing w:val="-1"/>
                <w:u w:val="none"/>
              </w:rPr>
              <w:t>266</w:t>
            </w:r>
            <w:r w:rsidRPr="001B4515">
              <w:rPr>
                <w:rFonts w:cs="Arial"/>
                <w:spacing w:val="1"/>
                <w:u w:val="none"/>
              </w:rPr>
              <w:t>-5997</w:t>
            </w:r>
            <w:r w:rsidRPr="001B4515">
              <w:rPr>
                <w:rFonts w:cs="Arial"/>
                <w:u w:val="none"/>
              </w:rPr>
              <w:t>.</w:t>
            </w:r>
          </w:p>
          <w:p w:rsidR="00C32EFF" w:rsidRPr="001B4515" w:rsidRDefault="00C32EFF" w:rsidP="00320696">
            <w:pPr>
              <w:pStyle w:val="Default"/>
              <w:rPr>
                <w:sz w:val="20"/>
                <w:szCs w:val="20"/>
              </w:rPr>
            </w:pPr>
          </w:p>
          <w:p w:rsidR="00C32EFF" w:rsidRPr="001B4515" w:rsidRDefault="001C0DBC" w:rsidP="00C32EFF">
            <w:pPr>
              <w:pStyle w:val="Default"/>
              <w:ind w:left="360"/>
              <w:rPr>
                <w:sz w:val="20"/>
                <w:szCs w:val="20"/>
              </w:rPr>
            </w:pPr>
            <w:r>
              <w:rPr>
                <w:sz w:val="20"/>
                <w:szCs w:val="20"/>
              </w:rPr>
              <w:t>Any questions about this</w:t>
            </w:r>
            <w:r w:rsidR="00C32EFF" w:rsidRPr="001B4515">
              <w:rPr>
                <w:sz w:val="20"/>
                <w:szCs w:val="20"/>
              </w:rPr>
              <w:t xml:space="preserve"> research </w:t>
            </w:r>
            <w:r>
              <w:rPr>
                <w:sz w:val="20"/>
                <w:szCs w:val="20"/>
              </w:rPr>
              <w:t xml:space="preserve">project </w:t>
            </w:r>
            <w:r w:rsidR="00C32EFF" w:rsidRPr="001B4515">
              <w:rPr>
                <w:sz w:val="20"/>
                <w:szCs w:val="20"/>
              </w:rPr>
              <w:t xml:space="preserve">should be directed to </w:t>
            </w:r>
            <w:r w:rsidR="003B74DE" w:rsidRPr="001B4515">
              <w:rPr>
                <w:sz w:val="20"/>
                <w:szCs w:val="20"/>
              </w:rPr>
              <w:t>the Principal</w:t>
            </w:r>
            <w:r w:rsidR="008C6B26" w:rsidRPr="001B4515">
              <w:rPr>
                <w:sz w:val="20"/>
                <w:szCs w:val="20"/>
              </w:rPr>
              <w:t xml:space="preserve"> Investigator using the contact information provide</w:t>
            </w:r>
            <w:r>
              <w:rPr>
                <w:sz w:val="20"/>
                <w:szCs w:val="20"/>
              </w:rPr>
              <w:t>d</w:t>
            </w:r>
            <w:r w:rsidR="008C6B26" w:rsidRPr="001B4515">
              <w:rPr>
                <w:sz w:val="20"/>
                <w:szCs w:val="20"/>
              </w:rPr>
              <w:t xml:space="preserve"> above.</w:t>
            </w:r>
          </w:p>
          <w:p w:rsidR="00003FA8" w:rsidRPr="001B4515" w:rsidRDefault="00003FA8" w:rsidP="00C32EFF">
            <w:pPr>
              <w:pStyle w:val="Default"/>
              <w:ind w:left="360"/>
              <w:rPr>
                <w:sz w:val="20"/>
                <w:szCs w:val="20"/>
              </w:rPr>
            </w:pPr>
          </w:p>
        </w:tc>
      </w:tr>
      <w:tr w:rsidR="008C6B26" w:rsidRPr="001B4515" w:rsidTr="001B4515">
        <w:trPr>
          <w:trHeight w:val="288"/>
        </w:trPr>
        <w:tc>
          <w:tcPr>
            <w:tcW w:w="10256" w:type="dxa"/>
            <w:gridSpan w:val="4"/>
            <w:shd w:val="clear" w:color="auto" w:fill="BFBFBF"/>
            <w:vAlign w:val="center"/>
          </w:tcPr>
          <w:p w:rsidR="008C6B26" w:rsidRPr="001B4515" w:rsidRDefault="008C6B26" w:rsidP="009E5697">
            <w:pPr>
              <w:pStyle w:val="Heading2"/>
              <w:rPr>
                <w:szCs w:val="20"/>
              </w:rPr>
            </w:pPr>
            <w:r w:rsidRPr="001B4515">
              <w:rPr>
                <w:szCs w:val="20"/>
              </w:rPr>
              <w:lastRenderedPageBreak/>
              <w:t>CONSENT TO PARTICIPATE IN RESEARCH</w:t>
            </w:r>
          </w:p>
        </w:tc>
      </w:tr>
      <w:tr w:rsidR="008C6B26" w:rsidRPr="001B4515" w:rsidTr="006F353A">
        <w:trPr>
          <w:trHeight w:val="60"/>
        </w:trPr>
        <w:tc>
          <w:tcPr>
            <w:tcW w:w="10256" w:type="dxa"/>
            <w:gridSpan w:val="4"/>
            <w:shd w:val="clear" w:color="auto" w:fill="auto"/>
          </w:tcPr>
          <w:p w:rsidR="008C6B26" w:rsidRPr="00320696" w:rsidRDefault="008C6B26" w:rsidP="00320696">
            <w:pPr>
              <w:pStyle w:val="BodyText"/>
              <w:tabs>
                <w:tab w:val="left" w:pos="5015"/>
              </w:tabs>
              <w:ind w:left="0"/>
              <w:rPr>
                <w:rFonts w:eastAsia="Times New Roman"/>
                <w:u w:val="none"/>
              </w:rPr>
            </w:pPr>
            <w:r w:rsidRPr="001B4515">
              <w:rPr>
                <w:rFonts w:eastAsia="Times New Roman"/>
                <w:u w:val="none"/>
              </w:rPr>
              <w:t xml:space="preserve">  </w:t>
            </w:r>
          </w:p>
          <w:p w:rsidR="008C6B26" w:rsidRPr="001B4515" w:rsidRDefault="00320696" w:rsidP="009E5697">
            <w:pPr>
              <w:pStyle w:val="BodyText"/>
              <w:spacing w:line="241" w:lineRule="auto"/>
              <w:ind w:right="329"/>
              <w:rPr>
                <w:rFonts w:cs="Arial"/>
                <w:u w:val="none"/>
              </w:rPr>
            </w:pPr>
            <w:r>
              <w:rPr>
                <w:rFonts w:cs="Arial"/>
                <w:spacing w:val="3"/>
                <w:u w:val="none"/>
              </w:rPr>
              <w:t xml:space="preserve">I understand that </w:t>
            </w:r>
            <w:r>
              <w:rPr>
                <w:rFonts w:cs="Arial"/>
                <w:spacing w:val="-1"/>
                <w:u w:val="none"/>
              </w:rPr>
              <w:t>p</w:t>
            </w:r>
            <w:r w:rsidR="008C6B26" w:rsidRPr="001B4515">
              <w:rPr>
                <w:rFonts w:cs="Arial"/>
                <w:spacing w:val="-1"/>
                <w:u w:val="none"/>
              </w:rPr>
              <w:t>a</w:t>
            </w:r>
            <w:r w:rsidR="008C6B26" w:rsidRPr="001B4515">
              <w:rPr>
                <w:rFonts w:cs="Arial"/>
                <w:u w:val="none"/>
              </w:rPr>
              <w:t>r</w:t>
            </w:r>
            <w:r w:rsidR="008C6B26" w:rsidRPr="001B4515">
              <w:rPr>
                <w:rFonts w:cs="Arial"/>
                <w:spacing w:val="-1"/>
                <w:u w:val="none"/>
              </w:rPr>
              <w:t>t</w:t>
            </w:r>
            <w:r w:rsidR="008C6B26" w:rsidRPr="001B4515">
              <w:rPr>
                <w:rFonts w:cs="Arial"/>
                <w:spacing w:val="-2"/>
                <w:u w:val="none"/>
              </w:rPr>
              <w:t>i</w:t>
            </w:r>
            <w:r w:rsidR="008C6B26" w:rsidRPr="001B4515">
              <w:rPr>
                <w:rFonts w:cs="Arial"/>
                <w:spacing w:val="3"/>
                <w:u w:val="none"/>
              </w:rPr>
              <w:t>c</w:t>
            </w:r>
            <w:r w:rsidR="008C6B26" w:rsidRPr="001B4515">
              <w:rPr>
                <w:rFonts w:cs="Arial"/>
                <w:spacing w:val="-2"/>
                <w:u w:val="none"/>
              </w:rPr>
              <w:t>i</w:t>
            </w:r>
            <w:r w:rsidR="008C6B26" w:rsidRPr="001B4515">
              <w:rPr>
                <w:rFonts w:cs="Arial"/>
                <w:spacing w:val="-1"/>
                <w:u w:val="none"/>
              </w:rPr>
              <w:t>pa</w:t>
            </w:r>
            <w:r w:rsidR="008C6B26" w:rsidRPr="001B4515">
              <w:rPr>
                <w:rFonts w:cs="Arial"/>
                <w:spacing w:val="2"/>
                <w:u w:val="none"/>
              </w:rPr>
              <w:t>t</w:t>
            </w:r>
            <w:r w:rsidR="008C6B26" w:rsidRPr="001B4515">
              <w:rPr>
                <w:rFonts w:cs="Arial"/>
                <w:spacing w:val="-2"/>
                <w:u w:val="none"/>
              </w:rPr>
              <w:t>i</w:t>
            </w:r>
            <w:r w:rsidR="008C6B26" w:rsidRPr="001B4515">
              <w:rPr>
                <w:rFonts w:cs="Arial"/>
                <w:spacing w:val="1"/>
                <w:u w:val="none"/>
              </w:rPr>
              <w:t>o</w:t>
            </w:r>
            <w:r w:rsidR="008C6B26" w:rsidRPr="001B4515">
              <w:rPr>
                <w:rFonts w:cs="Arial"/>
                <w:u w:val="none"/>
              </w:rPr>
              <w:t>n</w:t>
            </w:r>
            <w:r w:rsidR="008C6B26" w:rsidRPr="001B4515">
              <w:rPr>
                <w:rFonts w:cs="Arial"/>
                <w:spacing w:val="-7"/>
                <w:u w:val="none"/>
              </w:rPr>
              <w:t xml:space="preserve"> </w:t>
            </w:r>
            <w:r w:rsidR="008C6B26" w:rsidRPr="001B4515">
              <w:rPr>
                <w:rFonts w:cs="Arial"/>
                <w:spacing w:val="1"/>
                <w:u w:val="none"/>
              </w:rPr>
              <w:t>i</w:t>
            </w:r>
            <w:r w:rsidR="008C6B26" w:rsidRPr="001B4515">
              <w:rPr>
                <w:rFonts w:cs="Arial"/>
                <w:u w:val="none"/>
              </w:rPr>
              <w:t>n</w:t>
            </w:r>
            <w:r w:rsidR="008C6B26" w:rsidRPr="001B4515">
              <w:rPr>
                <w:rFonts w:cs="Arial"/>
                <w:spacing w:val="-7"/>
                <w:u w:val="none"/>
              </w:rPr>
              <w:t xml:space="preserve"> </w:t>
            </w:r>
            <w:r w:rsidR="008C6B26" w:rsidRPr="001B4515">
              <w:rPr>
                <w:rFonts w:cs="Arial"/>
                <w:spacing w:val="-1"/>
                <w:u w:val="none"/>
              </w:rPr>
              <w:t>t</w:t>
            </w:r>
            <w:r w:rsidR="008C6B26" w:rsidRPr="001B4515">
              <w:rPr>
                <w:rFonts w:cs="Arial"/>
                <w:spacing w:val="1"/>
                <w:u w:val="none"/>
              </w:rPr>
              <w:t>h</w:t>
            </w:r>
            <w:r>
              <w:rPr>
                <w:rFonts w:cs="Arial"/>
                <w:u w:val="none"/>
              </w:rPr>
              <w:t>is</w:t>
            </w:r>
            <w:r w:rsidR="008C6B26" w:rsidRPr="001B4515">
              <w:rPr>
                <w:rFonts w:cs="Arial"/>
                <w:w w:val="99"/>
                <w:u w:val="none"/>
              </w:rPr>
              <w:t xml:space="preserve"> </w:t>
            </w:r>
            <w:r w:rsidR="008C6B26" w:rsidRPr="001B4515">
              <w:rPr>
                <w:rFonts w:cs="Arial"/>
                <w:spacing w:val="-1"/>
                <w:u w:val="none"/>
              </w:rPr>
              <w:t>p</w:t>
            </w:r>
            <w:r w:rsidR="008C6B26" w:rsidRPr="001B4515">
              <w:rPr>
                <w:rFonts w:cs="Arial"/>
                <w:u w:val="none"/>
              </w:rPr>
              <w:t>r</w:t>
            </w:r>
            <w:r w:rsidR="008C6B26" w:rsidRPr="001B4515">
              <w:rPr>
                <w:rFonts w:cs="Arial"/>
                <w:spacing w:val="-1"/>
                <w:u w:val="none"/>
              </w:rPr>
              <w:t>o</w:t>
            </w:r>
            <w:r w:rsidR="008C6B26" w:rsidRPr="001B4515">
              <w:rPr>
                <w:rFonts w:cs="Arial"/>
                <w:spacing w:val="1"/>
                <w:u w:val="none"/>
              </w:rPr>
              <w:t>j</w:t>
            </w:r>
            <w:r w:rsidR="008C6B26" w:rsidRPr="001B4515">
              <w:rPr>
                <w:rFonts w:cs="Arial"/>
                <w:spacing w:val="-1"/>
                <w:u w:val="none"/>
              </w:rPr>
              <w:t>e</w:t>
            </w:r>
            <w:r w:rsidR="008C6B26" w:rsidRPr="001B4515">
              <w:rPr>
                <w:rFonts w:cs="Arial"/>
                <w:spacing w:val="1"/>
                <w:u w:val="none"/>
              </w:rPr>
              <w:t>c</w:t>
            </w:r>
            <w:r w:rsidR="008C6B26" w:rsidRPr="001B4515">
              <w:rPr>
                <w:rFonts w:cs="Arial"/>
                <w:u w:val="none"/>
              </w:rPr>
              <w:t>t</w:t>
            </w:r>
            <w:r w:rsidR="008C6B26" w:rsidRPr="001B4515">
              <w:rPr>
                <w:rFonts w:cs="Arial"/>
                <w:spacing w:val="-7"/>
                <w:u w:val="none"/>
              </w:rPr>
              <w:t xml:space="preserve"> </w:t>
            </w:r>
            <w:r w:rsidR="008C6B26" w:rsidRPr="001B4515">
              <w:rPr>
                <w:rFonts w:cs="Arial"/>
                <w:spacing w:val="-2"/>
                <w:u w:val="none"/>
              </w:rPr>
              <w:t>i</w:t>
            </w:r>
            <w:r w:rsidR="008C6B26" w:rsidRPr="001B4515">
              <w:rPr>
                <w:rFonts w:cs="Arial"/>
                <w:u w:val="none"/>
              </w:rPr>
              <w:t>s</w:t>
            </w:r>
            <w:r w:rsidR="008C6B26" w:rsidRPr="001B4515">
              <w:rPr>
                <w:rFonts w:cs="Arial"/>
                <w:spacing w:val="-6"/>
                <w:u w:val="none"/>
              </w:rPr>
              <w:t xml:space="preserve"> </w:t>
            </w:r>
            <w:r w:rsidR="008C6B26" w:rsidRPr="001B4515">
              <w:rPr>
                <w:rFonts w:cs="Arial"/>
                <w:spacing w:val="1"/>
                <w:u w:val="none"/>
              </w:rPr>
              <w:t>c</w:t>
            </w:r>
            <w:r w:rsidR="008C6B26" w:rsidRPr="001B4515">
              <w:rPr>
                <w:rFonts w:cs="Arial"/>
                <w:spacing w:val="-1"/>
                <w:u w:val="none"/>
              </w:rPr>
              <w:t>o</w:t>
            </w:r>
            <w:r w:rsidR="008C6B26" w:rsidRPr="001B4515">
              <w:rPr>
                <w:rFonts w:cs="Arial"/>
                <w:spacing w:val="4"/>
                <w:u w:val="none"/>
              </w:rPr>
              <w:t>m</w:t>
            </w:r>
            <w:r w:rsidR="008C6B26" w:rsidRPr="001B4515">
              <w:rPr>
                <w:rFonts w:cs="Arial"/>
                <w:spacing w:val="-1"/>
                <w:u w:val="none"/>
              </w:rPr>
              <w:t>p</w:t>
            </w:r>
            <w:r w:rsidR="008C6B26" w:rsidRPr="001B4515">
              <w:rPr>
                <w:rFonts w:cs="Arial"/>
                <w:spacing w:val="-2"/>
                <w:u w:val="none"/>
              </w:rPr>
              <w:t>l</w:t>
            </w:r>
            <w:r w:rsidR="008C6B26" w:rsidRPr="001B4515">
              <w:rPr>
                <w:rFonts w:cs="Arial"/>
                <w:spacing w:val="-1"/>
                <w:u w:val="none"/>
              </w:rPr>
              <w:t>ete</w:t>
            </w:r>
            <w:r w:rsidR="008C6B26" w:rsidRPr="001B4515">
              <w:rPr>
                <w:rFonts w:cs="Arial"/>
                <w:spacing w:val="3"/>
                <w:u w:val="none"/>
              </w:rPr>
              <w:t>l</w:t>
            </w:r>
            <w:r w:rsidR="008C6B26" w:rsidRPr="001B4515">
              <w:rPr>
                <w:rFonts w:cs="Arial"/>
                <w:u w:val="none"/>
              </w:rPr>
              <w:t>y</w:t>
            </w:r>
            <w:r w:rsidR="008C6B26" w:rsidRPr="001B4515">
              <w:rPr>
                <w:rFonts w:cs="Arial"/>
                <w:spacing w:val="-7"/>
                <w:u w:val="none"/>
              </w:rPr>
              <w:t xml:space="preserve"> </w:t>
            </w:r>
            <w:r w:rsidR="008C6B26" w:rsidRPr="001B4515">
              <w:rPr>
                <w:rFonts w:cs="Arial"/>
                <w:spacing w:val="-2"/>
                <w:u w:val="none"/>
              </w:rPr>
              <w:t>v</w:t>
            </w:r>
            <w:r w:rsidR="008C6B26" w:rsidRPr="001B4515">
              <w:rPr>
                <w:rFonts w:cs="Arial"/>
                <w:spacing w:val="1"/>
                <w:u w:val="none"/>
              </w:rPr>
              <w:t>o</w:t>
            </w:r>
            <w:r w:rsidR="008C6B26" w:rsidRPr="001B4515">
              <w:rPr>
                <w:rFonts w:cs="Arial"/>
                <w:spacing w:val="-2"/>
                <w:u w:val="none"/>
              </w:rPr>
              <w:t>l</w:t>
            </w:r>
            <w:r w:rsidR="008C6B26" w:rsidRPr="001B4515">
              <w:rPr>
                <w:rFonts w:cs="Arial"/>
                <w:spacing w:val="-1"/>
                <w:u w:val="none"/>
              </w:rPr>
              <w:t>u</w:t>
            </w:r>
            <w:r w:rsidR="008C6B26" w:rsidRPr="001B4515">
              <w:rPr>
                <w:rFonts w:cs="Arial"/>
                <w:spacing w:val="1"/>
                <w:u w:val="none"/>
              </w:rPr>
              <w:t>n</w:t>
            </w:r>
            <w:r w:rsidR="008C6B26" w:rsidRPr="001B4515">
              <w:rPr>
                <w:rFonts w:cs="Arial"/>
                <w:spacing w:val="2"/>
                <w:u w:val="none"/>
              </w:rPr>
              <w:t>t</w:t>
            </w:r>
            <w:r w:rsidR="008C6B26" w:rsidRPr="001B4515">
              <w:rPr>
                <w:rFonts w:cs="Arial"/>
                <w:spacing w:val="-1"/>
                <w:u w:val="none"/>
              </w:rPr>
              <w:t>a</w:t>
            </w:r>
            <w:r w:rsidR="008C6B26" w:rsidRPr="001B4515">
              <w:rPr>
                <w:rFonts w:cs="Arial"/>
                <w:spacing w:val="3"/>
                <w:u w:val="none"/>
              </w:rPr>
              <w:t>r</w:t>
            </w:r>
            <w:r w:rsidR="008C6B26" w:rsidRPr="001B4515">
              <w:rPr>
                <w:rFonts w:cs="Arial"/>
                <w:spacing w:val="-5"/>
                <w:u w:val="none"/>
              </w:rPr>
              <w:t>y</w:t>
            </w:r>
            <w:r w:rsidR="008C6B26" w:rsidRPr="001B4515">
              <w:rPr>
                <w:rFonts w:cs="Arial"/>
                <w:u w:val="none"/>
              </w:rPr>
              <w:t>,</w:t>
            </w:r>
            <w:r w:rsidR="008C6B26" w:rsidRPr="001B4515">
              <w:rPr>
                <w:rFonts w:cs="Arial"/>
                <w:spacing w:val="-7"/>
                <w:u w:val="none"/>
              </w:rPr>
              <w:t xml:space="preserve"> </w:t>
            </w:r>
            <w:r w:rsidR="008C6B26" w:rsidRPr="001B4515">
              <w:rPr>
                <w:rFonts w:cs="Arial"/>
                <w:spacing w:val="1"/>
                <w:u w:val="none"/>
              </w:rPr>
              <w:t>a</w:t>
            </w:r>
            <w:r w:rsidR="008C6B26" w:rsidRPr="001B4515">
              <w:rPr>
                <w:rFonts w:cs="Arial"/>
                <w:spacing w:val="-1"/>
                <w:u w:val="none"/>
              </w:rPr>
              <w:t>n</w:t>
            </w:r>
            <w:r w:rsidR="008C6B26" w:rsidRPr="001B4515">
              <w:rPr>
                <w:rFonts w:cs="Arial"/>
                <w:u w:val="none"/>
              </w:rPr>
              <w:t>d</w:t>
            </w:r>
            <w:r w:rsidR="008C6B26" w:rsidRPr="001B4515">
              <w:rPr>
                <w:rFonts w:cs="Arial"/>
                <w:spacing w:val="-5"/>
                <w:u w:val="none"/>
              </w:rPr>
              <w:t xml:space="preserve"> </w:t>
            </w:r>
            <w:r>
              <w:rPr>
                <w:rFonts w:cs="Arial"/>
                <w:spacing w:val="-1"/>
                <w:u w:val="none"/>
              </w:rPr>
              <w:t>I</w:t>
            </w:r>
            <w:r w:rsidR="008C6B26" w:rsidRPr="001B4515">
              <w:rPr>
                <w:rFonts w:cs="Arial"/>
                <w:spacing w:val="-6"/>
                <w:u w:val="none"/>
              </w:rPr>
              <w:t xml:space="preserve"> </w:t>
            </w:r>
            <w:r w:rsidR="008C6B26" w:rsidRPr="001B4515">
              <w:rPr>
                <w:rFonts w:cs="Arial"/>
                <w:spacing w:val="4"/>
                <w:u w:val="none"/>
              </w:rPr>
              <w:t>m</w:t>
            </w:r>
            <w:r w:rsidR="008C6B26" w:rsidRPr="001B4515">
              <w:rPr>
                <w:rFonts w:cs="Arial"/>
                <w:spacing w:val="1"/>
                <w:u w:val="none"/>
              </w:rPr>
              <w:t>a</w:t>
            </w:r>
            <w:r w:rsidR="008C6B26" w:rsidRPr="001B4515">
              <w:rPr>
                <w:rFonts w:cs="Arial"/>
                <w:u w:val="none"/>
              </w:rPr>
              <w:t>y</w:t>
            </w:r>
            <w:r w:rsidR="008C6B26" w:rsidRPr="001B4515">
              <w:rPr>
                <w:rFonts w:cs="Arial"/>
                <w:spacing w:val="-9"/>
                <w:u w:val="none"/>
              </w:rPr>
              <w:t xml:space="preserve"> </w:t>
            </w:r>
            <w:r w:rsidR="008C6B26" w:rsidRPr="001B4515">
              <w:rPr>
                <w:rFonts w:cs="Arial"/>
                <w:u w:val="none"/>
              </w:rPr>
              <w:t>w</w:t>
            </w:r>
            <w:r w:rsidR="008C6B26" w:rsidRPr="001B4515">
              <w:rPr>
                <w:rFonts w:cs="Arial"/>
                <w:spacing w:val="-2"/>
                <w:u w:val="none"/>
              </w:rPr>
              <w:t>i</w:t>
            </w:r>
            <w:r w:rsidR="008C6B26" w:rsidRPr="001B4515">
              <w:rPr>
                <w:rFonts w:cs="Arial"/>
                <w:spacing w:val="-1"/>
                <w:u w:val="none"/>
              </w:rPr>
              <w:t>thd</w:t>
            </w:r>
            <w:r w:rsidR="008C6B26" w:rsidRPr="001B4515">
              <w:rPr>
                <w:rFonts w:cs="Arial"/>
                <w:u w:val="none"/>
              </w:rPr>
              <w:t>r</w:t>
            </w:r>
            <w:r w:rsidR="008C6B26" w:rsidRPr="001B4515">
              <w:rPr>
                <w:rFonts w:cs="Arial"/>
                <w:spacing w:val="1"/>
                <w:u w:val="none"/>
              </w:rPr>
              <w:t>a</w:t>
            </w:r>
            <w:r w:rsidR="008C6B26" w:rsidRPr="001B4515">
              <w:rPr>
                <w:rFonts w:cs="Arial"/>
                <w:u w:val="none"/>
              </w:rPr>
              <w:t>w</w:t>
            </w:r>
            <w:r w:rsidR="008C6B26" w:rsidRPr="001B4515">
              <w:rPr>
                <w:rFonts w:cs="Arial"/>
                <w:spacing w:val="-7"/>
                <w:u w:val="none"/>
              </w:rPr>
              <w:t xml:space="preserve"> </w:t>
            </w:r>
            <w:r w:rsidR="008C6B26" w:rsidRPr="001B4515">
              <w:rPr>
                <w:rFonts w:cs="Arial"/>
                <w:spacing w:val="-1"/>
                <w:u w:val="none"/>
              </w:rPr>
              <w:t>a</w:t>
            </w:r>
            <w:r w:rsidR="008C6B26" w:rsidRPr="001B4515">
              <w:rPr>
                <w:rFonts w:cs="Arial"/>
                <w:u w:val="none"/>
              </w:rPr>
              <w:t>t</w:t>
            </w:r>
            <w:r w:rsidR="008C6B26" w:rsidRPr="001B4515">
              <w:rPr>
                <w:rFonts w:cs="Arial"/>
                <w:spacing w:val="-4"/>
                <w:u w:val="none"/>
              </w:rPr>
              <w:t xml:space="preserve"> </w:t>
            </w:r>
            <w:r w:rsidR="008C6B26" w:rsidRPr="001B4515">
              <w:rPr>
                <w:rFonts w:cs="Arial"/>
                <w:spacing w:val="-1"/>
                <w:u w:val="none"/>
              </w:rPr>
              <w:t>a</w:t>
            </w:r>
            <w:r w:rsidR="008C6B26" w:rsidRPr="001B4515">
              <w:rPr>
                <w:rFonts w:cs="Arial"/>
                <w:spacing w:val="4"/>
                <w:u w:val="none"/>
              </w:rPr>
              <w:t>n</w:t>
            </w:r>
            <w:r w:rsidR="008C6B26" w:rsidRPr="001B4515">
              <w:rPr>
                <w:rFonts w:cs="Arial"/>
                <w:u w:val="none"/>
              </w:rPr>
              <w:t>y</w:t>
            </w:r>
            <w:r w:rsidR="008C6B26" w:rsidRPr="001B4515">
              <w:rPr>
                <w:rFonts w:cs="Arial"/>
                <w:spacing w:val="-10"/>
                <w:u w:val="none"/>
              </w:rPr>
              <w:t xml:space="preserve"> </w:t>
            </w:r>
            <w:r w:rsidR="008C6B26" w:rsidRPr="001B4515">
              <w:rPr>
                <w:rFonts w:cs="Arial"/>
                <w:spacing w:val="2"/>
                <w:u w:val="none"/>
              </w:rPr>
              <w:t>t</w:t>
            </w:r>
            <w:r w:rsidR="008C6B26" w:rsidRPr="001B4515">
              <w:rPr>
                <w:rFonts w:cs="Arial"/>
                <w:spacing w:val="-2"/>
                <w:u w:val="none"/>
              </w:rPr>
              <w:t>i</w:t>
            </w:r>
            <w:r w:rsidR="008C6B26" w:rsidRPr="001B4515">
              <w:rPr>
                <w:rFonts w:cs="Arial"/>
                <w:spacing w:val="4"/>
                <w:u w:val="none"/>
              </w:rPr>
              <w:t>m</w:t>
            </w:r>
            <w:r w:rsidR="008C6B26" w:rsidRPr="001B4515">
              <w:rPr>
                <w:rFonts w:cs="Arial"/>
                <w:u w:val="none"/>
              </w:rPr>
              <w:t>e</w:t>
            </w:r>
            <w:r w:rsidR="008C6B26" w:rsidRPr="001B4515">
              <w:rPr>
                <w:rFonts w:cs="Arial"/>
                <w:spacing w:val="-6"/>
                <w:u w:val="none"/>
              </w:rPr>
              <w:t xml:space="preserve"> </w:t>
            </w:r>
            <w:r w:rsidR="008C6B26" w:rsidRPr="001B4515">
              <w:rPr>
                <w:rFonts w:cs="Arial"/>
                <w:spacing w:val="-3"/>
                <w:u w:val="none"/>
              </w:rPr>
              <w:t>w</w:t>
            </w:r>
            <w:r w:rsidR="008C6B26" w:rsidRPr="001B4515">
              <w:rPr>
                <w:rFonts w:cs="Arial"/>
                <w:spacing w:val="-2"/>
                <w:u w:val="none"/>
              </w:rPr>
              <w:t>i</w:t>
            </w:r>
            <w:r w:rsidR="008C6B26" w:rsidRPr="001B4515">
              <w:rPr>
                <w:rFonts w:cs="Arial"/>
                <w:spacing w:val="2"/>
                <w:u w:val="none"/>
              </w:rPr>
              <w:t>t</w:t>
            </w:r>
            <w:r w:rsidR="008C6B26" w:rsidRPr="001B4515">
              <w:rPr>
                <w:rFonts w:cs="Arial"/>
                <w:spacing w:val="-1"/>
                <w:u w:val="none"/>
              </w:rPr>
              <w:t>ho</w:t>
            </w:r>
            <w:r w:rsidR="008C6B26" w:rsidRPr="001B4515">
              <w:rPr>
                <w:rFonts w:cs="Arial"/>
                <w:spacing w:val="1"/>
                <w:u w:val="none"/>
              </w:rPr>
              <w:t>u</w:t>
            </w:r>
            <w:r w:rsidR="008C6B26" w:rsidRPr="001B4515">
              <w:rPr>
                <w:rFonts w:cs="Arial"/>
                <w:u w:val="none"/>
              </w:rPr>
              <w:t>t</w:t>
            </w:r>
            <w:r w:rsidR="008C6B26" w:rsidRPr="001B4515">
              <w:rPr>
                <w:rFonts w:cs="Arial"/>
                <w:spacing w:val="-5"/>
                <w:u w:val="none"/>
              </w:rPr>
              <w:t xml:space="preserve"> </w:t>
            </w:r>
            <w:r w:rsidR="008C6B26" w:rsidRPr="001B4515">
              <w:rPr>
                <w:rFonts w:cs="Arial"/>
                <w:spacing w:val="-1"/>
                <w:u w:val="none"/>
              </w:rPr>
              <w:t>pen</w:t>
            </w:r>
            <w:r w:rsidR="008C6B26" w:rsidRPr="001B4515">
              <w:rPr>
                <w:rFonts w:cs="Arial"/>
                <w:spacing w:val="1"/>
                <w:u w:val="none"/>
              </w:rPr>
              <w:t>a</w:t>
            </w:r>
            <w:r w:rsidR="008C6B26" w:rsidRPr="001B4515">
              <w:rPr>
                <w:rFonts w:cs="Arial"/>
                <w:spacing w:val="-2"/>
                <w:u w:val="none"/>
              </w:rPr>
              <w:t>l</w:t>
            </w:r>
            <w:r w:rsidR="008C6B26" w:rsidRPr="001B4515">
              <w:rPr>
                <w:rFonts w:cs="Arial"/>
                <w:spacing w:val="4"/>
                <w:u w:val="none"/>
              </w:rPr>
              <w:t>t</w:t>
            </w:r>
            <w:r w:rsidR="008C6B26" w:rsidRPr="001B4515">
              <w:rPr>
                <w:rFonts w:cs="Arial"/>
                <w:spacing w:val="-5"/>
                <w:u w:val="none"/>
              </w:rPr>
              <w:t>y</w:t>
            </w:r>
            <w:r w:rsidR="008C6B26" w:rsidRPr="001B4515">
              <w:rPr>
                <w:rFonts w:cs="Arial"/>
                <w:u w:val="none"/>
              </w:rPr>
              <w:t>,</w:t>
            </w:r>
            <w:r w:rsidR="008C6B26" w:rsidRPr="001B4515">
              <w:rPr>
                <w:rFonts w:cs="Arial"/>
                <w:spacing w:val="-7"/>
                <w:u w:val="none"/>
              </w:rPr>
              <w:t xml:space="preserve"> </w:t>
            </w:r>
            <w:r w:rsidR="008C6B26" w:rsidRPr="001B4515">
              <w:rPr>
                <w:rFonts w:cs="Arial"/>
                <w:spacing w:val="-1"/>
                <w:u w:val="none"/>
              </w:rPr>
              <w:t>p</w:t>
            </w:r>
            <w:r w:rsidR="008C6B26" w:rsidRPr="001B4515">
              <w:rPr>
                <w:rFonts w:cs="Arial"/>
                <w:u w:val="none"/>
              </w:rPr>
              <w:t>r</w:t>
            </w:r>
            <w:r w:rsidR="008C6B26" w:rsidRPr="001B4515">
              <w:rPr>
                <w:rFonts w:cs="Arial"/>
                <w:spacing w:val="-1"/>
                <w:u w:val="none"/>
              </w:rPr>
              <w:t>e</w:t>
            </w:r>
            <w:r w:rsidR="008C6B26" w:rsidRPr="001B4515">
              <w:rPr>
                <w:rFonts w:cs="Arial"/>
                <w:spacing w:val="1"/>
                <w:u w:val="none"/>
              </w:rPr>
              <w:t>ju</w:t>
            </w:r>
            <w:r w:rsidR="008C6B26" w:rsidRPr="001B4515">
              <w:rPr>
                <w:rFonts w:cs="Arial"/>
                <w:spacing w:val="-1"/>
                <w:u w:val="none"/>
              </w:rPr>
              <w:t>d</w:t>
            </w:r>
            <w:r w:rsidR="008C6B26" w:rsidRPr="001B4515">
              <w:rPr>
                <w:rFonts w:cs="Arial"/>
                <w:spacing w:val="-2"/>
                <w:u w:val="none"/>
              </w:rPr>
              <w:t>i</w:t>
            </w:r>
            <w:r w:rsidR="008C6B26" w:rsidRPr="001B4515">
              <w:rPr>
                <w:rFonts w:cs="Arial"/>
                <w:spacing w:val="1"/>
                <w:u w:val="none"/>
              </w:rPr>
              <w:t>c</w:t>
            </w:r>
            <w:r w:rsidR="008C6B26" w:rsidRPr="001B4515">
              <w:rPr>
                <w:rFonts w:cs="Arial"/>
                <w:spacing w:val="-1"/>
                <w:u w:val="none"/>
              </w:rPr>
              <w:t>e</w:t>
            </w:r>
            <w:r w:rsidR="008C6B26" w:rsidRPr="001B4515">
              <w:rPr>
                <w:rFonts w:cs="Arial"/>
                <w:u w:val="none"/>
              </w:rPr>
              <w:t>,</w:t>
            </w:r>
            <w:r w:rsidR="008C6B26" w:rsidRPr="001B4515">
              <w:rPr>
                <w:rFonts w:cs="Arial"/>
                <w:spacing w:val="-5"/>
                <w:u w:val="none"/>
              </w:rPr>
              <w:t xml:space="preserve"> </w:t>
            </w:r>
            <w:r w:rsidR="008C6B26" w:rsidRPr="001B4515">
              <w:rPr>
                <w:rFonts w:cs="Arial"/>
                <w:spacing w:val="-1"/>
                <w:u w:val="none"/>
              </w:rPr>
              <w:t>o</w:t>
            </w:r>
            <w:r w:rsidR="008C6B26" w:rsidRPr="001B4515">
              <w:rPr>
                <w:rFonts w:cs="Arial"/>
                <w:u w:val="none"/>
              </w:rPr>
              <w:t>r</w:t>
            </w:r>
            <w:r w:rsidR="008C6B26" w:rsidRPr="001B4515">
              <w:rPr>
                <w:rFonts w:cs="Arial"/>
                <w:spacing w:val="-5"/>
                <w:u w:val="none"/>
              </w:rPr>
              <w:t xml:space="preserve"> </w:t>
            </w:r>
            <w:r w:rsidR="008C6B26" w:rsidRPr="001B4515">
              <w:rPr>
                <w:rFonts w:cs="Arial"/>
                <w:spacing w:val="1"/>
                <w:u w:val="none"/>
              </w:rPr>
              <w:t>l</w:t>
            </w:r>
            <w:r w:rsidR="008C6B26" w:rsidRPr="001B4515">
              <w:rPr>
                <w:rFonts w:cs="Arial"/>
                <w:spacing w:val="-1"/>
                <w:u w:val="none"/>
              </w:rPr>
              <w:t>o</w:t>
            </w:r>
            <w:r w:rsidR="008C6B26" w:rsidRPr="001B4515">
              <w:rPr>
                <w:rFonts w:cs="Arial"/>
                <w:spacing w:val="1"/>
                <w:u w:val="none"/>
              </w:rPr>
              <w:t>s</w:t>
            </w:r>
            <w:r w:rsidR="008C6B26" w:rsidRPr="001B4515">
              <w:rPr>
                <w:rFonts w:cs="Arial"/>
                <w:u w:val="none"/>
              </w:rPr>
              <w:t>s</w:t>
            </w:r>
            <w:r w:rsidR="008C6B26" w:rsidRPr="001B4515">
              <w:rPr>
                <w:rFonts w:cs="Arial"/>
                <w:w w:val="99"/>
                <w:u w:val="none"/>
              </w:rPr>
              <w:t xml:space="preserve"> </w:t>
            </w:r>
            <w:r w:rsidR="008C6B26" w:rsidRPr="001B4515">
              <w:rPr>
                <w:rFonts w:cs="Arial"/>
                <w:spacing w:val="-1"/>
                <w:u w:val="none"/>
              </w:rPr>
              <w:t>o</w:t>
            </w:r>
            <w:r w:rsidR="008C6B26" w:rsidRPr="001B4515">
              <w:rPr>
                <w:rFonts w:cs="Arial"/>
                <w:u w:val="none"/>
              </w:rPr>
              <w:t>f</w:t>
            </w:r>
            <w:r w:rsidR="008C6B26" w:rsidRPr="001B4515">
              <w:rPr>
                <w:rFonts w:cs="Arial"/>
                <w:spacing w:val="-5"/>
                <w:u w:val="none"/>
              </w:rPr>
              <w:t xml:space="preserve"> </w:t>
            </w:r>
            <w:r w:rsidR="008C6B26" w:rsidRPr="001B4515">
              <w:rPr>
                <w:rFonts w:cs="Arial"/>
                <w:spacing w:val="-1"/>
                <w:u w:val="none"/>
              </w:rPr>
              <w:t>bene</w:t>
            </w:r>
            <w:r w:rsidR="008C6B26" w:rsidRPr="001B4515">
              <w:rPr>
                <w:rFonts w:cs="Arial"/>
                <w:spacing w:val="2"/>
                <w:u w:val="none"/>
              </w:rPr>
              <w:t>f</w:t>
            </w:r>
            <w:r w:rsidR="008C6B26" w:rsidRPr="001B4515">
              <w:rPr>
                <w:rFonts w:cs="Arial"/>
                <w:spacing w:val="-2"/>
                <w:u w:val="none"/>
              </w:rPr>
              <w:t>i</w:t>
            </w:r>
            <w:r w:rsidR="008C6B26" w:rsidRPr="001B4515">
              <w:rPr>
                <w:rFonts w:cs="Arial"/>
                <w:spacing w:val="-1"/>
                <w:u w:val="none"/>
              </w:rPr>
              <w:t>t</w:t>
            </w:r>
            <w:r w:rsidR="008C6B26" w:rsidRPr="001B4515">
              <w:rPr>
                <w:rFonts w:cs="Arial"/>
                <w:spacing w:val="1"/>
                <w:u w:val="none"/>
              </w:rPr>
              <w:t>s</w:t>
            </w:r>
            <w:r w:rsidR="008C6B26" w:rsidRPr="001B4515">
              <w:rPr>
                <w:rFonts w:cs="Arial"/>
                <w:u w:val="none"/>
              </w:rPr>
              <w:t>.</w:t>
            </w:r>
            <w:r w:rsidR="008C6B26" w:rsidRPr="001B4515">
              <w:rPr>
                <w:rFonts w:cs="Arial"/>
                <w:spacing w:val="-6"/>
                <w:u w:val="none"/>
              </w:rPr>
              <w:t xml:space="preserve"> </w:t>
            </w:r>
            <w:r w:rsidR="000F2910" w:rsidRPr="000F2910">
              <w:rPr>
                <w:rFonts w:cs="Arial"/>
                <w:spacing w:val="1"/>
                <w:u w:val="none"/>
              </w:rPr>
              <w:t>Unless described above</w:t>
            </w:r>
            <w:r w:rsidR="005B25BD">
              <w:rPr>
                <w:rFonts w:cs="Arial"/>
                <w:spacing w:val="1"/>
                <w:u w:val="none"/>
              </w:rPr>
              <w:t>, all personal information will be kept</w:t>
            </w:r>
            <w:r w:rsidR="001C0DBC">
              <w:rPr>
                <w:rFonts w:cs="Arial"/>
                <w:spacing w:val="1"/>
                <w:u w:val="none"/>
              </w:rPr>
              <w:t xml:space="preserve"> strictly confidential, including my name</w:t>
            </w:r>
            <w:r w:rsidR="000F2910" w:rsidRPr="000F2910">
              <w:rPr>
                <w:rFonts w:cs="Arial"/>
                <w:spacing w:val="1"/>
                <w:u w:val="none"/>
              </w:rPr>
              <w:t xml:space="preserve"> </w:t>
            </w:r>
            <w:r w:rsidR="001C0DBC">
              <w:rPr>
                <w:rFonts w:cs="Arial"/>
                <w:spacing w:val="1"/>
                <w:u w:val="none"/>
              </w:rPr>
              <w:t>and other</w:t>
            </w:r>
            <w:r>
              <w:rPr>
                <w:rFonts w:cs="Arial"/>
                <w:spacing w:val="1"/>
                <w:u w:val="none"/>
              </w:rPr>
              <w:t xml:space="preserve"> identifying information</w:t>
            </w:r>
            <w:r w:rsidR="008C6B26" w:rsidRPr="001B4515">
              <w:rPr>
                <w:rFonts w:cs="Arial"/>
                <w:u w:val="none"/>
              </w:rPr>
              <w:t>.</w:t>
            </w:r>
            <w:r w:rsidR="008C6B26" w:rsidRPr="001B4515">
              <w:rPr>
                <w:rFonts w:cs="Arial"/>
                <w:spacing w:val="-5"/>
                <w:u w:val="none"/>
              </w:rPr>
              <w:t xml:space="preserve"> </w:t>
            </w:r>
            <w:r w:rsidR="005B25BD" w:rsidRPr="006F353A">
              <w:rPr>
                <w:rFonts w:cs="Arial"/>
                <w:u w:val="none"/>
              </w:rPr>
              <w:t>All procedures to be fol</w:t>
            </w:r>
            <w:r w:rsidR="005B25BD">
              <w:rPr>
                <w:rFonts w:cs="Arial"/>
                <w:u w:val="none"/>
              </w:rPr>
              <w:t>lowed and their purposes</w:t>
            </w:r>
            <w:r w:rsidR="005B25BD" w:rsidRPr="006F353A">
              <w:rPr>
                <w:rFonts w:cs="Arial"/>
                <w:u w:val="none"/>
              </w:rPr>
              <w:t xml:space="preserve"> were explained to me.  Information was given about all benefits, risks, inconveniences, or discomforts that might be expected.</w:t>
            </w:r>
            <w:r w:rsidR="005B25BD">
              <w:rPr>
                <w:rFonts w:cs="Arial"/>
                <w:u w:val="none"/>
              </w:rPr>
              <w:t xml:space="preserve"> </w:t>
            </w:r>
            <w:r w:rsidR="008C6B26" w:rsidRPr="001B4515">
              <w:rPr>
                <w:rFonts w:cs="Arial"/>
                <w:spacing w:val="-1"/>
                <w:u w:val="none"/>
              </w:rPr>
              <w:t>A</w:t>
            </w:r>
            <w:r w:rsidR="008C6B26" w:rsidRPr="001B4515">
              <w:rPr>
                <w:rFonts w:cs="Arial"/>
                <w:spacing w:val="4"/>
                <w:u w:val="none"/>
              </w:rPr>
              <w:t>n</w:t>
            </w:r>
            <w:r w:rsidR="008C6B26" w:rsidRPr="001B4515">
              <w:rPr>
                <w:rFonts w:cs="Arial"/>
                <w:u w:val="none"/>
              </w:rPr>
              <w:t>y</w:t>
            </w:r>
            <w:r w:rsidR="008C6B26" w:rsidRPr="001B4515">
              <w:rPr>
                <w:rFonts w:cs="Arial"/>
                <w:spacing w:val="-7"/>
                <w:u w:val="none"/>
              </w:rPr>
              <w:t xml:space="preserve"> </w:t>
            </w:r>
            <w:r w:rsidR="008C6B26" w:rsidRPr="001B4515">
              <w:rPr>
                <w:rFonts w:cs="Arial"/>
                <w:spacing w:val="-1"/>
                <w:u w:val="none"/>
              </w:rPr>
              <w:t>n</w:t>
            </w:r>
            <w:r w:rsidR="008C6B26" w:rsidRPr="001B4515">
              <w:rPr>
                <w:rFonts w:cs="Arial"/>
                <w:spacing w:val="1"/>
                <w:u w:val="none"/>
              </w:rPr>
              <w:t>e</w:t>
            </w:r>
            <w:r w:rsidR="008C6B26" w:rsidRPr="001B4515">
              <w:rPr>
                <w:rFonts w:cs="Arial"/>
                <w:u w:val="none"/>
              </w:rPr>
              <w:t>w</w:t>
            </w:r>
            <w:r w:rsidR="008C6B26" w:rsidRPr="001B4515">
              <w:rPr>
                <w:rFonts w:cs="Arial"/>
                <w:w w:val="99"/>
                <w:u w:val="none"/>
              </w:rPr>
              <w:t xml:space="preserve"> </w:t>
            </w:r>
            <w:r w:rsidR="008C6B26" w:rsidRPr="001B4515">
              <w:rPr>
                <w:rFonts w:cs="Arial"/>
                <w:spacing w:val="-2"/>
                <w:u w:val="none"/>
              </w:rPr>
              <w:t>i</w:t>
            </w:r>
            <w:r w:rsidR="008C6B26" w:rsidRPr="001B4515">
              <w:rPr>
                <w:rFonts w:cs="Arial"/>
                <w:spacing w:val="-1"/>
                <w:u w:val="none"/>
              </w:rPr>
              <w:t>n</w:t>
            </w:r>
            <w:r w:rsidR="008C6B26" w:rsidRPr="001B4515">
              <w:rPr>
                <w:rFonts w:cs="Arial"/>
                <w:spacing w:val="2"/>
                <w:u w:val="none"/>
              </w:rPr>
              <w:t>f</w:t>
            </w:r>
            <w:r w:rsidR="008C6B26" w:rsidRPr="001B4515">
              <w:rPr>
                <w:rFonts w:cs="Arial"/>
                <w:spacing w:val="-1"/>
                <w:u w:val="none"/>
              </w:rPr>
              <w:t>o</w:t>
            </w:r>
            <w:r w:rsidR="008C6B26" w:rsidRPr="001B4515">
              <w:rPr>
                <w:rFonts w:cs="Arial"/>
                <w:u w:val="none"/>
              </w:rPr>
              <w:t>r</w:t>
            </w:r>
            <w:r w:rsidR="008C6B26" w:rsidRPr="001B4515">
              <w:rPr>
                <w:rFonts w:cs="Arial"/>
                <w:spacing w:val="4"/>
                <w:u w:val="none"/>
              </w:rPr>
              <w:t>m</w:t>
            </w:r>
            <w:r w:rsidR="008C6B26" w:rsidRPr="001B4515">
              <w:rPr>
                <w:rFonts w:cs="Arial"/>
                <w:spacing w:val="-1"/>
                <w:u w:val="none"/>
              </w:rPr>
              <w:t>at</w:t>
            </w:r>
            <w:r w:rsidR="008C6B26" w:rsidRPr="001B4515">
              <w:rPr>
                <w:rFonts w:cs="Arial"/>
                <w:spacing w:val="-2"/>
                <w:u w:val="none"/>
              </w:rPr>
              <w:t>i</w:t>
            </w:r>
            <w:r w:rsidR="008C6B26" w:rsidRPr="001B4515">
              <w:rPr>
                <w:rFonts w:cs="Arial"/>
                <w:spacing w:val="-1"/>
                <w:u w:val="none"/>
              </w:rPr>
              <w:t>o</w:t>
            </w:r>
            <w:r w:rsidR="008C6B26" w:rsidRPr="001B4515">
              <w:rPr>
                <w:rFonts w:cs="Arial"/>
                <w:u w:val="none"/>
              </w:rPr>
              <w:t>n</w:t>
            </w:r>
            <w:r w:rsidR="008C6B26" w:rsidRPr="001B4515">
              <w:rPr>
                <w:rFonts w:cs="Arial"/>
                <w:spacing w:val="-7"/>
                <w:u w:val="none"/>
              </w:rPr>
              <w:t xml:space="preserve"> </w:t>
            </w:r>
            <w:r w:rsidR="008C6B26" w:rsidRPr="001B4515">
              <w:rPr>
                <w:rFonts w:cs="Arial"/>
                <w:spacing w:val="-1"/>
                <w:u w:val="none"/>
              </w:rPr>
              <w:t>tha</w:t>
            </w:r>
            <w:r w:rsidR="008C6B26" w:rsidRPr="001B4515">
              <w:rPr>
                <w:rFonts w:cs="Arial"/>
                <w:u w:val="none"/>
              </w:rPr>
              <w:t>t</w:t>
            </w:r>
            <w:r w:rsidR="008C6B26" w:rsidRPr="001B4515">
              <w:rPr>
                <w:rFonts w:cs="Arial"/>
                <w:spacing w:val="-4"/>
                <w:u w:val="none"/>
              </w:rPr>
              <w:t xml:space="preserve"> </w:t>
            </w:r>
            <w:r w:rsidR="008C6B26" w:rsidRPr="001B4515">
              <w:rPr>
                <w:rFonts w:cs="Arial"/>
                <w:spacing w:val="-1"/>
                <w:u w:val="none"/>
              </w:rPr>
              <w:t>d</w:t>
            </w:r>
            <w:r w:rsidR="008C6B26" w:rsidRPr="001B4515">
              <w:rPr>
                <w:rFonts w:cs="Arial"/>
                <w:spacing w:val="1"/>
                <w:u w:val="none"/>
              </w:rPr>
              <w:t>e</w:t>
            </w:r>
            <w:r w:rsidR="008C6B26" w:rsidRPr="001B4515">
              <w:rPr>
                <w:rFonts w:cs="Arial"/>
                <w:spacing w:val="-2"/>
                <w:u w:val="none"/>
              </w:rPr>
              <w:t>v</w:t>
            </w:r>
            <w:r w:rsidR="008C6B26" w:rsidRPr="001B4515">
              <w:rPr>
                <w:rFonts w:cs="Arial"/>
                <w:spacing w:val="1"/>
                <w:u w:val="none"/>
              </w:rPr>
              <w:t>e</w:t>
            </w:r>
            <w:r w:rsidR="008C6B26" w:rsidRPr="001B4515">
              <w:rPr>
                <w:rFonts w:cs="Arial"/>
                <w:spacing w:val="-2"/>
                <w:u w:val="none"/>
              </w:rPr>
              <w:t>l</w:t>
            </w:r>
            <w:r w:rsidR="008C6B26" w:rsidRPr="001B4515">
              <w:rPr>
                <w:rFonts w:cs="Arial"/>
                <w:spacing w:val="1"/>
                <w:u w:val="none"/>
              </w:rPr>
              <w:t>o</w:t>
            </w:r>
            <w:r w:rsidR="008C6B26" w:rsidRPr="001B4515">
              <w:rPr>
                <w:rFonts w:cs="Arial"/>
                <w:spacing w:val="-1"/>
                <w:u w:val="none"/>
              </w:rPr>
              <w:t>p</w:t>
            </w:r>
            <w:r w:rsidR="008C6B26" w:rsidRPr="001B4515">
              <w:rPr>
                <w:rFonts w:cs="Arial"/>
                <w:u w:val="none"/>
              </w:rPr>
              <w:t>s</w:t>
            </w:r>
            <w:r w:rsidR="008C6B26" w:rsidRPr="001B4515">
              <w:rPr>
                <w:rFonts w:cs="Arial"/>
                <w:spacing w:val="-5"/>
                <w:u w:val="none"/>
              </w:rPr>
              <w:t xml:space="preserve"> </w:t>
            </w:r>
            <w:r w:rsidR="008C6B26" w:rsidRPr="001B4515">
              <w:rPr>
                <w:rFonts w:cs="Arial"/>
                <w:spacing w:val="1"/>
                <w:u w:val="none"/>
              </w:rPr>
              <w:t>d</w:t>
            </w:r>
            <w:r w:rsidR="008C6B26" w:rsidRPr="001B4515">
              <w:rPr>
                <w:rFonts w:cs="Arial"/>
                <w:spacing w:val="-1"/>
                <w:u w:val="none"/>
              </w:rPr>
              <w:t>u</w:t>
            </w:r>
            <w:r w:rsidR="008C6B26" w:rsidRPr="001B4515">
              <w:rPr>
                <w:rFonts w:cs="Arial"/>
                <w:u w:val="none"/>
              </w:rPr>
              <w:t>r</w:t>
            </w:r>
            <w:r w:rsidR="008C6B26" w:rsidRPr="001B4515">
              <w:rPr>
                <w:rFonts w:cs="Arial"/>
                <w:spacing w:val="-2"/>
                <w:u w:val="none"/>
              </w:rPr>
              <w:t>i</w:t>
            </w:r>
            <w:r w:rsidR="008C6B26" w:rsidRPr="001B4515">
              <w:rPr>
                <w:rFonts w:cs="Arial"/>
                <w:spacing w:val="-1"/>
                <w:u w:val="none"/>
              </w:rPr>
              <w:t>n</w:t>
            </w:r>
            <w:r w:rsidR="008C6B26" w:rsidRPr="001B4515">
              <w:rPr>
                <w:rFonts w:cs="Arial"/>
                <w:u w:val="none"/>
              </w:rPr>
              <w:t>g</w:t>
            </w:r>
            <w:r w:rsidR="008C6B26" w:rsidRPr="001B4515">
              <w:rPr>
                <w:rFonts w:cs="Arial"/>
                <w:spacing w:val="-5"/>
                <w:u w:val="none"/>
              </w:rPr>
              <w:t xml:space="preserve"> </w:t>
            </w:r>
            <w:r w:rsidR="008C6B26" w:rsidRPr="001B4515">
              <w:rPr>
                <w:rFonts w:cs="Arial"/>
                <w:spacing w:val="-1"/>
                <w:u w:val="none"/>
              </w:rPr>
              <w:t>th</w:t>
            </w:r>
            <w:r w:rsidR="008C6B26" w:rsidRPr="001B4515">
              <w:rPr>
                <w:rFonts w:cs="Arial"/>
                <w:u w:val="none"/>
              </w:rPr>
              <w:t>e</w:t>
            </w:r>
            <w:r w:rsidR="008C6B26" w:rsidRPr="001B4515">
              <w:rPr>
                <w:rFonts w:cs="Arial"/>
                <w:spacing w:val="-4"/>
                <w:u w:val="none"/>
              </w:rPr>
              <w:t xml:space="preserve"> </w:t>
            </w:r>
            <w:r w:rsidR="008C6B26" w:rsidRPr="001B4515">
              <w:rPr>
                <w:rFonts w:cs="Arial"/>
                <w:spacing w:val="-1"/>
                <w:u w:val="none"/>
              </w:rPr>
              <w:t>p</w:t>
            </w:r>
            <w:r w:rsidR="008C6B26" w:rsidRPr="001B4515">
              <w:rPr>
                <w:rFonts w:cs="Arial"/>
                <w:u w:val="none"/>
              </w:rPr>
              <w:t>r</w:t>
            </w:r>
            <w:r w:rsidR="008C6B26" w:rsidRPr="001B4515">
              <w:rPr>
                <w:rFonts w:cs="Arial"/>
                <w:spacing w:val="-1"/>
                <w:u w:val="none"/>
              </w:rPr>
              <w:t>o</w:t>
            </w:r>
            <w:r w:rsidR="008C6B26" w:rsidRPr="001B4515">
              <w:rPr>
                <w:rFonts w:cs="Arial"/>
                <w:spacing w:val="1"/>
                <w:u w:val="none"/>
              </w:rPr>
              <w:t>j</w:t>
            </w:r>
            <w:r w:rsidR="008C6B26" w:rsidRPr="001B4515">
              <w:rPr>
                <w:rFonts w:cs="Arial"/>
                <w:spacing w:val="-1"/>
                <w:u w:val="none"/>
              </w:rPr>
              <w:t>e</w:t>
            </w:r>
            <w:r w:rsidR="008C6B26" w:rsidRPr="001B4515">
              <w:rPr>
                <w:rFonts w:cs="Arial"/>
                <w:spacing w:val="1"/>
                <w:u w:val="none"/>
              </w:rPr>
              <w:t>c</w:t>
            </w:r>
            <w:r w:rsidR="008C6B26" w:rsidRPr="001B4515">
              <w:rPr>
                <w:rFonts w:cs="Arial"/>
                <w:u w:val="none"/>
              </w:rPr>
              <w:t>t</w:t>
            </w:r>
            <w:r w:rsidR="008C6B26" w:rsidRPr="001B4515">
              <w:rPr>
                <w:rFonts w:cs="Arial"/>
                <w:spacing w:val="-5"/>
                <w:u w:val="none"/>
              </w:rPr>
              <w:t xml:space="preserve"> </w:t>
            </w:r>
            <w:r w:rsidR="008C6B26" w:rsidRPr="001B4515">
              <w:rPr>
                <w:rFonts w:cs="Arial"/>
                <w:spacing w:val="-3"/>
                <w:u w:val="none"/>
              </w:rPr>
              <w:t>w</w:t>
            </w:r>
            <w:r w:rsidR="008C6B26" w:rsidRPr="001B4515">
              <w:rPr>
                <w:rFonts w:cs="Arial"/>
                <w:spacing w:val="1"/>
                <w:u w:val="none"/>
              </w:rPr>
              <w:t>il</w:t>
            </w:r>
            <w:r w:rsidR="008C6B26" w:rsidRPr="001B4515">
              <w:rPr>
                <w:rFonts w:cs="Arial"/>
                <w:u w:val="none"/>
              </w:rPr>
              <w:t>l</w:t>
            </w:r>
            <w:r w:rsidR="008C6B26" w:rsidRPr="001B4515">
              <w:rPr>
                <w:rFonts w:cs="Arial"/>
                <w:spacing w:val="-7"/>
                <w:u w:val="none"/>
              </w:rPr>
              <w:t xml:space="preserve"> </w:t>
            </w:r>
            <w:r w:rsidR="008C6B26" w:rsidRPr="001B4515">
              <w:rPr>
                <w:rFonts w:cs="Arial"/>
                <w:spacing w:val="-1"/>
                <w:u w:val="none"/>
              </w:rPr>
              <w:t>b</w:t>
            </w:r>
            <w:r w:rsidR="008C6B26" w:rsidRPr="001B4515">
              <w:rPr>
                <w:rFonts w:cs="Arial"/>
                <w:u w:val="none"/>
              </w:rPr>
              <w:t>e</w:t>
            </w:r>
            <w:r w:rsidR="008C6B26" w:rsidRPr="001B4515">
              <w:rPr>
                <w:rFonts w:cs="Arial"/>
                <w:spacing w:val="-4"/>
                <w:u w:val="none"/>
              </w:rPr>
              <w:t xml:space="preserve"> </w:t>
            </w:r>
            <w:r w:rsidR="008C6B26" w:rsidRPr="001B4515">
              <w:rPr>
                <w:rFonts w:cs="Arial"/>
                <w:spacing w:val="-1"/>
                <w:u w:val="none"/>
              </w:rPr>
              <w:t>p</w:t>
            </w:r>
            <w:r w:rsidR="008C6B26" w:rsidRPr="001B4515">
              <w:rPr>
                <w:rFonts w:cs="Arial"/>
                <w:u w:val="none"/>
              </w:rPr>
              <w:t>r</w:t>
            </w:r>
            <w:r w:rsidR="008C6B26" w:rsidRPr="001B4515">
              <w:rPr>
                <w:rFonts w:cs="Arial"/>
                <w:spacing w:val="1"/>
                <w:u w:val="none"/>
              </w:rPr>
              <w:t>o</w:t>
            </w:r>
            <w:r w:rsidR="008C6B26" w:rsidRPr="001B4515">
              <w:rPr>
                <w:rFonts w:cs="Arial"/>
                <w:spacing w:val="-2"/>
                <w:u w:val="none"/>
              </w:rPr>
              <w:t>v</w:t>
            </w:r>
            <w:r w:rsidR="008C6B26" w:rsidRPr="001B4515">
              <w:rPr>
                <w:rFonts w:cs="Arial"/>
                <w:spacing w:val="1"/>
                <w:u w:val="none"/>
              </w:rPr>
              <w:t>i</w:t>
            </w:r>
            <w:r w:rsidR="008C6B26" w:rsidRPr="001B4515">
              <w:rPr>
                <w:rFonts w:cs="Arial"/>
                <w:spacing w:val="-1"/>
                <w:u w:val="none"/>
              </w:rPr>
              <w:t>de</w:t>
            </w:r>
            <w:r w:rsidR="008C6B26" w:rsidRPr="001B4515">
              <w:rPr>
                <w:rFonts w:cs="Arial"/>
                <w:u w:val="none"/>
              </w:rPr>
              <w:t>d</w:t>
            </w:r>
            <w:r w:rsidR="008C6B26" w:rsidRPr="001B4515">
              <w:rPr>
                <w:rFonts w:cs="Arial"/>
                <w:spacing w:val="-5"/>
                <w:u w:val="none"/>
              </w:rPr>
              <w:t xml:space="preserve"> </w:t>
            </w:r>
            <w:r>
              <w:rPr>
                <w:rFonts w:cs="Arial"/>
                <w:spacing w:val="-5"/>
                <w:u w:val="none"/>
              </w:rPr>
              <w:t xml:space="preserve">to me </w:t>
            </w:r>
            <w:r w:rsidR="008C6B26" w:rsidRPr="001B4515">
              <w:rPr>
                <w:rFonts w:cs="Arial"/>
                <w:spacing w:val="-2"/>
                <w:u w:val="none"/>
              </w:rPr>
              <w:t>i</w:t>
            </w:r>
            <w:r w:rsidR="008C6B26" w:rsidRPr="001B4515">
              <w:rPr>
                <w:rFonts w:cs="Arial"/>
                <w:u w:val="none"/>
              </w:rPr>
              <w:t>f</w:t>
            </w:r>
            <w:r w:rsidR="008C6B26" w:rsidRPr="001B4515">
              <w:rPr>
                <w:rFonts w:cs="Arial"/>
                <w:spacing w:val="-4"/>
                <w:u w:val="none"/>
              </w:rPr>
              <w:t xml:space="preserve"> </w:t>
            </w:r>
            <w:r w:rsidR="008C6B26" w:rsidRPr="001B4515">
              <w:rPr>
                <w:rFonts w:cs="Arial"/>
                <w:spacing w:val="-1"/>
                <w:u w:val="none"/>
              </w:rPr>
              <w:t>tha</w:t>
            </w:r>
            <w:r w:rsidR="008C6B26" w:rsidRPr="001B4515">
              <w:rPr>
                <w:rFonts w:cs="Arial"/>
                <w:u w:val="none"/>
              </w:rPr>
              <w:t>t</w:t>
            </w:r>
            <w:r w:rsidR="008C6B26" w:rsidRPr="001B4515">
              <w:rPr>
                <w:rFonts w:cs="Arial"/>
                <w:spacing w:val="-4"/>
                <w:u w:val="none"/>
              </w:rPr>
              <w:t xml:space="preserve"> </w:t>
            </w:r>
            <w:r w:rsidR="008C6B26" w:rsidRPr="001B4515">
              <w:rPr>
                <w:rFonts w:cs="Arial"/>
                <w:spacing w:val="-2"/>
                <w:u w:val="none"/>
              </w:rPr>
              <w:t>i</w:t>
            </w:r>
            <w:r w:rsidR="008C6B26" w:rsidRPr="001B4515">
              <w:rPr>
                <w:rFonts w:cs="Arial"/>
                <w:spacing w:val="-1"/>
                <w:u w:val="none"/>
              </w:rPr>
              <w:t>n</w:t>
            </w:r>
            <w:r w:rsidR="008C6B26" w:rsidRPr="001B4515">
              <w:rPr>
                <w:rFonts w:cs="Arial"/>
                <w:spacing w:val="2"/>
                <w:u w:val="none"/>
              </w:rPr>
              <w:t>f</w:t>
            </w:r>
            <w:r w:rsidR="008C6B26" w:rsidRPr="001B4515">
              <w:rPr>
                <w:rFonts w:cs="Arial"/>
                <w:spacing w:val="-1"/>
                <w:u w:val="none"/>
              </w:rPr>
              <w:t>o</w:t>
            </w:r>
            <w:r w:rsidR="008C6B26" w:rsidRPr="001B4515">
              <w:rPr>
                <w:rFonts w:cs="Arial"/>
                <w:u w:val="none"/>
              </w:rPr>
              <w:t>r</w:t>
            </w:r>
            <w:r w:rsidR="008C6B26" w:rsidRPr="001B4515">
              <w:rPr>
                <w:rFonts w:cs="Arial"/>
                <w:spacing w:val="4"/>
                <w:u w:val="none"/>
              </w:rPr>
              <w:t>m</w:t>
            </w:r>
            <w:r w:rsidR="008C6B26" w:rsidRPr="001B4515">
              <w:rPr>
                <w:rFonts w:cs="Arial"/>
                <w:spacing w:val="-1"/>
                <w:u w:val="none"/>
              </w:rPr>
              <w:t>at</w:t>
            </w:r>
            <w:r w:rsidR="008C6B26" w:rsidRPr="001B4515">
              <w:rPr>
                <w:rFonts w:cs="Arial"/>
                <w:spacing w:val="-2"/>
                <w:u w:val="none"/>
              </w:rPr>
              <w:t>i</w:t>
            </w:r>
            <w:r w:rsidR="008C6B26" w:rsidRPr="001B4515">
              <w:rPr>
                <w:rFonts w:cs="Arial"/>
                <w:spacing w:val="-1"/>
                <w:u w:val="none"/>
              </w:rPr>
              <w:t>o</w:t>
            </w:r>
            <w:r w:rsidR="008C6B26" w:rsidRPr="001B4515">
              <w:rPr>
                <w:rFonts w:cs="Arial"/>
                <w:u w:val="none"/>
              </w:rPr>
              <w:t>n</w:t>
            </w:r>
            <w:r w:rsidR="008C6B26" w:rsidRPr="001B4515">
              <w:rPr>
                <w:rFonts w:cs="Arial"/>
                <w:spacing w:val="-7"/>
                <w:u w:val="none"/>
              </w:rPr>
              <w:t xml:space="preserve"> </w:t>
            </w:r>
            <w:r w:rsidR="008C6B26" w:rsidRPr="001B4515">
              <w:rPr>
                <w:rFonts w:cs="Arial"/>
                <w:spacing w:val="4"/>
                <w:u w:val="none"/>
              </w:rPr>
              <w:t>m</w:t>
            </w:r>
            <w:r w:rsidR="008C6B26" w:rsidRPr="001B4515">
              <w:rPr>
                <w:rFonts w:cs="Arial"/>
                <w:spacing w:val="-1"/>
                <w:u w:val="none"/>
              </w:rPr>
              <w:t>a</w:t>
            </w:r>
            <w:r w:rsidR="008C6B26" w:rsidRPr="001B4515">
              <w:rPr>
                <w:rFonts w:cs="Arial"/>
                <w:u w:val="none"/>
              </w:rPr>
              <w:t>y</w:t>
            </w:r>
            <w:r w:rsidR="008C6B26" w:rsidRPr="001B4515">
              <w:rPr>
                <w:rFonts w:cs="Arial"/>
                <w:spacing w:val="-7"/>
                <w:u w:val="none"/>
              </w:rPr>
              <w:t xml:space="preserve"> </w:t>
            </w:r>
            <w:r w:rsidR="008C6B26" w:rsidRPr="001B4515">
              <w:rPr>
                <w:rFonts w:cs="Arial"/>
                <w:spacing w:val="-1"/>
                <w:u w:val="none"/>
              </w:rPr>
              <w:t>a</w:t>
            </w:r>
            <w:r w:rsidR="008C6B26" w:rsidRPr="001B4515">
              <w:rPr>
                <w:rFonts w:cs="Arial"/>
                <w:spacing w:val="2"/>
                <w:u w:val="none"/>
              </w:rPr>
              <w:t>ff</w:t>
            </w:r>
            <w:r w:rsidR="008C6B26" w:rsidRPr="001B4515">
              <w:rPr>
                <w:rFonts w:cs="Arial"/>
                <w:spacing w:val="-1"/>
                <w:u w:val="none"/>
              </w:rPr>
              <w:t>e</w:t>
            </w:r>
            <w:r w:rsidR="008C6B26" w:rsidRPr="001B4515">
              <w:rPr>
                <w:rFonts w:cs="Arial"/>
                <w:spacing w:val="1"/>
                <w:u w:val="none"/>
              </w:rPr>
              <w:t>c</w:t>
            </w:r>
            <w:r w:rsidR="008C6B26" w:rsidRPr="001B4515">
              <w:rPr>
                <w:rFonts w:cs="Arial"/>
                <w:u w:val="none"/>
              </w:rPr>
              <w:t>t</w:t>
            </w:r>
            <w:r w:rsidR="008C6B26" w:rsidRPr="001B4515">
              <w:rPr>
                <w:rFonts w:cs="Arial"/>
                <w:spacing w:val="-6"/>
                <w:u w:val="none"/>
              </w:rPr>
              <w:t xml:space="preserve"> </w:t>
            </w:r>
            <w:r>
              <w:rPr>
                <w:rFonts w:cs="Arial"/>
                <w:spacing w:val="-1"/>
                <w:u w:val="none"/>
              </w:rPr>
              <w:t>my</w:t>
            </w:r>
            <w:r w:rsidR="008C6B26" w:rsidRPr="001B4515">
              <w:rPr>
                <w:rFonts w:cs="Arial"/>
                <w:spacing w:val="-4"/>
                <w:u w:val="none"/>
              </w:rPr>
              <w:t xml:space="preserve"> </w:t>
            </w:r>
            <w:r w:rsidR="008C6B26" w:rsidRPr="001B4515">
              <w:rPr>
                <w:rFonts w:cs="Arial"/>
                <w:u w:val="none"/>
              </w:rPr>
              <w:t>w</w:t>
            </w:r>
            <w:r w:rsidR="008C6B26" w:rsidRPr="001B4515">
              <w:rPr>
                <w:rFonts w:cs="Arial"/>
                <w:spacing w:val="-2"/>
                <w:u w:val="none"/>
              </w:rPr>
              <w:t>i</w:t>
            </w:r>
            <w:r w:rsidR="008C6B26" w:rsidRPr="001B4515">
              <w:rPr>
                <w:rFonts w:cs="Arial"/>
                <w:spacing w:val="1"/>
                <w:u w:val="none"/>
              </w:rPr>
              <w:t>l</w:t>
            </w:r>
            <w:r w:rsidR="008C6B26" w:rsidRPr="001B4515">
              <w:rPr>
                <w:rFonts w:cs="Arial"/>
                <w:spacing w:val="-2"/>
                <w:u w:val="none"/>
              </w:rPr>
              <w:t>li</w:t>
            </w:r>
            <w:r w:rsidR="008C6B26" w:rsidRPr="001B4515">
              <w:rPr>
                <w:rFonts w:cs="Arial"/>
                <w:spacing w:val="1"/>
                <w:u w:val="none"/>
              </w:rPr>
              <w:t>n</w:t>
            </w:r>
            <w:r w:rsidR="008C6B26" w:rsidRPr="001B4515">
              <w:rPr>
                <w:rFonts w:cs="Arial"/>
                <w:spacing w:val="-1"/>
                <w:u w:val="none"/>
              </w:rPr>
              <w:t>gne</w:t>
            </w:r>
            <w:r w:rsidR="008C6B26" w:rsidRPr="001B4515">
              <w:rPr>
                <w:rFonts w:cs="Arial"/>
                <w:spacing w:val="1"/>
                <w:u w:val="none"/>
              </w:rPr>
              <w:t>s</w:t>
            </w:r>
            <w:r w:rsidR="008C6B26" w:rsidRPr="001B4515">
              <w:rPr>
                <w:rFonts w:cs="Arial"/>
                <w:u w:val="none"/>
              </w:rPr>
              <w:t>s</w:t>
            </w:r>
            <w:r w:rsidR="008C6B26" w:rsidRPr="001B4515">
              <w:rPr>
                <w:rFonts w:cs="Arial"/>
                <w:spacing w:val="-6"/>
                <w:u w:val="none"/>
              </w:rPr>
              <w:t xml:space="preserve"> </w:t>
            </w:r>
            <w:r w:rsidR="008C6B26" w:rsidRPr="001B4515">
              <w:rPr>
                <w:rFonts w:cs="Arial"/>
                <w:spacing w:val="-1"/>
                <w:u w:val="none"/>
              </w:rPr>
              <w:t>t</w:t>
            </w:r>
            <w:r w:rsidR="008C6B26" w:rsidRPr="001B4515">
              <w:rPr>
                <w:rFonts w:cs="Arial"/>
                <w:u w:val="none"/>
              </w:rPr>
              <w:t>o</w:t>
            </w:r>
            <w:r w:rsidR="008C6B26" w:rsidRPr="001B4515">
              <w:rPr>
                <w:rFonts w:cs="Arial"/>
                <w:w w:val="99"/>
                <w:u w:val="none"/>
              </w:rPr>
              <w:t xml:space="preserve"> </w:t>
            </w:r>
            <w:r w:rsidR="008C6B26" w:rsidRPr="001B4515">
              <w:rPr>
                <w:rFonts w:cs="Arial"/>
                <w:spacing w:val="1"/>
                <w:u w:val="none"/>
              </w:rPr>
              <w:t>c</w:t>
            </w:r>
            <w:r w:rsidR="008C6B26" w:rsidRPr="001B4515">
              <w:rPr>
                <w:rFonts w:cs="Arial"/>
                <w:spacing w:val="-1"/>
                <w:u w:val="none"/>
              </w:rPr>
              <w:t>ont</w:t>
            </w:r>
            <w:r w:rsidR="008C6B26" w:rsidRPr="001B4515">
              <w:rPr>
                <w:rFonts w:cs="Arial"/>
                <w:spacing w:val="-2"/>
                <w:u w:val="none"/>
              </w:rPr>
              <w:t>i</w:t>
            </w:r>
            <w:r w:rsidR="008C6B26" w:rsidRPr="001B4515">
              <w:rPr>
                <w:rFonts w:cs="Arial"/>
                <w:spacing w:val="1"/>
                <w:u w:val="none"/>
              </w:rPr>
              <w:t>n</w:t>
            </w:r>
            <w:r w:rsidR="008C6B26" w:rsidRPr="001B4515">
              <w:rPr>
                <w:rFonts w:cs="Arial"/>
                <w:spacing w:val="-1"/>
                <w:u w:val="none"/>
              </w:rPr>
              <w:t>u</w:t>
            </w:r>
            <w:r w:rsidR="008C6B26" w:rsidRPr="001B4515">
              <w:rPr>
                <w:rFonts w:cs="Arial"/>
                <w:u w:val="none"/>
              </w:rPr>
              <w:t>e</w:t>
            </w:r>
            <w:r w:rsidR="008C6B26" w:rsidRPr="001B4515">
              <w:rPr>
                <w:rFonts w:cs="Arial"/>
                <w:spacing w:val="-7"/>
                <w:u w:val="none"/>
              </w:rPr>
              <w:t xml:space="preserve"> </w:t>
            </w:r>
            <w:r w:rsidR="008C6B26" w:rsidRPr="001B4515">
              <w:rPr>
                <w:rFonts w:cs="Arial"/>
                <w:spacing w:val="-1"/>
                <w:u w:val="none"/>
              </w:rPr>
              <w:t>pa</w:t>
            </w:r>
            <w:r w:rsidR="008C6B26" w:rsidRPr="001B4515">
              <w:rPr>
                <w:rFonts w:cs="Arial"/>
                <w:u w:val="none"/>
              </w:rPr>
              <w:t>r</w:t>
            </w:r>
            <w:r w:rsidR="008C6B26" w:rsidRPr="001B4515">
              <w:rPr>
                <w:rFonts w:cs="Arial"/>
                <w:spacing w:val="-1"/>
                <w:u w:val="none"/>
              </w:rPr>
              <w:t>t</w:t>
            </w:r>
            <w:r w:rsidR="008C6B26" w:rsidRPr="001B4515">
              <w:rPr>
                <w:rFonts w:cs="Arial"/>
                <w:spacing w:val="-2"/>
                <w:u w:val="none"/>
              </w:rPr>
              <w:t>i</w:t>
            </w:r>
            <w:r w:rsidR="008C6B26" w:rsidRPr="001B4515">
              <w:rPr>
                <w:rFonts w:cs="Arial"/>
                <w:spacing w:val="3"/>
                <w:u w:val="none"/>
              </w:rPr>
              <w:t>c</w:t>
            </w:r>
            <w:r w:rsidR="008C6B26" w:rsidRPr="001B4515">
              <w:rPr>
                <w:rFonts w:cs="Arial"/>
                <w:spacing w:val="-2"/>
                <w:u w:val="none"/>
              </w:rPr>
              <w:t>i</w:t>
            </w:r>
            <w:r w:rsidR="008C6B26" w:rsidRPr="001B4515">
              <w:rPr>
                <w:rFonts w:cs="Arial"/>
                <w:spacing w:val="-1"/>
                <w:u w:val="none"/>
              </w:rPr>
              <w:t>pa</w:t>
            </w:r>
            <w:r w:rsidR="008C6B26" w:rsidRPr="001B4515">
              <w:rPr>
                <w:rFonts w:cs="Arial"/>
                <w:spacing w:val="2"/>
                <w:u w:val="none"/>
              </w:rPr>
              <w:t>t</w:t>
            </w:r>
            <w:r w:rsidR="008C6B26" w:rsidRPr="001B4515">
              <w:rPr>
                <w:rFonts w:cs="Arial"/>
                <w:spacing w:val="-2"/>
                <w:u w:val="none"/>
              </w:rPr>
              <w:t>i</w:t>
            </w:r>
            <w:r w:rsidR="008C6B26" w:rsidRPr="001B4515">
              <w:rPr>
                <w:rFonts w:cs="Arial"/>
                <w:spacing w:val="1"/>
                <w:u w:val="none"/>
              </w:rPr>
              <w:t>o</w:t>
            </w:r>
            <w:r w:rsidR="008C6B26" w:rsidRPr="001B4515">
              <w:rPr>
                <w:rFonts w:cs="Arial"/>
                <w:u w:val="none"/>
              </w:rPr>
              <w:t>n</w:t>
            </w:r>
            <w:r w:rsidR="008C6B26" w:rsidRPr="001B4515">
              <w:rPr>
                <w:rFonts w:cs="Arial"/>
                <w:spacing w:val="-8"/>
                <w:u w:val="none"/>
              </w:rPr>
              <w:t xml:space="preserve"> </w:t>
            </w:r>
            <w:r w:rsidR="008C6B26" w:rsidRPr="001B4515">
              <w:rPr>
                <w:rFonts w:cs="Arial"/>
                <w:spacing w:val="1"/>
                <w:u w:val="none"/>
              </w:rPr>
              <w:t>i</w:t>
            </w:r>
            <w:r w:rsidR="008C6B26" w:rsidRPr="001B4515">
              <w:rPr>
                <w:rFonts w:cs="Arial"/>
                <w:u w:val="none"/>
              </w:rPr>
              <w:t>n</w:t>
            </w:r>
            <w:r w:rsidR="008C6B26" w:rsidRPr="001B4515">
              <w:rPr>
                <w:rFonts w:cs="Arial"/>
                <w:spacing w:val="-8"/>
                <w:u w:val="none"/>
              </w:rPr>
              <w:t xml:space="preserve"> </w:t>
            </w:r>
            <w:r w:rsidR="008C6B26" w:rsidRPr="001B4515">
              <w:rPr>
                <w:rFonts w:cs="Arial"/>
                <w:spacing w:val="-1"/>
                <w:u w:val="none"/>
              </w:rPr>
              <w:t>t</w:t>
            </w:r>
            <w:r w:rsidR="008C6B26" w:rsidRPr="001B4515">
              <w:rPr>
                <w:rFonts w:cs="Arial"/>
                <w:spacing w:val="1"/>
                <w:u w:val="none"/>
              </w:rPr>
              <w:t>h</w:t>
            </w:r>
            <w:r w:rsidR="008C6B26" w:rsidRPr="001B4515">
              <w:rPr>
                <w:rFonts w:cs="Arial"/>
                <w:u w:val="none"/>
              </w:rPr>
              <w:t>e</w:t>
            </w:r>
            <w:r w:rsidR="008C6B26" w:rsidRPr="001B4515">
              <w:rPr>
                <w:rFonts w:cs="Arial"/>
                <w:spacing w:val="-7"/>
                <w:u w:val="none"/>
              </w:rPr>
              <w:t xml:space="preserve"> </w:t>
            </w:r>
            <w:r w:rsidR="008C6B26" w:rsidRPr="001B4515">
              <w:rPr>
                <w:rFonts w:cs="Arial"/>
                <w:spacing w:val="-1"/>
                <w:u w:val="none"/>
              </w:rPr>
              <w:t>p</w:t>
            </w:r>
            <w:r w:rsidR="008C6B26" w:rsidRPr="001B4515">
              <w:rPr>
                <w:rFonts w:cs="Arial"/>
                <w:u w:val="none"/>
              </w:rPr>
              <w:t>r</w:t>
            </w:r>
            <w:r w:rsidR="008C6B26" w:rsidRPr="001B4515">
              <w:rPr>
                <w:rFonts w:cs="Arial"/>
                <w:spacing w:val="-1"/>
                <w:u w:val="none"/>
              </w:rPr>
              <w:t>o</w:t>
            </w:r>
            <w:r w:rsidR="008C6B26" w:rsidRPr="001B4515">
              <w:rPr>
                <w:rFonts w:cs="Arial"/>
                <w:spacing w:val="1"/>
                <w:u w:val="none"/>
              </w:rPr>
              <w:t>j</w:t>
            </w:r>
            <w:r w:rsidR="008C6B26" w:rsidRPr="001B4515">
              <w:rPr>
                <w:rFonts w:cs="Arial"/>
                <w:spacing w:val="-1"/>
                <w:u w:val="none"/>
              </w:rPr>
              <w:t>e</w:t>
            </w:r>
            <w:r w:rsidR="008C6B26" w:rsidRPr="001B4515">
              <w:rPr>
                <w:rFonts w:cs="Arial"/>
                <w:spacing w:val="1"/>
                <w:u w:val="none"/>
              </w:rPr>
              <w:t>c</w:t>
            </w:r>
            <w:r w:rsidR="008C6B26" w:rsidRPr="001B4515">
              <w:rPr>
                <w:rFonts w:cs="Arial"/>
                <w:spacing w:val="-1"/>
                <w:u w:val="none"/>
              </w:rPr>
              <w:t>t</w:t>
            </w:r>
            <w:r w:rsidR="008C6B26" w:rsidRPr="001B4515">
              <w:rPr>
                <w:rFonts w:cs="Arial"/>
                <w:u w:val="none"/>
              </w:rPr>
              <w:t>.</w:t>
            </w:r>
          </w:p>
          <w:p w:rsidR="008C6B26" w:rsidRPr="001B4515" w:rsidRDefault="008C6B26" w:rsidP="009E5697">
            <w:pPr>
              <w:spacing w:before="3" w:line="200" w:lineRule="exact"/>
              <w:rPr>
                <w:rFonts w:cs="Arial"/>
                <w:sz w:val="20"/>
                <w:szCs w:val="20"/>
              </w:rPr>
            </w:pPr>
          </w:p>
          <w:p w:rsidR="006F353A" w:rsidRDefault="00D377AC" w:rsidP="006F353A">
            <w:pPr>
              <w:pStyle w:val="BodyText"/>
              <w:spacing w:line="241" w:lineRule="auto"/>
              <w:ind w:right="93"/>
              <w:rPr>
                <w:rFonts w:cs="Arial"/>
                <w:spacing w:val="-7"/>
                <w:u w:val="none"/>
              </w:rPr>
            </w:pPr>
            <w:r>
              <w:rPr>
                <w:rFonts w:cs="Arial"/>
                <w:b/>
                <w:spacing w:val="3"/>
                <w:u w:val="none"/>
              </w:rPr>
              <w:fldChar w:fldCharType="begin">
                <w:ffData>
                  <w:name w:val="Text76"/>
                  <w:enabled/>
                  <w:calcOnExit w:val="0"/>
                  <w:textInput>
                    <w:default w:val="Include the following information only if applicable.  Otherwise delete this entire paragraph before submitting for IRB approval:"/>
                  </w:textInput>
                </w:ffData>
              </w:fldChar>
            </w:r>
            <w:bookmarkStart w:id="10" w:name="Text76"/>
            <w:r w:rsidRPr="00320696">
              <w:rPr>
                <w:rFonts w:cs="Arial"/>
                <w:b/>
                <w:spacing w:val="3"/>
                <w:u w:val="none"/>
              </w:rPr>
              <w:instrText xml:space="preserve"> FORMTEXT </w:instrText>
            </w:r>
            <w:r>
              <w:rPr>
                <w:rFonts w:cs="Arial"/>
                <w:b/>
                <w:spacing w:val="3"/>
                <w:u w:val="none"/>
              </w:rPr>
            </w:r>
            <w:r>
              <w:rPr>
                <w:rFonts w:cs="Arial"/>
                <w:b/>
                <w:spacing w:val="3"/>
                <w:u w:val="none"/>
              </w:rPr>
              <w:fldChar w:fldCharType="separate"/>
            </w:r>
            <w:r>
              <w:rPr>
                <w:rFonts w:cs="Arial"/>
                <w:b/>
                <w:noProof/>
                <w:spacing w:val="3"/>
                <w:u w:val="none"/>
              </w:rPr>
              <w:t>Include the following information only if applicable.  Otherwise delete this entire paragraph before submitting for IRB approval:</w:t>
            </w:r>
            <w:r>
              <w:rPr>
                <w:rFonts w:cs="Arial"/>
                <w:b/>
                <w:spacing w:val="3"/>
                <w:u w:val="none"/>
              </w:rPr>
              <w:fldChar w:fldCharType="end"/>
            </w:r>
            <w:bookmarkEnd w:id="10"/>
            <w:r w:rsidR="00CE4BF9" w:rsidRPr="001B4515">
              <w:rPr>
                <w:rFonts w:cs="Arial"/>
                <w:noProof/>
                <w:spacing w:val="-7"/>
                <w:u w:val="none"/>
              </w:rPr>
              <w:fldChar w:fldCharType="begin">
                <w:ffData>
                  <w:name w:val=""/>
                  <w:enabled/>
                  <w:calcOnExit w:val="0"/>
                  <w:textInput>
                    <w:default w:val=" The University of Southern Mississippi has no mechanism to provide compensation for participants who may incur injuries as a result of participation in research projects."/>
                  </w:textInput>
                </w:ffData>
              </w:fldChar>
            </w:r>
            <w:r w:rsidR="00CE4BF9" w:rsidRPr="001B4515">
              <w:rPr>
                <w:rFonts w:cs="Arial"/>
                <w:noProof/>
                <w:spacing w:val="-7"/>
                <w:u w:val="none"/>
              </w:rPr>
              <w:instrText xml:space="preserve"> FORMTEXT </w:instrText>
            </w:r>
            <w:r w:rsidR="00CE4BF9" w:rsidRPr="001B4515">
              <w:rPr>
                <w:rFonts w:cs="Arial"/>
                <w:noProof/>
                <w:spacing w:val="-7"/>
                <w:u w:val="none"/>
              </w:rPr>
            </w:r>
            <w:r w:rsidR="00CE4BF9" w:rsidRPr="001B4515">
              <w:rPr>
                <w:rFonts w:cs="Arial"/>
                <w:noProof/>
                <w:spacing w:val="-7"/>
                <w:u w:val="none"/>
              </w:rPr>
              <w:fldChar w:fldCharType="separate"/>
            </w:r>
            <w:r w:rsidR="00CE4BF9" w:rsidRPr="001B4515">
              <w:rPr>
                <w:rFonts w:cs="Arial"/>
                <w:noProof/>
                <w:spacing w:val="-7"/>
                <w:u w:val="none"/>
              </w:rPr>
              <w:t xml:space="preserve"> The University of Southern Mississippi has no mechanism to provide compensation for participants who may incur injuries as a result of participation in research projects.</w:t>
            </w:r>
            <w:r w:rsidR="00CE4BF9" w:rsidRPr="001B4515">
              <w:rPr>
                <w:rFonts w:cs="Arial"/>
                <w:noProof/>
                <w:spacing w:val="-7"/>
                <w:u w:val="none"/>
              </w:rPr>
              <w:fldChar w:fldCharType="end"/>
            </w:r>
            <w:r w:rsidR="008C6B26" w:rsidRPr="001B4515">
              <w:rPr>
                <w:rFonts w:cs="Arial"/>
                <w:spacing w:val="-7"/>
                <w:u w:val="none"/>
              </w:rPr>
              <w:fldChar w:fldCharType="begin">
                <w:ffData>
                  <w:name w:val="Text78"/>
                  <w:enabled/>
                  <w:calcOnExit w:val="0"/>
                  <w:textInput>
                    <w:default w:val=" However, efforts will be made to make available the facilities and professional skills at the University. "/>
                  </w:textInput>
                </w:ffData>
              </w:fldChar>
            </w:r>
            <w:r w:rsidR="008C6B26" w:rsidRPr="001B4515">
              <w:rPr>
                <w:rFonts w:cs="Arial"/>
                <w:spacing w:val="-7"/>
                <w:u w:val="none"/>
              </w:rPr>
              <w:instrText xml:space="preserve"> FORMTEXT </w:instrText>
            </w:r>
            <w:r w:rsidR="008C6B26" w:rsidRPr="001B4515">
              <w:rPr>
                <w:rFonts w:cs="Arial"/>
                <w:spacing w:val="-7"/>
                <w:u w:val="none"/>
              </w:rPr>
            </w:r>
            <w:r w:rsidR="008C6B26" w:rsidRPr="001B4515">
              <w:rPr>
                <w:rFonts w:cs="Arial"/>
                <w:spacing w:val="-7"/>
                <w:u w:val="none"/>
              </w:rPr>
              <w:fldChar w:fldCharType="separate"/>
            </w:r>
            <w:r w:rsidR="008C6B26" w:rsidRPr="001B4515">
              <w:rPr>
                <w:rFonts w:cs="Arial"/>
                <w:noProof/>
                <w:spacing w:val="-7"/>
                <w:u w:val="none"/>
              </w:rPr>
              <w:t xml:space="preserve"> However, efforts will be made to make available the facilities and professional skills at the University. </w:t>
            </w:r>
            <w:r w:rsidR="008C6B26" w:rsidRPr="001B4515">
              <w:rPr>
                <w:rFonts w:cs="Arial"/>
                <w:spacing w:val="-7"/>
                <w:u w:val="none"/>
              </w:rPr>
              <w:fldChar w:fldCharType="end"/>
            </w:r>
            <w:r w:rsidR="00CE4BF9" w:rsidRPr="001B4515">
              <w:rPr>
                <w:rFonts w:cs="Arial"/>
                <w:spacing w:val="-7"/>
                <w:u w:val="none"/>
              </w:rPr>
              <w:fldChar w:fldCharType="begin">
                <w:ffData>
                  <w:name w:val=""/>
                  <w:enabled/>
                  <w:calcOnExit w:val="0"/>
                  <w:textInput>
                    <w:default w:val="Participants may incur charges as a result of treatment related to research injuries. Information regarding treatment or the absence of treatment has been given. "/>
                  </w:textInput>
                </w:ffData>
              </w:fldChar>
            </w:r>
            <w:r w:rsidR="00CE4BF9" w:rsidRPr="00320696">
              <w:rPr>
                <w:rFonts w:cs="Arial"/>
                <w:spacing w:val="-7"/>
                <w:u w:val="none"/>
              </w:rPr>
              <w:instrText xml:space="preserve"> FORMTEXT </w:instrText>
            </w:r>
            <w:r w:rsidR="00CE4BF9" w:rsidRPr="001B4515">
              <w:rPr>
                <w:rFonts w:cs="Arial"/>
                <w:spacing w:val="-7"/>
                <w:u w:val="none"/>
              </w:rPr>
            </w:r>
            <w:r w:rsidR="00CE4BF9" w:rsidRPr="001B4515">
              <w:rPr>
                <w:rFonts w:cs="Arial"/>
                <w:spacing w:val="-7"/>
                <w:u w:val="none"/>
              </w:rPr>
              <w:fldChar w:fldCharType="separate"/>
            </w:r>
            <w:r w:rsidR="00CE4BF9" w:rsidRPr="001B4515">
              <w:rPr>
                <w:rFonts w:cs="Arial"/>
                <w:noProof/>
                <w:spacing w:val="-7"/>
                <w:u w:val="none"/>
              </w:rPr>
              <w:t>Participants may incur charges as a result of treatment related to research injuries. Information regarding treatment or the absence of treatment has been given</w:t>
            </w:r>
            <w:r w:rsidR="008B468E" w:rsidRPr="001B4515">
              <w:rPr>
                <w:rFonts w:cs="Arial"/>
                <w:noProof/>
                <w:spacing w:val="-7"/>
                <w:u w:val="none"/>
              </w:rPr>
              <w:t xml:space="preserve"> above</w:t>
            </w:r>
            <w:r w:rsidR="00CE4BF9" w:rsidRPr="001B4515">
              <w:rPr>
                <w:rFonts w:cs="Arial"/>
                <w:noProof/>
                <w:spacing w:val="-7"/>
                <w:u w:val="none"/>
              </w:rPr>
              <w:t xml:space="preserve">. </w:t>
            </w:r>
            <w:r w:rsidR="00CE4BF9" w:rsidRPr="001B4515">
              <w:rPr>
                <w:rFonts w:cs="Arial"/>
                <w:spacing w:val="-7"/>
                <w:u w:val="none"/>
              </w:rPr>
              <w:fldChar w:fldCharType="end"/>
            </w:r>
            <w:r w:rsidR="008C6B26" w:rsidRPr="001B4515">
              <w:rPr>
                <w:rFonts w:cs="Arial"/>
                <w:spacing w:val="-7"/>
                <w:u w:val="none"/>
              </w:rPr>
              <w:t xml:space="preserve"> </w:t>
            </w:r>
          </w:p>
          <w:p w:rsidR="006F353A" w:rsidRDefault="006F353A" w:rsidP="006F353A">
            <w:pPr>
              <w:pStyle w:val="BodyText"/>
              <w:spacing w:line="241" w:lineRule="auto"/>
              <w:ind w:right="93"/>
              <w:rPr>
                <w:rFonts w:cs="Arial"/>
                <w:spacing w:val="-7"/>
                <w:u w:val="none"/>
              </w:rPr>
            </w:pPr>
          </w:p>
          <w:p w:rsidR="006F353A" w:rsidRPr="006F353A" w:rsidRDefault="006F353A" w:rsidP="006F353A">
            <w:pPr>
              <w:pStyle w:val="BodyText"/>
              <w:spacing w:line="241" w:lineRule="auto"/>
              <w:ind w:right="93"/>
              <w:rPr>
                <w:rFonts w:cs="Arial"/>
                <w:b/>
                <w:u w:val="none"/>
              </w:rPr>
            </w:pPr>
            <w:r w:rsidRPr="006F353A">
              <w:rPr>
                <w:rFonts w:cs="Arial"/>
                <w:b/>
                <w:u w:val="none"/>
              </w:rPr>
              <w:t>CONSENT TO PARTICIPATE IN RESEARCH</w:t>
            </w:r>
          </w:p>
          <w:p w:rsidR="006F353A" w:rsidRPr="006F353A" w:rsidRDefault="006F353A" w:rsidP="006F353A">
            <w:pPr>
              <w:pStyle w:val="BodyText"/>
              <w:spacing w:line="241" w:lineRule="auto"/>
              <w:ind w:right="93"/>
              <w:rPr>
                <w:rFonts w:cs="Arial"/>
                <w:b/>
                <w:u w:val="none"/>
              </w:rPr>
            </w:pPr>
          </w:p>
          <w:p w:rsidR="006F353A" w:rsidRDefault="006F353A" w:rsidP="006F353A">
            <w:pPr>
              <w:pStyle w:val="BodyText"/>
              <w:spacing w:line="241" w:lineRule="auto"/>
              <w:ind w:right="93"/>
              <w:rPr>
                <w:rFonts w:cs="Arial"/>
                <w:u w:val="none"/>
              </w:rPr>
            </w:pPr>
            <w:r w:rsidRPr="006F353A">
              <w:rPr>
                <w:rFonts w:cs="Arial"/>
                <w:u w:val="none"/>
              </w:rPr>
              <w:t xml:space="preserve">By clicking the box below, </w:t>
            </w:r>
            <w:r w:rsidR="005B25BD">
              <w:rPr>
                <w:rFonts w:cs="Arial"/>
                <w:u w:val="none"/>
              </w:rPr>
              <w:t xml:space="preserve">I give my </w:t>
            </w:r>
            <w:r w:rsidRPr="006F353A">
              <w:rPr>
                <w:rFonts w:cs="Arial"/>
                <w:u w:val="none"/>
              </w:rPr>
              <w:t xml:space="preserve">consent to participate in this research project.  </w:t>
            </w:r>
          </w:p>
          <w:p w:rsidR="006F353A" w:rsidRDefault="00D3700C" w:rsidP="006F353A">
            <w:pPr>
              <w:pStyle w:val="BodyText"/>
              <w:spacing w:line="241" w:lineRule="auto"/>
              <w:ind w:right="93"/>
              <w:rPr>
                <w:rFonts w:cs="Arial"/>
                <w:u w:val="none"/>
              </w:rPr>
            </w:pPr>
            <w:r w:rsidRPr="006F353A">
              <w:rPr>
                <w:rFonts w:cs="Arial"/>
                <w:noProof/>
              </w:rPr>
              <mc:AlternateContent>
                <mc:Choice Requires="wps">
                  <w:drawing>
                    <wp:anchor distT="0" distB="0" distL="114300" distR="114300" simplePos="0" relativeHeight="251657728" behindDoc="0" locked="0" layoutInCell="1" allowOverlap="1">
                      <wp:simplePos x="0" y="0"/>
                      <wp:positionH relativeFrom="column">
                        <wp:posOffset>69215</wp:posOffset>
                      </wp:positionH>
                      <wp:positionV relativeFrom="paragraph">
                        <wp:posOffset>56515</wp:posOffset>
                      </wp:positionV>
                      <wp:extent cx="200025" cy="190500"/>
                      <wp:effectExtent l="0" t="0" r="9525"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47265C" id="Rectangle 1" o:spid="_x0000_s1026" style="position:absolute;margin-left:5.45pt;margin-top:4.45pt;width:15.7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" fillcolor="window" strokecolor="windowText" strokeweight="1pt">
                      <v:path arrowok="t"/>
                    </v:rect>
                  </w:pict>
                </mc:Fallback>
              </mc:AlternateContent>
            </w:r>
          </w:p>
          <w:p w:rsidR="006F353A" w:rsidRDefault="006F353A" w:rsidP="006F353A">
            <w:pPr>
              <w:pStyle w:val="BodyText"/>
              <w:spacing w:line="241" w:lineRule="auto"/>
              <w:ind w:right="93"/>
              <w:rPr>
                <w:rFonts w:cs="Arial"/>
                <w:u w:val="none"/>
              </w:rPr>
            </w:pPr>
            <w:r>
              <w:rPr>
                <w:rFonts w:cs="Arial"/>
                <w:u w:val="none"/>
              </w:rPr>
              <w:t xml:space="preserve">        </w:t>
            </w:r>
            <w:r w:rsidRPr="006F353A">
              <w:rPr>
                <w:rFonts w:cs="Arial"/>
                <w:u w:val="none"/>
              </w:rPr>
              <w:t>Check this box if you consent to this study, and then click “Continue.” (Clicking “Continue” will not allow you to advance to the study, unless you have checked the box indicating your consent.)</w:t>
            </w:r>
          </w:p>
          <w:p w:rsidR="006F353A" w:rsidRDefault="006F353A" w:rsidP="006F353A">
            <w:pPr>
              <w:pStyle w:val="BodyText"/>
              <w:spacing w:line="241" w:lineRule="auto"/>
              <w:ind w:right="93"/>
              <w:rPr>
                <w:rFonts w:cs="Arial"/>
                <w:u w:val="none"/>
              </w:rPr>
            </w:pPr>
          </w:p>
          <w:p w:rsidR="006E00A3" w:rsidRDefault="006F353A" w:rsidP="006F353A">
            <w:pPr>
              <w:pStyle w:val="BodyText"/>
              <w:spacing w:line="241" w:lineRule="auto"/>
              <w:ind w:right="93"/>
            </w:pPr>
            <w:r w:rsidRPr="006F353A">
              <w:rPr>
                <w:rFonts w:cs="Arial"/>
                <w:u w:val="none"/>
              </w:rPr>
              <w:t>If you do not wish to consent to this study, please close your browser window at this time.</w:t>
            </w:r>
          </w:p>
          <w:p w:rsidR="006E00A3" w:rsidRDefault="006E00A3" w:rsidP="009E5697">
            <w:pPr>
              <w:rPr>
                <w:sz w:val="20"/>
                <w:szCs w:val="20"/>
              </w:rPr>
            </w:pPr>
          </w:p>
          <w:p w:rsidR="006E00A3" w:rsidRDefault="006E00A3" w:rsidP="009E5697">
            <w:pPr>
              <w:rPr>
                <w:sz w:val="20"/>
                <w:szCs w:val="20"/>
              </w:rPr>
            </w:pPr>
          </w:p>
          <w:p w:rsidR="006F353A" w:rsidRPr="001B4515" w:rsidRDefault="006F353A" w:rsidP="009E5697">
            <w:pPr>
              <w:rPr>
                <w:sz w:val="20"/>
                <w:szCs w:val="20"/>
              </w:rPr>
            </w:pPr>
          </w:p>
        </w:tc>
      </w:tr>
    </w:tbl>
    <w:p w:rsidR="005F6E87" w:rsidRPr="0090679F" w:rsidRDefault="005F6E87" w:rsidP="0090679F"/>
    <w:sectPr w:rsidR="005F6E87" w:rsidRPr="0090679F" w:rsidSect="00AD089F">
      <w:type w:val="continuous"/>
      <w:pgSz w:w="12240" w:h="15840" w:code="1"/>
      <w:pgMar w:top="878" w:right="1080" w:bottom="87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BD197A"/>
    <w:multiLevelType w:val="hybridMultilevel"/>
    <w:tmpl w:val="4808BCA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1" w15:restartNumberingAfterBreak="0">
    <w:nsid w:val="2ACA41D4"/>
    <w:multiLevelType w:val="hybridMultilevel"/>
    <w:tmpl w:val="24A644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F4338F"/>
    <w:multiLevelType w:val="hybridMultilevel"/>
    <w:tmpl w:val="7EE2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7751F6"/>
    <w:multiLevelType w:val="hybridMultilevel"/>
    <w:tmpl w:val="C8505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475AAA"/>
    <w:multiLevelType w:val="hybridMultilevel"/>
    <w:tmpl w:val="FDD0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7240E5"/>
    <w:multiLevelType w:val="hybridMultilevel"/>
    <w:tmpl w:val="D6B214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G3cFkx9n6JfWorKBtvxDb1WaGZT5P6sCx6gLHEq2m0M8jlJp7AzJIc5ltz9w522+Zu0VY2TaRX3btgAgTUdoEw==" w:salt="ci6QDplGPYSF4OwtCbQqUw=="/>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4C6"/>
    <w:rsid w:val="00000EA8"/>
    <w:rsid w:val="00003FA8"/>
    <w:rsid w:val="000071F7"/>
    <w:rsid w:val="00012FDC"/>
    <w:rsid w:val="00016AB4"/>
    <w:rsid w:val="000218E0"/>
    <w:rsid w:val="0002798A"/>
    <w:rsid w:val="000406CB"/>
    <w:rsid w:val="00045C71"/>
    <w:rsid w:val="000515BE"/>
    <w:rsid w:val="000540CB"/>
    <w:rsid w:val="0006248D"/>
    <w:rsid w:val="00067ACB"/>
    <w:rsid w:val="0007409D"/>
    <w:rsid w:val="0007595D"/>
    <w:rsid w:val="0007682C"/>
    <w:rsid w:val="0008159E"/>
    <w:rsid w:val="00082C0D"/>
    <w:rsid w:val="00083002"/>
    <w:rsid w:val="00087B85"/>
    <w:rsid w:val="00092844"/>
    <w:rsid w:val="0009439D"/>
    <w:rsid w:val="000A01F1"/>
    <w:rsid w:val="000A1328"/>
    <w:rsid w:val="000A4624"/>
    <w:rsid w:val="000B328E"/>
    <w:rsid w:val="000B78C0"/>
    <w:rsid w:val="000C0507"/>
    <w:rsid w:val="000C1163"/>
    <w:rsid w:val="000C3279"/>
    <w:rsid w:val="000C4B51"/>
    <w:rsid w:val="000D2539"/>
    <w:rsid w:val="000D4FF7"/>
    <w:rsid w:val="000E7556"/>
    <w:rsid w:val="000F1422"/>
    <w:rsid w:val="000F2910"/>
    <w:rsid w:val="000F2DF4"/>
    <w:rsid w:val="000F6783"/>
    <w:rsid w:val="00105099"/>
    <w:rsid w:val="00111092"/>
    <w:rsid w:val="00120C95"/>
    <w:rsid w:val="001225F8"/>
    <w:rsid w:val="00122BE2"/>
    <w:rsid w:val="001235B6"/>
    <w:rsid w:val="00127669"/>
    <w:rsid w:val="0013148F"/>
    <w:rsid w:val="00143DBB"/>
    <w:rsid w:val="0014663E"/>
    <w:rsid w:val="001526CB"/>
    <w:rsid w:val="00162467"/>
    <w:rsid w:val="00165E15"/>
    <w:rsid w:val="001713E8"/>
    <w:rsid w:val="00180664"/>
    <w:rsid w:val="001814E0"/>
    <w:rsid w:val="00197100"/>
    <w:rsid w:val="001B308B"/>
    <w:rsid w:val="001B4515"/>
    <w:rsid w:val="001C0DBC"/>
    <w:rsid w:val="001D3C3A"/>
    <w:rsid w:val="001D560F"/>
    <w:rsid w:val="001D7532"/>
    <w:rsid w:val="001E15C2"/>
    <w:rsid w:val="001E4A0B"/>
    <w:rsid w:val="001F7F57"/>
    <w:rsid w:val="0020316E"/>
    <w:rsid w:val="002123A6"/>
    <w:rsid w:val="00222C2C"/>
    <w:rsid w:val="00226C44"/>
    <w:rsid w:val="0024060F"/>
    <w:rsid w:val="00250014"/>
    <w:rsid w:val="0026048E"/>
    <w:rsid w:val="00261E6C"/>
    <w:rsid w:val="002736B8"/>
    <w:rsid w:val="00275253"/>
    <w:rsid w:val="00275BB5"/>
    <w:rsid w:val="00277CF7"/>
    <w:rsid w:val="00281F9A"/>
    <w:rsid w:val="00286F6A"/>
    <w:rsid w:val="00291C8C"/>
    <w:rsid w:val="002A1ECE"/>
    <w:rsid w:val="002A23CB"/>
    <w:rsid w:val="002A2510"/>
    <w:rsid w:val="002A3157"/>
    <w:rsid w:val="002B27FD"/>
    <w:rsid w:val="002B2A62"/>
    <w:rsid w:val="002B2CE0"/>
    <w:rsid w:val="002B4D1D"/>
    <w:rsid w:val="002C10B1"/>
    <w:rsid w:val="002C26AC"/>
    <w:rsid w:val="002D0D1C"/>
    <w:rsid w:val="002D222A"/>
    <w:rsid w:val="002F28DA"/>
    <w:rsid w:val="00301E7D"/>
    <w:rsid w:val="003041C3"/>
    <w:rsid w:val="003076FD"/>
    <w:rsid w:val="0031231F"/>
    <w:rsid w:val="00317005"/>
    <w:rsid w:val="00320696"/>
    <w:rsid w:val="00330D53"/>
    <w:rsid w:val="00331B28"/>
    <w:rsid w:val="00331E36"/>
    <w:rsid w:val="00335259"/>
    <w:rsid w:val="00342675"/>
    <w:rsid w:val="00342D0D"/>
    <w:rsid w:val="003443EE"/>
    <w:rsid w:val="00355AEF"/>
    <w:rsid w:val="003816D7"/>
    <w:rsid w:val="003929F1"/>
    <w:rsid w:val="0039393E"/>
    <w:rsid w:val="0039397D"/>
    <w:rsid w:val="003939C4"/>
    <w:rsid w:val="003A1B63"/>
    <w:rsid w:val="003A41A1"/>
    <w:rsid w:val="003B2326"/>
    <w:rsid w:val="003B4D0D"/>
    <w:rsid w:val="003B74DE"/>
    <w:rsid w:val="003C15B9"/>
    <w:rsid w:val="003D2229"/>
    <w:rsid w:val="003D3CA6"/>
    <w:rsid w:val="003D4E28"/>
    <w:rsid w:val="003E11D5"/>
    <w:rsid w:val="003E15A3"/>
    <w:rsid w:val="003E65AA"/>
    <w:rsid w:val="003F5496"/>
    <w:rsid w:val="0040207F"/>
    <w:rsid w:val="004244FD"/>
    <w:rsid w:val="00427ACC"/>
    <w:rsid w:val="00437ED0"/>
    <w:rsid w:val="00440CD8"/>
    <w:rsid w:val="00441DE2"/>
    <w:rsid w:val="00443837"/>
    <w:rsid w:val="00450F66"/>
    <w:rsid w:val="00452606"/>
    <w:rsid w:val="00461739"/>
    <w:rsid w:val="00461923"/>
    <w:rsid w:val="00462E99"/>
    <w:rsid w:val="00467865"/>
    <w:rsid w:val="0048685F"/>
    <w:rsid w:val="004870D6"/>
    <w:rsid w:val="0049024B"/>
    <w:rsid w:val="00490931"/>
    <w:rsid w:val="00495456"/>
    <w:rsid w:val="004A1437"/>
    <w:rsid w:val="004A2218"/>
    <w:rsid w:val="004A4198"/>
    <w:rsid w:val="004A54EA"/>
    <w:rsid w:val="004B0578"/>
    <w:rsid w:val="004B1E4C"/>
    <w:rsid w:val="004B3601"/>
    <w:rsid w:val="004B5D54"/>
    <w:rsid w:val="004D37E2"/>
    <w:rsid w:val="004E34C6"/>
    <w:rsid w:val="004F5649"/>
    <w:rsid w:val="004F62AD"/>
    <w:rsid w:val="00501AE8"/>
    <w:rsid w:val="00504B65"/>
    <w:rsid w:val="005057E1"/>
    <w:rsid w:val="005114CE"/>
    <w:rsid w:val="00512169"/>
    <w:rsid w:val="00512E64"/>
    <w:rsid w:val="0052122B"/>
    <w:rsid w:val="00530120"/>
    <w:rsid w:val="005306C1"/>
    <w:rsid w:val="00532E5B"/>
    <w:rsid w:val="00537EC6"/>
    <w:rsid w:val="00540A5B"/>
    <w:rsid w:val="005557F6"/>
    <w:rsid w:val="00563778"/>
    <w:rsid w:val="00565A66"/>
    <w:rsid w:val="005663E0"/>
    <w:rsid w:val="00575105"/>
    <w:rsid w:val="00575316"/>
    <w:rsid w:val="00576584"/>
    <w:rsid w:val="005920FC"/>
    <w:rsid w:val="005A012B"/>
    <w:rsid w:val="005A08A7"/>
    <w:rsid w:val="005B25BD"/>
    <w:rsid w:val="005B3650"/>
    <w:rsid w:val="005B4AE2"/>
    <w:rsid w:val="005C1C43"/>
    <w:rsid w:val="005D44DC"/>
    <w:rsid w:val="005E104C"/>
    <w:rsid w:val="005E120E"/>
    <w:rsid w:val="005E63CC"/>
    <w:rsid w:val="005F292C"/>
    <w:rsid w:val="005F6E87"/>
    <w:rsid w:val="0060008D"/>
    <w:rsid w:val="00601460"/>
    <w:rsid w:val="006115A6"/>
    <w:rsid w:val="006119F2"/>
    <w:rsid w:val="006125DC"/>
    <w:rsid w:val="00613129"/>
    <w:rsid w:val="00615B8C"/>
    <w:rsid w:val="00617C65"/>
    <w:rsid w:val="00640AAD"/>
    <w:rsid w:val="0064468A"/>
    <w:rsid w:val="006609BA"/>
    <w:rsid w:val="00674E4E"/>
    <w:rsid w:val="006810BD"/>
    <w:rsid w:val="00682AEC"/>
    <w:rsid w:val="00686850"/>
    <w:rsid w:val="0069774D"/>
    <w:rsid w:val="006A2D73"/>
    <w:rsid w:val="006B1573"/>
    <w:rsid w:val="006B7DBA"/>
    <w:rsid w:val="006C2E71"/>
    <w:rsid w:val="006C45B2"/>
    <w:rsid w:val="006D2635"/>
    <w:rsid w:val="006D3B41"/>
    <w:rsid w:val="006D43D7"/>
    <w:rsid w:val="006D5C6F"/>
    <w:rsid w:val="006D779C"/>
    <w:rsid w:val="006E00A3"/>
    <w:rsid w:val="006E102C"/>
    <w:rsid w:val="006E4F63"/>
    <w:rsid w:val="006E729E"/>
    <w:rsid w:val="006F3173"/>
    <w:rsid w:val="006F353A"/>
    <w:rsid w:val="007106B2"/>
    <w:rsid w:val="007216C5"/>
    <w:rsid w:val="00730D3E"/>
    <w:rsid w:val="00733F1E"/>
    <w:rsid w:val="0074026A"/>
    <w:rsid w:val="0074418A"/>
    <w:rsid w:val="0074448E"/>
    <w:rsid w:val="00747CC4"/>
    <w:rsid w:val="00754FDC"/>
    <w:rsid w:val="00756C53"/>
    <w:rsid w:val="007602AC"/>
    <w:rsid w:val="00774B67"/>
    <w:rsid w:val="00774B98"/>
    <w:rsid w:val="007824C9"/>
    <w:rsid w:val="00793AC6"/>
    <w:rsid w:val="00796D7C"/>
    <w:rsid w:val="007973E8"/>
    <w:rsid w:val="007A04FE"/>
    <w:rsid w:val="007A4610"/>
    <w:rsid w:val="007A6F2A"/>
    <w:rsid w:val="007A71DE"/>
    <w:rsid w:val="007B199B"/>
    <w:rsid w:val="007B5378"/>
    <w:rsid w:val="007B6119"/>
    <w:rsid w:val="007C35AA"/>
    <w:rsid w:val="007E2A15"/>
    <w:rsid w:val="007E32E7"/>
    <w:rsid w:val="007E621E"/>
    <w:rsid w:val="007F1D8A"/>
    <w:rsid w:val="008107D6"/>
    <w:rsid w:val="0084057B"/>
    <w:rsid w:val="00841645"/>
    <w:rsid w:val="00842AEB"/>
    <w:rsid w:val="00852EC6"/>
    <w:rsid w:val="00855F9D"/>
    <w:rsid w:val="0085742E"/>
    <w:rsid w:val="008616DF"/>
    <w:rsid w:val="00865794"/>
    <w:rsid w:val="0086623A"/>
    <w:rsid w:val="00867CB5"/>
    <w:rsid w:val="008716A1"/>
    <w:rsid w:val="00873D0B"/>
    <w:rsid w:val="0088657B"/>
    <w:rsid w:val="0088782D"/>
    <w:rsid w:val="00892AB2"/>
    <w:rsid w:val="008A2AEF"/>
    <w:rsid w:val="008B468E"/>
    <w:rsid w:val="008B7081"/>
    <w:rsid w:val="008C510C"/>
    <w:rsid w:val="008C6B26"/>
    <w:rsid w:val="008D7270"/>
    <w:rsid w:val="008E72CF"/>
    <w:rsid w:val="008F15D5"/>
    <w:rsid w:val="008F2276"/>
    <w:rsid w:val="008F397E"/>
    <w:rsid w:val="00902964"/>
    <w:rsid w:val="0090439A"/>
    <w:rsid w:val="0090679F"/>
    <w:rsid w:val="00923243"/>
    <w:rsid w:val="009309C4"/>
    <w:rsid w:val="00931961"/>
    <w:rsid w:val="00936E61"/>
    <w:rsid w:val="00937437"/>
    <w:rsid w:val="0094790F"/>
    <w:rsid w:val="0095029D"/>
    <w:rsid w:val="0095319E"/>
    <w:rsid w:val="00956C97"/>
    <w:rsid w:val="00966B90"/>
    <w:rsid w:val="00970715"/>
    <w:rsid w:val="009737B7"/>
    <w:rsid w:val="009802C4"/>
    <w:rsid w:val="00981FE9"/>
    <w:rsid w:val="00991793"/>
    <w:rsid w:val="0099588B"/>
    <w:rsid w:val="0099604B"/>
    <w:rsid w:val="00996EFD"/>
    <w:rsid w:val="009976D9"/>
    <w:rsid w:val="00997A3E"/>
    <w:rsid w:val="009A27F6"/>
    <w:rsid w:val="009A4EA3"/>
    <w:rsid w:val="009A55DC"/>
    <w:rsid w:val="009A5A77"/>
    <w:rsid w:val="009C220D"/>
    <w:rsid w:val="009D276F"/>
    <w:rsid w:val="009D5811"/>
    <w:rsid w:val="009E1C25"/>
    <w:rsid w:val="009E5242"/>
    <w:rsid w:val="009E5697"/>
    <w:rsid w:val="009E6464"/>
    <w:rsid w:val="009F0E63"/>
    <w:rsid w:val="00A060EC"/>
    <w:rsid w:val="00A211B2"/>
    <w:rsid w:val="00A23C5E"/>
    <w:rsid w:val="00A26B10"/>
    <w:rsid w:val="00A2727E"/>
    <w:rsid w:val="00A35524"/>
    <w:rsid w:val="00A420A1"/>
    <w:rsid w:val="00A53CB7"/>
    <w:rsid w:val="00A615EF"/>
    <w:rsid w:val="00A74F99"/>
    <w:rsid w:val="00A758BF"/>
    <w:rsid w:val="00A7776F"/>
    <w:rsid w:val="00A82BA3"/>
    <w:rsid w:val="00A85B1A"/>
    <w:rsid w:val="00A8747B"/>
    <w:rsid w:val="00A92012"/>
    <w:rsid w:val="00A93FD1"/>
    <w:rsid w:val="00A94ACC"/>
    <w:rsid w:val="00AB6DAA"/>
    <w:rsid w:val="00AC011F"/>
    <w:rsid w:val="00AC0E39"/>
    <w:rsid w:val="00AD089F"/>
    <w:rsid w:val="00AD62ED"/>
    <w:rsid w:val="00AD77EA"/>
    <w:rsid w:val="00AE2900"/>
    <w:rsid w:val="00AE6FA4"/>
    <w:rsid w:val="00AF0072"/>
    <w:rsid w:val="00AF3206"/>
    <w:rsid w:val="00AF4D5F"/>
    <w:rsid w:val="00B03907"/>
    <w:rsid w:val="00B0624D"/>
    <w:rsid w:val="00B11811"/>
    <w:rsid w:val="00B15FCC"/>
    <w:rsid w:val="00B241B1"/>
    <w:rsid w:val="00B27EC6"/>
    <w:rsid w:val="00B311E1"/>
    <w:rsid w:val="00B32F0D"/>
    <w:rsid w:val="00B3483E"/>
    <w:rsid w:val="00B36198"/>
    <w:rsid w:val="00B4021C"/>
    <w:rsid w:val="00B454F8"/>
    <w:rsid w:val="00B46F56"/>
    <w:rsid w:val="00B4735C"/>
    <w:rsid w:val="00B56C53"/>
    <w:rsid w:val="00B664C9"/>
    <w:rsid w:val="00B70525"/>
    <w:rsid w:val="00B705FB"/>
    <w:rsid w:val="00B763EF"/>
    <w:rsid w:val="00B77CB0"/>
    <w:rsid w:val="00B821AB"/>
    <w:rsid w:val="00B837C6"/>
    <w:rsid w:val="00B90EC2"/>
    <w:rsid w:val="00B93149"/>
    <w:rsid w:val="00B94D26"/>
    <w:rsid w:val="00BA2095"/>
    <w:rsid w:val="00BA268F"/>
    <w:rsid w:val="00BA2F61"/>
    <w:rsid w:val="00BA5C1B"/>
    <w:rsid w:val="00BA74A2"/>
    <w:rsid w:val="00BB1619"/>
    <w:rsid w:val="00BB2A8A"/>
    <w:rsid w:val="00BB75DB"/>
    <w:rsid w:val="00BC36AF"/>
    <w:rsid w:val="00BD6F58"/>
    <w:rsid w:val="00BE1480"/>
    <w:rsid w:val="00C01FD4"/>
    <w:rsid w:val="00C03F6F"/>
    <w:rsid w:val="00C079CA"/>
    <w:rsid w:val="00C102E4"/>
    <w:rsid w:val="00C133F3"/>
    <w:rsid w:val="00C16555"/>
    <w:rsid w:val="00C255F7"/>
    <w:rsid w:val="00C27E84"/>
    <w:rsid w:val="00C318F4"/>
    <w:rsid w:val="00C32E5F"/>
    <w:rsid w:val="00C32EFF"/>
    <w:rsid w:val="00C47D06"/>
    <w:rsid w:val="00C50D9D"/>
    <w:rsid w:val="00C530AF"/>
    <w:rsid w:val="00C67741"/>
    <w:rsid w:val="00C67FFB"/>
    <w:rsid w:val="00C70E44"/>
    <w:rsid w:val="00C71731"/>
    <w:rsid w:val="00C74647"/>
    <w:rsid w:val="00C757D4"/>
    <w:rsid w:val="00C759F8"/>
    <w:rsid w:val="00C76039"/>
    <w:rsid w:val="00C76480"/>
    <w:rsid w:val="00C7739F"/>
    <w:rsid w:val="00C85D31"/>
    <w:rsid w:val="00C92FD6"/>
    <w:rsid w:val="00C93D0E"/>
    <w:rsid w:val="00CA37B1"/>
    <w:rsid w:val="00CA54A3"/>
    <w:rsid w:val="00CA7BE3"/>
    <w:rsid w:val="00CB74C6"/>
    <w:rsid w:val="00CC6598"/>
    <w:rsid w:val="00CC6BB1"/>
    <w:rsid w:val="00CD272D"/>
    <w:rsid w:val="00CD7368"/>
    <w:rsid w:val="00CE4BF9"/>
    <w:rsid w:val="00CF5590"/>
    <w:rsid w:val="00D01268"/>
    <w:rsid w:val="00D06840"/>
    <w:rsid w:val="00D14E73"/>
    <w:rsid w:val="00D3700C"/>
    <w:rsid w:val="00D377AC"/>
    <w:rsid w:val="00D4090B"/>
    <w:rsid w:val="00D508A9"/>
    <w:rsid w:val="00D6155E"/>
    <w:rsid w:val="00D62867"/>
    <w:rsid w:val="00D738EF"/>
    <w:rsid w:val="00D747BB"/>
    <w:rsid w:val="00D82812"/>
    <w:rsid w:val="00D85DF2"/>
    <w:rsid w:val="00D85FCC"/>
    <w:rsid w:val="00D95AA9"/>
    <w:rsid w:val="00DB0AC9"/>
    <w:rsid w:val="00DB16E6"/>
    <w:rsid w:val="00DC47A2"/>
    <w:rsid w:val="00DE1551"/>
    <w:rsid w:val="00DE1F07"/>
    <w:rsid w:val="00DE5B70"/>
    <w:rsid w:val="00DE7FB7"/>
    <w:rsid w:val="00DF2484"/>
    <w:rsid w:val="00E0111E"/>
    <w:rsid w:val="00E014FC"/>
    <w:rsid w:val="00E03965"/>
    <w:rsid w:val="00E03E1F"/>
    <w:rsid w:val="00E04463"/>
    <w:rsid w:val="00E20DDA"/>
    <w:rsid w:val="00E241D6"/>
    <w:rsid w:val="00E32A8B"/>
    <w:rsid w:val="00E36054"/>
    <w:rsid w:val="00E37E7B"/>
    <w:rsid w:val="00E46E04"/>
    <w:rsid w:val="00E546FB"/>
    <w:rsid w:val="00E646E4"/>
    <w:rsid w:val="00E8449E"/>
    <w:rsid w:val="00E87396"/>
    <w:rsid w:val="00E963BE"/>
    <w:rsid w:val="00EA2FB4"/>
    <w:rsid w:val="00EA3DC0"/>
    <w:rsid w:val="00EA45E9"/>
    <w:rsid w:val="00EB5550"/>
    <w:rsid w:val="00EC42A3"/>
    <w:rsid w:val="00EC5402"/>
    <w:rsid w:val="00EC792A"/>
    <w:rsid w:val="00ED0185"/>
    <w:rsid w:val="00ED189E"/>
    <w:rsid w:val="00ED2E4E"/>
    <w:rsid w:val="00EE018C"/>
    <w:rsid w:val="00EF3AE2"/>
    <w:rsid w:val="00EF60E1"/>
    <w:rsid w:val="00EF7F81"/>
    <w:rsid w:val="00F001EE"/>
    <w:rsid w:val="00F0051C"/>
    <w:rsid w:val="00F02BD3"/>
    <w:rsid w:val="00F03FC7"/>
    <w:rsid w:val="00F05E06"/>
    <w:rsid w:val="00F07933"/>
    <w:rsid w:val="00F231C0"/>
    <w:rsid w:val="00F30FBE"/>
    <w:rsid w:val="00F3274B"/>
    <w:rsid w:val="00F37DC4"/>
    <w:rsid w:val="00F418AA"/>
    <w:rsid w:val="00F42403"/>
    <w:rsid w:val="00F47A06"/>
    <w:rsid w:val="00F620AD"/>
    <w:rsid w:val="00F64323"/>
    <w:rsid w:val="00F675E8"/>
    <w:rsid w:val="00F75EBB"/>
    <w:rsid w:val="00F82B1B"/>
    <w:rsid w:val="00F83033"/>
    <w:rsid w:val="00F87687"/>
    <w:rsid w:val="00F939AB"/>
    <w:rsid w:val="00F94890"/>
    <w:rsid w:val="00F949A1"/>
    <w:rsid w:val="00F966AA"/>
    <w:rsid w:val="00FA0453"/>
    <w:rsid w:val="00FA6E56"/>
    <w:rsid w:val="00FB26F9"/>
    <w:rsid w:val="00FB3632"/>
    <w:rsid w:val="00FB3AEF"/>
    <w:rsid w:val="00FB538F"/>
    <w:rsid w:val="00FB7488"/>
    <w:rsid w:val="00FC04EA"/>
    <w:rsid w:val="00FC0ABB"/>
    <w:rsid w:val="00FC2F4E"/>
    <w:rsid w:val="00FC3071"/>
    <w:rsid w:val="00FC54B0"/>
    <w:rsid w:val="00FC7060"/>
    <w:rsid w:val="00FD159D"/>
    <w:rsid w:val="00FD47D3"/>
    <w:rsid w:val="00FD4C68"/>
    <w:rsid w:val="00FD5902"/>
    <w:rsid w:val="00FD6618"/>
    <w:rsid w:val="00FE12AA"/>
    <w:rsid w:val="00FE2F98"/>
    <w:rsid w:val="00FF3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6E288"/>
  <w15:chartTrackingRefBased/>
  <w15:docId w15:val="{49026DD4-4B1E-4842-8AAC-C8AC82DD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1"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rsid w:val="0064468A"/>
    <w:rPr>
      <w:rFonts w:ascii="Arial" w:hAnsi="Arial"/>
      <w:sz w:val="16"/>
      <w:szCs w:val="24"/>
    </w:rPr>
  </w:style>
  <w:style w:type="paragraph" w:styleId="Heading1">
    <w:name w:val="heading 1"/>
    <w:basedOn w:val="Normal"/>
    <w:next w:val="Normal"/>
    <w:qFormat/>
    <w:rsid w:val="001526CB"/>
    <w:pPr>
      <w:jc w:val="center"/>
      <w:outlineLvl w:val="0"/>
    </w:pPr>
    <w:rPr>
      <w:b/>
      <w:caps/>
      <w:spacing w:val="8"/>
      <w:sz w:val="28"/>
    </w:rPr>
  </w:style>
  <w:style w:type="paragraph" w:styleId="Heading2">
    <w:name w:val="heading 2"/>
    <w:basedOn w:val="Heading1"/>
    <w:next w:val="Normal"/>
    <w:link w:val="Heading2Char"/>
    <w:qFormat/>
    <w:rsid w:val="00D01268"/>
    <w:pPr>
      <w:outlineLvl w:val="1"/>
    </w:pPr>
    <w:rPr>
      <w:sz w:val="20"/>
    </w:rPr>
  </w:style>
  <w:style w:type="paragraph" w:styleId="Heading3">
    <w:name w:val="heading 3"/>
    <w:basedOn w:val="Normal"/>
    <w:next w:val="Normal"/>
    <w:qFormat/>
    <w:rsid w:val="0095319E"/>
    <w:pPr>
      <w:jc w:val="center"/>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Centered">
    <w:name w:val="Centered"/>
    <w:basedOn w:val="Normal"/>
    <w:unhideWhenUsed/>
    <w:rsid w:val="00601460"/>
    <w:pPr>
      <w:jc w:val="center"/>
    </w:pPr>
  </w:style>
  <w:style w:type="paragraph" w:customStyle="1" w:styleId="Italic">
    <w:name w:val="Italic"/>
    <w:basedOn w:val="Normal"/>
    <w:link w:val="ItalicChar"/>
    <w:unhideWhenUsed/>
    <w:rsid w:val="00E03E1F"/>
    <w:rPr>
      <w:i/>
    </w:rPr>
  </w:style>
  <w:style w:type="character" w:customStyle="1" w:styleId="ItalicChar">
    <w:name w:val="Italic Char"/>
    <w:link w:val="Italic"/>
    <w:rsid w:val="00540A5B"/>
    <w:rPr>
      <w:rFonts w:ascii="Arial" w:hAnsi="Arial"/>
      <w:i/>
      <w:sz w:val="16"/>
      <w:szCs w:val="24"/>
    </w:rPr>
  </w:style>
  <w:style w:type="character" w:customStyle="1" w:styleId="LightGrid-Accent11">
    <w:name w:val="Light Grid - Accent 11"/>
    <w:uiPriority w:val="99"/>
    <w:semiHidden/>
    <w:rsid w:val="0095319E"/>
    <w:rPr>
      <w:color w:val="808080"/>
    </w:rPr>
  </w:style>
  <w:style w:type="paragraph" w:customStyle="1" w:styleId="MediumGrid1-Accent21">
    <w:name w:val="Medium Grid 1 - Accent 21"/>
    <w:basedOn w:val="Normal"/>
    <w:uiPriority w:val="1"/>
    <w:unhideWhenUsed/>
    <w:qFormat/>
    <w:rsid w:val="00FC2F4E"/>
    <w:pPr>
      <w:ind w:left="720"/>
      <w:contextualSpacing/>
    </w:pPr>
  </w:style>
  <w:style w:type="character" w:styleId="Hyperlink">
    <w:name w:val="Hyperlink"/>
    <w:unhideWhenUsed/>
    <w:rsid w:val="009E5242"/>
    <w:rPr>
      <w:color w:val="0000FF"/>
      <w:u w:val="single"/>
    </w:rPr>
  </w:style>
  <w:style w:type="table" w:styleId="TableGrid">
    <w:name w:val="Table Grid"/>
    <w:basedOn w:val="TableNormal"/>
    <w:rsid w:val="00996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067ACB"/>
    <w:rPr>
      <w:rFonts w:ascii="Arial" w:hAnsi="Arial"/>
      <w:b/>
      <w:caps/>
      <w:spacing w:val="8"/>
      <w:szCs w:val="24"/>
    </w:rPr>
  </w:style>
  <w:style w:type="paragraph" w:customStyle="1" w:styleId="Default">
    <w:name w:val="Default"/>
    <w:rsid w:val="004870D6"/>
    <w:pPr>
      <w:autoSpaceDE w:val="0"/>
      <w:autoSpaceDN w:val="0"/>
      <w:adjustRightInd w:val="0"/>
    </w:pPr>
    <w:rPr>
      <w:rFonts w:ascii="Arial" w:eastAsia="Arial" w:hAnsi="Arial" w:cs="Arial"/>
      <w:color w:val="000000"/>
      <w:sz w:val="24"/>
      <w:szCs w:val="24"/>
    </w:rPr>
  </w:style>
  <w:style w:type="paragraph" w:styleId="BodyText">
    <w:name w:val="Body Text"/>
    <w:basedOn w:val="Normal"/>
    <w:link w:val="BodyTextChar"/>
    <w:uiPriority w:val="1"/>
    <w:qFormat/>
    <w:rsid w:val="008C6B26"/>
    <w:pPr>
      <w:widowControl w:val="0"/>
      <w:ind w:left="106"/>
    </w:pPr>
    <w:rPr>
      <w:rFonts w:eastAsia="Arial"/>
      <w:sz w:val="20"/>
      <w:szCs w:val="20"/>
      <w:u w:val="single"/>
    </w:rPr>
  </w:style>
  <w:style w:type="character" w:customStyle="1" w:styleId="BodyTextChar">
    <w:name w:val="Body Text Char"/>
    <w:link w:val="BodyText"/>
    <w:uiPriority w:val="1"/>
    <w:rsid w:val="008C6B26"/>
    <w:rPr>
      <w:rFonts w:ascii="Arial" w:eastAsia="Arial" w:hAnsi="Arial" w:cs="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529827\Downloads\TS102810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E1834-0849-4F23-950E-1E28B99F1B38}">
  <ds:schemaRefs>
    <ds:schemaRef ds:uri="http://schemas.microsoft.com/sharepoint/v3/contenttype/forms"/>
  </ds:schemaRefs>
</ds:datastoreItem>
</file>

<file path=customXml/itemProps2.xml><?xml version="1.0" encoding="utf-8"?>
<ds:datastoreItem xmlns:ds="http://schemas.openxmlformats.org/officeDocument/2006/customXml" ds:itemID="{F1466C53-F0D6-4DBD-B897-E59BEF6FE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TS102810010</Template>
  <TotalTime>4</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Standard Online Informed Consent Form</vt:lpstr>
    </vt:vector>
  </TitlesOfParts>
  <Company>University of Southern Mississippi</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Online Informed Consent Form</dc:title>
  <dc:subject>IRB Form</dc:subject>
  <dc:creator>Southern MISS IRB</dc:creator>
  <cp:keywords/>
  <cp:lastModifiedBy>Sam Bruton</cp:lastModifiedBy>
  <cp:revision>5</cp:revision>
  <cp:lastPrinted>2017-07-27T14:45:00Z</cp:lastPrinted>
  <dcterms:created xsi:type="dcterms:W3CDTF">2019-05-13T13:43:00Z</dcterms:created>
  <dcterms:modified xsi:type="dcterms:W3CDTF">2019-05-13T15:40:00Z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