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C6" w:rsidRPr="0049024B" w:rsidRDefault="00E142E9" w:rsidP="0049024B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Pr="001B4515" w:rsidRDefault="00FB26F9" w:rsidP="00601460">
      <w:pPr>
        <w:pStyle w:val="Heading1"/>
        <w:rPr>
          <w:rFonts w:cs="Arial"/>
          <w:b w:val="0"/>
          <w:sz w:val="20"/>
          <w:szCs w:val="20"/>
        </w:rPr>
      </w:pPr>
    </w:p>
    <w:p w:rsidR="00CB74C6" w:rsidRPr="001B4515" w:rsidRDefault="00CB74C6" w:rsidP="00601460">
      <w:pPr>
        <w:pStyle w:val="Heading1"/>
        <w:rPr>
          <w:rFonts w:cs="Arial"/>
          <w:b w:val="0"/>
          <w:sz w:val="20"/>
          <w:szCs w:val="20"/>
        </w:rPr>
      </w:pPr>
      <w:r w:rsidRPr="001B4515">
        <w:rPr>
          <w:rFonts w:cs="Arial"/>
          <w:b w:val="0"/>
          <w:sz w:val="20"/>
          <w:szCs w:val="20"/>
        </w:rPr>
        <w:t xml:space="preserve">Institutional </w:t>
      </w:r>
      <w:r w:rsidR="000E7556" w:rsidRPr="001B4515">
        <w:rPr>
          <w:rFonts w:cs="Arial"/>
          <w:b w:val="0"/>
          <w:sz w:val="20"/>
          <w:szCs w:val="20"/>
        </w:rPr>
        <w:t>Review BOard</w:t>
      </w:r>
    </w:p>
    <w:p w:rsidR="000E7556" w:rsidRDefault="00B56C53" w:rsidP="000E7556">
      <w:pPr>
        <w:pStyle w:val="Heading1"/>
      </w:pPr>
      <w:r>
        <w:t>STANDARD</w:t>
      </w:r>
      <w:r w:rsidR="00373D10">
        <w:t xml:space="preserve"> (sIGNED)</w:t>
      </w:r>
      <w:r>
        <w:t xml:space="preserve"> INFORMED</w:t>
      </w:r>
      <w:r w:rsidR="008C6B26">
        <w:t xml:space="preserve"> CONSENT</w:t>
      </w:r>
    </w:p>
    <w:p w:rsidR="00996EFD" w:rsidRPr="00996EFD" w:rsidRDefault="00996EFD" w:rsidP="00996E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1B4515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1B4515" w:rsidRDefault="00B56C53" w:rsidP="001B45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</w:t>
            </w:r>
            <w:r w:rsidR="00373D1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F1666">
              <w:rPr>
                <w:rFonts w:cs="Arial"/>
                <w:b/>
                <w:sz w:val="20"/>
                <w:szCs w:val="20"/>
              </w:rPr>
              <w:t>SIGNED) INFORMED</w:t>
            </w:r>
            <w:r w:rsidR="008C6B26" w:rsidRPr="001B4515">
              <w:rPr>
                <w:rFonts w:cs="Arial"/>
                <w:b/>
                <w:sz w:val="20"/>
                <w:szCs w:val="20"/>
              </w:rPr>
              <w:t xml:space="preserve"> CONSENT </w:t>
            </w:r>
            <w:r w:rsidR="00B27EC6" w:rsidRPr="001B4515">
              <w:rPr>
                <w:rFonts w:cs="Arial"/>
                <w:b/>
                <w:sz w:val="20"/>
                <w:szCs w:val="20"/>
              </w:rPr>
              <w:t>PROCEDURES</w:t>
            </w:r>
          </w:p>
        </w:tc>
      </w:tr>
      <w:tr w:rsidR="00996EFD" w:rsidRPr="001B4515" w:rsidTr="001B4515">
        <w:tc>
          <w:tcPr>
            <w:tcW w:w="10296" w:type="dxa"/>
            <w:shd w:val="clear" w:color="FFC000" w:fill="FBBE1A"/>
          </w:tcPr>
          <w:p w:rsidR="008C6B26" w:rsidRPr="001B4515" w:rsidRDefault="008C6B26" w:rsidP="008C6B26">
            <w:pPr>
              <w:pStyle w:val="Default"/>
              <w:rPr>
                <w:sz w:val="20"/>
                <w:szCs w:val="20"/>
              </w:rPr>
            </w:pPr>
          </w:p>
          <w:p w:rsidR="008C6B26" w:rsidRPr="001B4515" w:rsidRDefault="008C6B26" w:rsidP="008C6B26">
            <w:pPr>
              <w:pStyle w:val="Default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This </w:t>
            </w:r>
            <w:r w:rsidR="00B0624D" w:rsidRPr="001B4515">
              <w:rPr>
                <w:sz w:val="20"/>
                <w:szCs w:val="20"/>
              </w:rPr>
              <w:t xml:space="preserve">completed document must be </w:t>
            </w:r>
            <w:r w:rsidRPr="001B4515">
              <w:rPr>
                <w:sz w:val="20"/>
                <w:szCs w:val="20"/>
              </w:rPr>
              <w:t>signed by each</w:t>
            </w:r>
            <w:r w:rsidR="00D377AC">
              <w:rPr>
                <w:sz w:val="20"/>
                <w:szCs w:val="20"/>
              </w:rPr>
              <w:t xml:space="preserve"> consenting</w:t>
            </w:r>
            <w:r w:rsidR="00936E61" w:rsidRPr="001B4515">
              <w:rPr>
                <w:sz w:val="20"/>
                <w:szCs w:val="20"/>
              </w:rPr>
              <w:t xml:space="preserve"> research participant.</w:t>
            </w:r>
          </w:p>
          <w:p w:rsidR="008C6B26" w:rsidRPr="001B4515" w:rsidRDefault="008C6B26" w:rsidP="001B451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The Project Information</w:t>
            </w:r>
            <w:r w:rsidR="00C71731">
              <w:rPr>
                <w:sz w:val="20"/>
                <w:szCs w:val="20"/>
              </w:rPr>
              <w:t xml:space="preserve"> and Research Description</w:t>
            </w:r>
            <w:r w:rsidRPr="001B4515">
              <w:rPr>
                <w:sz w:val="20"/>
                <w:szCs w:val="20"/>
              </w:rPr>
              <w:t xml:space="preserve"> section</w:t>
            </w:r>
            <w:r w:rsidR="00C71731">
              <w:rPr>
                <w:sz w:val="20"/>
                <w:szCs w:val="20"/>
              </w:rPr>
              <w:t>s</w:t>
            </w:r>
            <w:r w:rsidRPr="001B4515">
              <w:rPr>
                <w:sz w:val="20"/>
                <w:szCs w:val="20"/>
              </w:rPr>
              <w:t xml:space="preserve"> of this form shou</w:t>
            </w:r>
            <w:r w:rsidR="00B0624D" w:rsidRPr="001B4515">
              <w:rPr>
                <w:sz w:val="20"/>
                <w:szCs w:val="20"/>
              </w:rPr>
              <w:t>ld be completed by the Principal</w:t>
            </w:r>
            <w:r w:rsidRPr="001B4515">
              <w:rPr>
                <w:sz w:val="20"/>
                <w:szCs w:val="20"/>
              </w:rPr>
              <w:t xml:space="preserve"> Investigator before submitting this form for IRB approval. </w:t>
            </w:r>
          </w:p>
          <w:p w:rsidR="008C6B26" w:rsidRPr="001B4515" w:rsidRDefault="001C60A4" w:rsidP="001B451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copies of the consent</w:t>
            </w:r>
            <w:r w:rsidR="008C6B26" w:rsidRPr="001B4515">
              <w:rPr>
                <w:sz w:val="20"/>
                <w:szCs w:val="20"/>
              </w:rPr>
              <w:t xml:space="preserve"> </w:t>
            </w:r>
            <w:r w:rsidR="00D508A9" w:rsidRPr="001B4515">
              <w:rPr>
                <w:sz w:val="20"/>
                <w:szCs w:val="20"/>
              </w:rPr>
              <w:t xml:space="preserve">form </w:t>
            </w:r>
            <w:r w:rsidR="008C6B26" w:rsidRPr="001B4515">
              <w:rPr>
                <w:sz w:val="20"/>
                <w:szCs w:val="20"/>
              </w:rPr>
              <w:t xml:space="preserve">should be provided to all participants. </w:t>
            </w:r>
          </w:p>
          <w:p w:rsidR="00996EFD" w:rsidRPr="001B4515" w:rsidRDefault="00452606" w:rsidP="00D508A9">
            <w:pPr>
              <w:pStyle w:val="ColorfulList-Accent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406460">
              <w:rPr>
                <w:sz w:val="14"/>
                <w:szCs w:val="14"/>
              </w:rPr>
              <w:t xml:space="preserve">Last Edited </w:t>
            </w:r>
            <w:r w:rsidR="00656EDA">
              <w:rPr>
                <w:sz w:val="14"/>
                <w:szCs w:val="14"/>
              </w:rPr>
              <w:t>May</w:t>
            </w:r>
            <w:r w:rsidR="00747CC4">
              <w:rPr>
                <w:sz w:val="14"/>
                <w:szCs w:val="14"/>
              </w:rPr>
              <w:t xml:space="preserve"> </w:t>
            </w:r>
            <w:r w:rsidR="00656EDA">
              <w:rPr>
                <w:sz w:val="14"/>
                <w:szCs w:val="14"/>
              </w:rPr>
              <w:t>13</w:t>
            </w:r>
            <w:r w:rsidR="002F1666">
              <w:rPr>
                <w:sz w:val="14"/>
                <w:szCs w:val="14"/>
                <w:vertAlign w:val="superscript"/>
              </w:rPr>
              <w:t>th</w:t>
            </w:r>
            <w:r w:rsidR="002F1666">
              <w:rPr>
                <w:sz w:val="14"/>
                <w:szCs w:val="14"/>
              </w:rPr>
              <w:t xml:space="preserve">, </w:t>
            </w:r>
            <w:r w:rsidR="002F1666" w:rsidRPr="001B4515">
              <w:rPr>
                <w:sz w:val="14"/>
                <w:szCs w:val="14"/>
              </w:rPr>
              <w:t>2019</w:t>
            </w:r>
          </w:p>
        </w:tc>
      </w:tr>
    </w:tbl>
    <w:p w:rsidR="00996EFD" w:rsidRDefault="00996EFD" w:rsidP="00996EFD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1B4515" w:rsidTr="008C6B26">
        <w:trPr>
          <w:trHeight w:val="288"/>
        </w:trPr>
        <w:tc>
          <w:tcPr>
            <w:tcW w:w="10256" w:type="dxa"/>
            <w:gridSpan w:val="4"/>
            <w:shd w:val="clear" w:color="auto" w:fill="auto"/>
            <w:vAlign w:val="center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Today’s date: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7B89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bookmarkStart w:id="1" w:name="_GoBack"/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bookmarkEnd w:id="1"/>
            <w:r w:rsidRPr="001B4515">
              <w:rPr>
                <w:sz w:val="20"/>
                <w:szCs w:val="20"/>
              </w:rPr>
              <w:fldChar w:fldCharType="end"/>
            </w:r>
            <w:bookmarkEnd w:id="0"/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1B4515">
        <w:trPr>
          <w:trHeight w:val="288"/>
        </w:trPr>
        <w:tc>
          <w:tcPr>
            <w:tcW w:w="10256" w:type="dxa"/>
            <w:gridSpan w:val="4"/>
            <w:shd w:val="clear" w:color="auto" w:fill="BFBFBF"/>
            <w:vAlign w:val="center"/>
          </w:tcPr>
          <w:p w:rsidR="00003FA8" w:rsidRPr="001B4515" w:rsidRDefault="00003FA8" w:rsidP="009E5697">
            <w:pPr>
              <w:pStyle w:val="Heading2"/>
              <w:rPr>
                <w:szCs w:val="20"/>
              </w:rPr>
            </w:pPr>
            <w:r w:rsidRPr="001B4515">
              <w:rPr>
                <w:szCs w:val="20"/>
              </w:rPr>
              <w:t>Project INformation</w:t>
            </w:r>
          </w:p>
        </w:tc>
      </w:tr>
      <w:tr w:rsidR="00F05E06" w:rsidRPr="001B4515" w:rsidTr="008C6B26">
        <w:trPr>
          <w:trHeight w:val="288"/>
        </w:trPr>
        <w:tc>
          <w:tcPr>
            <w:tcW w:w="10256" w:type="dxa"/>
            <w:gridSpan w:val="4"/>
            <w:shd w:val="clear" w:color="auto" w:fill="auto"/>
          </w:tcPr>
          <w:p w:rsidR="00F05E06" w:rsidRPr="001B4515" w:rsidRDefault="00F05E06" w:rsidP="00F05E06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Project Title: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8C6B26">
        <w:trPr>
          <w:trHeight w:val="288"/>
        </w:trPr>
        <w:tc>
          <w:tcPr>
            <w:tcW w:w="4586" w:type="dxa"/>
            <w:shd w:val="clear" w:color="auto" w:fill="auto"/>
            <w:vAlign w:val="center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Principal Investigator: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03FA8" w:rsidRPr="001B4515" w:rsidRDefault="00003FA8" w:rsidP="005663E0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Phone: </w:t>
            </w:r>
            <w:r w:rsidR="003E15A3"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1B4515">
              <w:rPr>
                <w:sz w:val="20"/>
                <w:szCs w:val="20"/>
              </w:rPr>
              <w:instrText xml:space="preserve"> FORMTEXT </w:instrText>
            </w:r>
            <w:r w:rsidR="003E15A3" w:rsidRPr="001B4515">
              <w:rPr>
                <w:sz w:val="20"/>
                <w:szCs w:val="20"/>
              </w:rPr>
            </w:r>
            <w:r w:rsidR="003E15A3" w:rsidRPr="001B4515">
              <w:rPr>
                <w:sz w:val="20"/>
                <w:szCs w:val="20"/>
              </w:rPr>
              <w:fldChar w:fldCharType="separate"/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Email: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FB3AEF" w:rsidRPr="001B4515" w:rsidTr="008C6B26">
        <w:trPr>
          <w:trHeight w:val="288"/>
        </w:trPr>
        <w:tc>
          <w:tcPr>
            <w:tcW w:w="4856" w:type="dxa"/>
            <w:gridSpan w:val="2"/>
            <w:shd w:val="clear" w:color="auto" w:fill="auto"/>
            <w:vAlign w:val="center"/>
          </w:tcPr>
          <w:p w:rsidR="00FB3AEF" w:rsidRPr="001B4515" w:rsidRDefault="00FB3AEF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College: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B3AEF" w:rsidRPr="001B4515" w:rsidRDefault="002F1666" w:rsidP="009E5697">
            <w:pPr>
              <w:rPr>
                <w:sz w:val="20"/>
                <w:szCs w:val="20"/>
              </w:rPr>
            </w:pPr>
            <w:r w:rsidRPr="002F1666">
              <w:rPr>
                <w:sz w:val="20"/>
                <w:szCs w:val="20"/>
              </w:rPr>
              <w:t>School and Program</w:t>
            </w:r>
            <w:r w:rsidR="00FB3AEF" w:rsidRPr="001B4515">
              <w:rPr>
                <w:sz w:val="20"/>
                <w:szCs w:val="20"/>
              </w:rPr>
              <w:t xml:space="preserve">: </w:t>
            </w:r>
            <w:r w:rsidR="00FB3AEF"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1B4515">
              <w:rPr>
                <w:sz w:val="20"/>
                <w:szCs w:val="20"/>
              </w:rPr>
              <w:instrText xml:space="preserve"> FORMTEXT </w:instrText>
            </w:r>
            <w:r w:rsidR="00FB3AEF" w:rsidRPr="001B4515">
              <w:rPr>
                <w:sz w:val="20"/>
                <w:szCs w:val="20"/>
              </w:rPr>
            </w:r>
            <w:r w:rsidR="00FB3AEF" w:rsidRPr="001B4515">
              <w:rPr>
                <w:sz w:val="20"/>
                <w:szCs w:val="20"/>
              </w:rPr>
              <w:fldChar w:fldCharType="separate"/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1B4515">
        <w:trPr>
          <w:trHeight w:val="288"/>
        </w:trPr>
        <w:tc>
          <w:tcPr>
            <w:tcW w:w="10256" w:type="dxa"/>
            <w:gridSpan w:val="4"/>
            <w:shd w:val="clear" w:color="auto" w:fill="BFBFBF"/>
            <w:vAlign w:val="center"/>
          </w:tcPr>
          <w:p w:rsidR="00003FA8" w:rsidRPr="001B4515" w:rsidRDefault="008C6B26" w:rsidP="00003FA8">
            <w:pPr>
              <w:pStyle w:val="Heading2"/>
              <w:rPr>
                <w:szCs w:val="20"/>
              </w:rPr>
            </w:pPr>
            <w:r w:rsidRPr="001B4515">
              <w:rPr>
                <w:szCs w:val="20"/>
              </w:rPr>
              <w:t>RESEARCH DESCRIPTION</w:t>
            </w:r>
          </w:p>
        </w:tc>
      </w:tr>
      <w:tr w:rsidR="00003FA8" w:rsidRPr="001B4515" w:rsidTr="008C6B26">
        <w:trPr>
          <w:trHeight w:val="681"/>
        </w:trPr>
        <w:tc>
          <w:tcPr>
            <w:tcW w:w="10256" w:type="dxa"/>
            <w:gridSpan w:val="4"/>
            <w:shd w:val="clear" w:color="auto" w:fill="auto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bookmarkStart w:id="2" w:name="Text78"/>
          </w:p>
          <w:bookmarkEnd w:id="2"/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1. </w:t>
            </w:r>
            <w:r w:rsidRPr="001B4515">
              <w:rPr>
                <w:b/>
                <w:bCs/>
                <w:sz w:val="20"/>
                <w:szCs w:val="20"/>
              </w:rPr>
              <w:t>Purpose</w:t>
            </w:r>
            <w:r w:rsidRPr="001B4515">
              <w:rPr>
                <w:sz w:val="20"/>
                <w:szCs w:val="20"/>
              </w:rPr>
              <w:t xml:space="preserve">: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bookmarkStart w:id="3" w:name="Text2"/>
            <w:r w:rsidR="00B0624D" w:rsidRPr="001B451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0B328E">
              <w:rPr>
                <w:sz w:val="20"/>
                <w:szCs w:val="20"/>
              </w:rPr>
              <w:instrText xml:space="preserve"> FORMTEXT </w:instrText>
            </w:r>
            <w:r w:rsidR="00B0624D" w:rsidRPr="001B4515">
              <w:rPr>
                <w:sz w:val="20"/>
                <w:szCs w:val="20"/>
              </w:rPr>
            </w:r>
            <w:r w:rsidR="00B0624D" w:rsidRPr="001B4515">
              <w:rPr>
                <w:sz w:val="20"/>
                <w:szCs w:val="20"/>
              </w:rPr>
              <w:fldChar w:fldCharType="separate"/>
            </w:r>
            <w:r w:rsidR="00B0624D" w:rsidRPr="001B4515">
              <w:rPr>
                <w:noProof/>
                <w:sz w:val="20"/>
                <w:szCs w:val="20"/>
              </w:rPr>
              <w:t xml:space="preserve">[Describe purpose of the investigation, why it is being performed and what use may be made of the results.] </w:t>
            </w:r>
            <w:r w:rsidR="00B0624D" w:rsidRPr="001B4515">
              <w:rPr>
                <w:sz w:val="20"/>
                <w:szCs w:val="20"/>
              </w:rPr>
              <w:fldChar w:fldCharType="end"/>
            </w:r>
            <w:bookmarkEnd w:id="3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2. </w:t>
            </w:r>
            <w:r w:rsidRPr="001B4515">
              <w:rPr>
                <w:b/>
                <w:bCs/>
                <w:sz w:val="20"/>
                <w:szCs w:val="20"/>
              </w:rPr>
              <w:t xml:space="preserve">Description of Study: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bookmarkStart w:id="4" w:name="Text3"/>
            <w:r w:rsidR="00B0624D" w:rsidRPr="001B451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2A3157">
              <w:rPr>
                <w:sz w:val="20"/>
                <w:szCs w:val="20"/>
              </w:rPr>
              <w:instrText xml:space="preserve"> FORMTEXT </w:instrText>
            </w:r>
            <w:r w:rsidR="00B0624D" w:rsidRPr="001B4515">
              <w:rPr>
                <w:sz w:val="20"/>
                <w:szCs w:val="20"/>
              </w:rPr>
            </w:r>
            <w:r w:rsidR="00B0624D" w:rsidRPr="001B4515">
              <w:rPr>
                <w:sz w:val="20"/>
                <w:szCs w:val="20"/>
              </w:rPr>
              <w:fldChar w:fldCharType="separate"/>
            </w:r>
            <w:r w:rsidR="00B0624D" w:rsidRPr="001B4515">
              <w:rPr>
                <w:noProof/>
                <w:sz w:val="20"/>
                <w:szCs w:val="20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373D10">
              <w:rPr>
                <w:noProof/>
                <w:sz w:val="20"/>
                <w:szCs w:val="20"/>
              </w:rPr>
              <w:t>,</w:t>
            </w:r>
            <w:r w:rsidR="00B0624D" w:rsidRPr="001B4515">
              <w:rPr>
                <w:noProof/>
                <w:sz w:val="20"/>
                <w:szCs w:val="20"/>
              </w:rPr>
              <w:t xml:space="preserve"> etc.] </w:t>
            </w:r>
            <w:r w:rsidR="00B0624D" w:rsidRPr="001B4515">
              <w:rPr>
                <w:sz w:val="20"/>
                <w:szCs w:val="20"/>
              </w:rPr>
              <w:fldChar w:fldCharType="end"/>
            </w:r>
            <w:bookmarkEnd w:id="4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3. </w:t>
            </w:r>
            <w:r w:rsidRPr="001B4515">
              <w:rPr>
                <w:b/>
                <w:bCs/>
                <w:sz w:val="20"/>
                <w:szCs w:val="20"/>
              </w:rPr>
              <w:t xml:space="preserve">Benefits: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bookmarkStart w:id="5" w:name="Text4"/>
            <w:r w:rsidR="00B0624D" w:rsidRPr="001B451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674E4E">
              <w:rPr>
                <w:sz w:val="20"/>
                <w:szCs w:val="20"/>
              </w:rPr>
              <w:instrText xml:space="preserve"> FORMTEXT </w:instrText>
            </w:r>
            <w:r w:rsidR="00B0624D" w:rsidRPr="001B4515">
              <w:rPr>
                <w:sz w:val="20"/>
                <w:szCs w:val="20"/>
              </w:rPr>
            </w:r>
            <w:r w:rsidR="00B0624D" w:rsidRPr="001B4515">
              <w:rPr>
                <w:sz w:val="20"/>
                <w:szCs w:val="20"/>
              </w:rPr>
              <w:fldChar w:fldCharType="separate"/>
            </w:r>
            <w:r w:rsidR="00B0624D" w:rsidRPr="001B4515">
              <w:rPr>
                <w:noProof/>
                <w:sz w:val="20"/>
                <w:szCs w:val="20"/>
              </w:rPr>
              <w:t>[Describe any benefits that may occur to the participant or to others as a result of participation in the study, including all benefits or payments.</w:t>
            </w:r>
            <w:r w:rsidR="00674E4E">
              <w:rPr>
                <w:noProof/>
                <w:sz w:val="20"/>
                <w:szCs w:val="20"/>
              </w:rPr>
              <w:t xml:space="preserve"> </w:t>
            </w:r>
            <w:r w:rsidR="00674E4E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6" w:name="Text80"/>
            <w:r w:rsidR="00674E4E" w:rsidRPr="00674E4E">
              <w:rPr>
                <w:noProof/>
                <w:sz w:val="20"/>
                <w:szCs w:val="20"/>
              </w:rPr>
              <w:instrText xml:space="preserve"> FORMTEXT </w:instrText>
            </w:r>
            <w:r w:rsidR="00674E4E">
              <w:rPr>
                <w:noProof/>
                <w:sz w:val="20"/>
                <w:szCs w:val="20"/>
              </w:rPr>
            </w:r>
            <w:r w:rsidR="00674E4E">
              <w:rPr>
                <w:noProof/>
                <w:sz w:val="20"/>
                <w:szCs w:val="20"/>
              </w:rPr>
              <w:fldChar w:fldCharType="separate"/>
            </w:r>
            <w:r w:rsidR="00674E4E">
              <w:rPr>
                <w:noProof/>
                <w:sz w:val="20"/>
                <w:szCs w:val="20"/>
              </w:rPr>
              <w:t xml:space="preserve"> If the potential for medical injury exists, identify treatment procedures or the absence thereof</w:t>
            </w:r>
            <w:r w:rsidR="00674E4E">
              <w:rPr>
                <w:noProof/>
                <w:sz w:val="20"/>
                <w:szCs w:val="20"/>
              </w:rPr>
              <w:fldChar w:fldCharType="end"/>
            </w:r>
            <w:bookmarkEnd w:id="6"/>
            <w:r w:rsidR="00D7705F">
              <w:rPr>
                <w:noProof/>
                <w:sz w:val="20"/>
                <w:szCs w:val="20"/>
              </w:rPr>
              <w:t>.</w:t>
            </w:r>
            <w:r w:rsidR="00B0624D" w:rsidRPr="001B4515">
              <w:rPr>
                <w:noProof/>
                <w:sz w:val="20"/>
                <w:szCs w:val="20"/>
              </w:rPr>
              <w:t xml:space="preserve">] </w:t>
            </w:r>
            <w:r w:rsidR="00B0624D" w:rsidRPr="001B4515">
              <w:rPr>
                <w:sz w:val="20"/>
                <w:szCs w:val="20"/>
              </w:rPr>
              <w:fldChar w:fldCharType="end"/>
            </w:r>
            <w:bookmarkEnd w:id="5"/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4. </w:t>
            </w:r>
            <w:r w:rsidRPr="001B4515">
              <w:rPr>
                <w:b/>
                <w:bCs/>
                <w:sz w:val="20"/>
                <w:szCs w:val="20"/>
              </w:rPr>
              <w:t>Risks: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bCs/>
                <w:sz w:val="20"/>
                <w:szCs w:val="20"/>
              </w:rPr>
              <w:tab/>
            </w:r>
            <w:bookmarkStart w:id="7" w:name="Text79"/>
            <w:r w:rsidR="00CA7BE3" w:rsidRPr="001B4515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8C7A5E">
              <w:rPr>
                <w:sz w:val="20"/>
                <w:szCs w:val="20"/>
              </w:rPr>
              <w:instrText xml:space="preserve"> FORMTEXT </w:instrText>
            </w:r>
            <w:r w:rsidR="00CA7BE3" w:rsidRPr="001B4515">
              <w:rPr>
                <w:sz w:val="20"/>
                <w:szCs w:val="20"/>
              </w:rPr>
            </w:r>
            <w:r w:rsidR="00CA7BE3" w:rsidRPr="001B4515">
              <w:rPr>
                <w:sz w:val="20"/>
                <w:szCs w:val="20"/>
              </w:rPr>
              <w:fldChar w:fldCharType="separate"/>
            </w:r>
            <w:r w:rsidR="00CA7BE3" w:rsidRPr="001B4515">
              <w:rPr>
                <w:noProof/>
                <w:sz w:val="20"/>
                <w:szCs w:val="20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1B4515">
              <w:rPr>
                <w:sz w:val="20"/>
                <w:szCs w:val="20"/>
              </w:rPr>
              <w:fldChar w:fldCharType="end"/>
            </w:r>
            <w:bookmarkEnd w:id="7"/>
            <w:r w:rsidR="00CA7BE3"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674E4E">
              <w:rPr>
                <w:sz w:val="20"/>
                <w:szCs w:val="20"/>
              </w:rPr>
              <w:instrText xml:space="preserve"> FORMTEXT </w:instrText>
            </w:r>
            <w:r w:rsidR="00CA7BE3" w:rsidRPr="001B4515">
              <w:rPr>
                <w:sz w:val="20"/>
                <w:szCs w:val="20"/>
              </w:rPr>
            </w:r>
            <w:r w:rsidR="00CA7BE3" w:rsidRPr="001B4515">
              <w:rPr>
                <w:sz w:val="20"/>
                <w:szCs w:val="20"/>
              </w:rPr>
              <w:fldChar w:fldCharType="separate"/>
            </w:r>
            <w:r w:rsidR="00CA7BE3" w:rsidRPr="001B4515">
              <w:rPr>
                <w:noProof/>
                <w:sz w:val="20"/>
                <w:szCs w:val="20"/>
              </w:rPr>
              <w:t>If the potential for medical injury exists, identify treatment procedures or the absence thereof.]</w:t>
            </w:r>
            <w:r w:rsidR="00CA7BE3" w:rsidRPr="001B4515">
              <w:rPr>
                <w:sz w:val="20"/>
                <w:szCs w:val="20"/>
              </w:rPr>
              <w:fldChar w:fldCharType="end"/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5. </w:t>
            </w:r>
            <w:r w:rsidRPr="001B4515">
              <w:rPr>
                <w:b/>
                <w:bCs/>
                <w:sz w:val="20"/>
                <w:szCs w:val="20"/>
              </w:rPr>
              <w:t>Confidentiality: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b/>
                <w:bCs/>
                <w:sz w:val="20"/>
                <w:szCs w:val="20"/>
              </w:rPr>
              <w:tab/>
            </w:r>
            <w:bookmarkStart w:id="8" w:name="Text6"/>
            <w:r w:rsidR="00B0624D" w:rsidRPr="001B4515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8C7A5E">
              <w:rPr>
                <w:bCs/>
                <w:sz w:val="20"/>
                <w:szCs w:val="20"/>
              </w:rPr>
              <w:instrText xml:space="preserve"> FORMTEXT </w:instrText>
            </w:r>
            <w:r w:rsidR="00B0624D" w:rsidRPr="001B4515">
              <w:rPr>
                <w:bCs/>
                <w:sz w:val="20"/>
                <w:szCs w:val="20"/>
              </w:rPr>
            </w:r>
            <w:r w:rsidR="00B0624D" w:rsidRPr="001B4515">
              <w:rPr>
                <w:bCs/>
                <w:sz w:val="20"/>
                <w:szCs w:val="20"/>
              </w:rPr>
              <w:fldChar w:fldCharType="separate"/>
            </w:r>
            <w:r w:rsidR="00B0624D" w:rsidRPr="001B4515">
              <w:rPr>
                <w:bCs/>
                <w:noProof/>
                <w:sz w:val="20"/>
                <w:szCs w:val="20"/>
              </w:rPr>
              <w:t xml:space="preserve">[Describe confidentiality procedures.  Detail the extent, if any, to which confidentiality of records identifying the participant will be protected.] </w:t>
            </w:r>
            <w:r w:rsidR="00B0624D" w:rsidRPr="001B4515">
              <w:rPr>
                <w:bCs/>
                <w:sz w:val="20"/>
                <w:szCs w:val="20"/>
              </w:rPr>
              <w:fldChar w:fldCharType="end"/>
            </w:r>
            <w:bookmarkEnd w:id="8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5663E0" w:rsidRPr="001B4515" w:rsidRDefault="005663E0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6. </w:t>
            </w:r>
            <w:r w:rsidRPr="001B4515">
              <w:rPr>
                <w:b/>
                <w:bCs/>
                <w:sz w:val="20"/>
                <w:szCs w:val="20"/>
              </w:rPr>
              <w:t xml:space="preserve">Alternative Procedures: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bookmarkStart w:id="9" w:name="Text7"/>
            <w:r w:rsidR="00B0624D" w:rsidRPr="001B451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8C7A5E">
              <w:rPr>
                <w:sz w:val="20"/>
                <w:szCs w:val="20"/>
              </w:rPr>
              <w:instrText xml:space="preserve"> FORMTEXT </w:instrText>
            </w:r>
            <w:r w:rsidR="00B0624D" w:rsidRPr="001B4515">
              <w:rPr>
                <w:sz w:val="20"/>
                <w:szCs w:val="20"/>
              </w:rPr>
            </w:r>
            <w:r w:rsidR="00B0624D" w:rsidRPr="001B4515">
              <w:rPr>
                <w:sz w:val="20"/>
                <w:szCs w:val="20"/>
              </w:rPr>
              <w:fldChar w:fldCharType="separate"/>
            </w:r>
            <w:r w:rsidR="00B0624D" w:rsidRPr="001B4515">
              <w:rPr>
                <w:noProof/>
                <w:sz w:val="20"/>
                <w:szCs w:val="20"/>
              </w:rPr>
              <w:t>[Describe alternatives to participation that wi</w:t>
            </w:r>
            <w:r w:rsidR="00373D10">
              <w:rPr>
                <w:noProof/>
                <w:sz w:val="20"/>
                <w:szCs w:val="20"/>
              </w:rPr>
              <w:t>ll be presented to participants</w:t>
            </w:r>
            <w:r w:rsidR="00B0624D" w:rsidRPr="001B4515">
              <w:rPr>
                <w:noProof/>
                <w:sz w:val="20"/>
                <w:szCs w:val="20"/>
              </w:rPr>
              <w:t xml:space="preserve"> in the study (generally another accepted course of therapy or diagnostic procedure</w:t>
            </w:r>
            <w:r w:rsidR="001C60A4">
              <w:rPr>
                <w:noProof/>
                <w:sz w:val="20"/>
                <w:szCs w:val="20"/>
              </w:rPr>
              <w:t>,</w:t>
            </w:r>
            <w:r w:rsidR="00DD27D0">
              <w:rPr>
                <w:noProof/>
                <w:sz w:val="20"/>
                <w:szCs w:val="20"/>
              </w:rPr>
              <w:t xml:space="preserve"> </w:t>
            </w:r>
            <w:r w:rsidR="00B0624D" w:rsidRPr="001B4515">
              <w:rPr>
                <w:noProof/>
                <w:sz w:val="20"/>
                <w:szCs w:val="20"/>
              </w:rPr>
              <w:t>etc.).]</w:t>
            </w:r>
            <w:r w:rsidR="00B0624D" w:rsidRPr="001B4515">
              <w:rPr>
                <w:sz w:val="20"/>
                <w:szCs w:val="20"/>
              </w:rPr>
              <w:fldChar w:fldCharType="end"/>
            </w:r>
            <w:bookmarkEnd w:id="9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EF3AE2" w:rsidRPr="001B4515" w:rsidRDefault="00EF3AE2" w:rsidP="00003FA8">
            <w:pPr>
              <w:pStyle w:val="Default"/>
              <w:rPr>
                <w:sz w:val="20"/>
                <w:szCs w:val="20"/>
              </w:rPr>
            </w:pPr>
          </w:p>
          <w:p w:rsidR="00EF3AE2" w:rsidRPr="001B4515" w:rsidRDefault="00EF3AE2" w:rsidP="00003FA8">
            <w:pPr>
              <w:pStyle w:val="Default"/>
              <w:rPr>
                <w:sz w:val="20"/>
                <w:szCs w:val="20"/>
              </w:rPr>
            </w:pPr>
          </w:p>
          <w:p w:rsidR="00C32EFF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7. </w:t>
            </w:r>
            <w:r w:rsidRPr="001B4515">
              <w:rPr>
                <w:b/>
                <w:bCs/>
                <w:sz w:val="20"/>
                <w:szCs w:val="20"/>
              </w:rPr>
              <w:t>Participant’s Assurance:</w:t>
            </w:r>
            <w:r w:rsidR="00C32EFF" w:rsidRPr="001B45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3FA8" w:rsidRPr="001B4515" w:rsidRDefault="00003FA8" w:rsidP="00842AEB">
            <w:pPr>
              <w:pStyle w:val="Default"/>
              <w:rPr>
                <w:sz w:val="20"/>
                <w:szCs w:val="20"/>
              </w:rPr>
            </w:pPr>
          </w:p>
          <w:p w:rsidR="00C32EFF" w:rsidRPr="00FD7EAC" w:rsidRDefault="00FD7EAC" w:rsidP="00FD7EAC">
            <w:pPr>
              <w:pStyle w:val="BodyText"/>
              <w:ind w:left="360"/>
              <w:rPr>
                <w:rFonts w:cs="Arial"/>
                <w:u w:val="none"/>
              </w:rPr>
            </w:pPr>
            <w:r w:rsidRPr="001B4515">
              <w:rPr>
                <w:rFonts w:cs="Arial"/>
                <w:spacing w:val="3"/>
                <w:u w:val="none"/>
              </w:rPr>
              <w:t>T</w:t>
            </w:r>
            <w:r w:rsidRPr="001B4515">
              <w:rPr>
                <w:rFonts w:cs="Arial"/>
                <w:spacing w:val="-1"/>
                <w:u w:val="none"/>
              </w:rPr>
              <w:t>h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p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spacing w:val="1"/>
                <w:u w:val="none"/>
              </w:rPr>
              <w:t>j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u w:val="none"/>
              </w:rPr>
              <w:t>t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an</w:t>
            </w:r>
            <w:r w:rsidRPr="001B4515">
              <w:rPr>
                <w:rFonts w:cs="Arial"/>
                <w:u w:val="none"/>
              </w:rPr>
              <w:t>d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spacing w:val="1"/>
                <w:u w:val="none"/>
              </w:rPr>
              <w:t>h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on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en</w:t>
            </w:r>
            <w:r w:rsidRPr="001B4515">
              <w:rPr>
                <w:rFonts w:cs="Arial"/>
                <w:u w:val="none"/>
              </w:rPr>
              <w:t>t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f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spacing w:val="3"/>
                <w:u w:val="none"/>
              </w:rPr>
              <w:t>r</w:t>
            </w:r>
            <w:r w:rsidRPr="001B4515">
              <w:rPr>
                <w:rFonts w:cs="Arial"/>
                <w:u w:val="none"/>
              </w:rPr>
              <w:t>m</w:t>
            </w:r>
            <w:r w:rsidRPr="001B4515">
              <w:rPr>
                <w:rFonts w:cs="Arial"/>
                <w:spacing w:val="-3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ha</w:t>
            </w:r>
            <w:r w:rsidRPr="001B4515">
              <w:rPr>
                <w:rFonts w:cs="Arial"/>
                <w:spacing w:val="-2"/>
                <w:u w:val="none"/>
              </w:rPr>
              <w:t>v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be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n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spacing w:val="-2"/>
                <w:u w:val="none"/>
              </w:rPr>
              <w:t>v</w:t>
            </w:r>
            <w:r w:rsidRPr="001B4515">
              <w:rPr>
                <w:rFonts w:cs="Arial"/>
                <w:spacing w:val="1"/>
                <w:u w:val="none"/>
              </w:rPr>
              <w:t>ie</w:t>
            </w:r>
            <w:r w:rsidRPr="001B4515">
              <w:rPr>
                <w:rFonts w:cs="Arial"/>
                <w:spacing w:val="-3"/>
                <w:u w:val="none"/>
              </w:rPr>
              <w:t>w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d</w:t>
            </w:r>
            <w:r w:rsidRPr="001B4515">
              <w:rPr>
                <w:rFonts w:cs="Arial"/>
                <w:w w:val="99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b</w:t>
            </w:r>
            <w:r w:rsidRPr="001B4515">
              <w:rPr>
                <w:rFonts w:cs="Arial"/>
                <w:u w:val="none"/>
              </w:rPr>
              <w:t>y</w:t>
            </w:r>
            <w:r w:rsidRPr="001B4515">
              <w:rPr>
                <w:rFonts w:cs="Arial"/>
                <w:spacing w:val="-11"/>
                <w:u w:val="none"/>
              </w:rPr>
              <w:t xml:space="preserve"> </w:t>
            </w:r>
            <w:r>
              <w:rPr>
                <w:rFonts w:cs="Arial"/>
                <w:spacing w:val="2"/>
                <w:u w:val="none"/>
              </w:rPr>
              <w:t>USM’s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spacing w:val="-1"/>
                <w:u w:val="none"/>
              </w:rPr>
              <w:t>ut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on</w:t>
            </w:r>
            <w:r w:rsidRPr="001B4515">
              <w:rPr>
                <w:rFonts w:cs="Arial"/>
                <w:spacing w:val="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l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1"/>
                <w:u w:val="none"/>
              </w:rPr>
              <w:t>ev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w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Boa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1"/>
                <w:u w:val="none"/>
              </w:rPr>
              <w:t>d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3"/>
                <w:u w:val="none"/>
              </w:rPr>
              <w:t>w</w:t>
            </w:r>
            <w:r w:rsidRPr="001B4515">
              <w:rPr>
                <w:rFonts w:cs="Arial"/>
                <w:spacing w:val="1"/>
                <w:u w:val="none"/>
              </w:rPr>
              <w:t>h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u w:val="none"/>
              </w:rPr>
              <w:t>h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u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th</w:t>
            </w:r>
            <w:r w:rsidRPr="001B4515">
              <w:rPr>
                <w:rFonts w:cs="Arial"/>
                <w:spacing w:val="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t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ea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u w:val="none"/>
              </w:rPr>
              <w:t>h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p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spacing w:val="1"/>
                <w:u w:val="none"/>
              </w:rPr>
              <w:t>j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n</w:t>
            </w:r>
            <w:r w:rsidRPr="001B4515">
              <w:rPr>
                <w:rFonts w:cs="Arial"/>
                <w:spacing w:val="-2"/>
                <w:u w:val="none"/>
              </w:rPr>
              <w:t>v</w:t>
            </w:r>
            <w:r w:rsidRPr="001B4515">
              <w:rPr>
                <w:rFonts w:cs="Arial"/>
                <w:spacing w:val="1"/>
                <w:u w:val="none"/>
              </w:rPr>
              <w:t>ol</w:t>
            </w:r>
            <w:r w:rsidRPr="001B4515">
              <w:rPr>
                <w:rFonts w:cs="Arial"/>
                <w:spacing w:val="-2"/>
                <w:u w:val="none"/>
              </w:rPr>
              <w:t>v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u w:val="none"/>
              </w:rPr>
              <w:t>g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hu</w:t>
            </w:r>
            <w:r w:rsidRPr="001B4515">
              <w:rPr>
                <w:rFonts w:cs="Arial"/>
                <w:spacing w:val="4"/>
                <w:u w:val="none"/>
              </w:rPr>
              <w:t>m</w:t>
            </w:r>
            <w:r w:rsidRPr="001B4515">
              <w:rPr>
                <w:rFonts w:cs="Arial"/>
                <w:spacing w:val="-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n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ub</w:t>
            </w:r>
            <w:r w:rsidRPr="001B4515">
              <w:rPr>
                <w:rFonts w:cs="Arial"/>
                <w:spacing w:val="1"/>
                <w:u w:val="none"/>
              </w:rPr>
              <w:t>j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f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spacing w:val="-2"/>
                <w:u w:val="none"/>
              </w:rPr>
              <w:t>ll</w:t>
            </w:r>
            <w:r w:rsidRPr="001B4515">
              <w:rPr>
                <w:rFonts w:cs="Arial"/>
                <w:spacing w:val="1"/>
                <w:u w:val="none"/>
              </w:rPr>
              <w:t>o</w:t>
            </w:r>
            <w:r w:rsidRPr="001B4515">
              <w:rPr>
                <w:rFonts w:cs="Arial"/>
                <w:u w:val="none"/>
              </w:rPr>
              <w:t>w</w:t>
            </w:r>
            <w:r w:rsidRPr="001B4515">
              <w:rPr>
                <w:rFonts w:cs="Arial"/>
                <w:w w:val="99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f</w:t>
            </w:r>
            <w:r w:rsidRPr="001B4515">
              <w:rPr>
                <w:rFonts w:cs="Arial"/>
                <w:spacing w:val="-1"/>
                <w:u w:val="none"/>
              </w:rPr>
              <w:t>ede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l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g</w:t>
            </w:r>
            <w:r w:rsidRPr="001B4515">
              <w:rPr>
                <w:rFonts w:cs="Arial"/>
                <w:spacing w:val="-1"/>
                <w:u w:val="none"/>
              </w:rPr>
              <w:t>u</w:t>
            </w:r>
            <w:r w:rsidRPr="001B4515">
              <w:rPr>
                <w:rFonts w:cs="Arial"/>
                <w:spacing w:val="1"/>
                <w:u w:val="none"/>
              </w:rPr>
              <w:t>l</w:t>
            </w:r>
            <w:r w:rsidRPr="001B4515">
              <w:rPr>
                <w:rFonts w:cs="Arial"/>
                <w:spacing w:val="-1"/>
                <w:u w:val="none"/>
              </w:rPr>
              <w:t>at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on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u w:val="none"/>
              </w:rPr>
              <w:t>.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A</w:t>
            </w:r>
            <w:r w:rsidRPr="001B4515">
              <w:rPr>
                <w:rFonts w:cs="Arial"/>
                <w:spacing w:val="4"/>
                <w:u w:val="none"/>
              </w:rPr>
              <w:t>n</w:t>
            </w:r>
            <w:r w:rsidRPr="001B4515">
              <w:rPr>
                <w:rFonts w:cs="Arial"/>
                <w:u w:val="none"/>
              </w:rPr>
              <w:t>y</w:t>
            </w:r>
            <w:r w:rsidRPr="001B4515">
              <w:rPr>
                <w:rFonts w:cs="Arial"/>
                <w:spacing w:val="-9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q</w:t>
            </w:r>
            <w:r w:rsidRPr="001B4515">
              <w:rPr>
                <w:rFonts w:cs="Arial"/>
                <w:spacing w:val="1"/>
                <w:u w:val="none"/>
              </w:rPr>
              <w:t>u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on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3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on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a</w:t>
            </w:r>
            <w:r w:rsidRPr="001B4515">
              <w:rPr>
                <w:rFonts w:cs="Arial"/>
                <w:spacing w:val="1"/>
                <w:u w:val="none"/>
              </w:rPr>
              <w:t>b</w:t>
            </w:r>
            <w:r w:rsidRPr="001B4515">
              <w:rPr>
                <w:rFonts w:cs="Arial"/>
                <w:spacing w:val="-1"/>
                <w:u w:val="none"/>
              </w:rPr>
              <w:t>ou</w:t>
            </w:r>
            <w:r w:rsidRPr="001B4515">
              <w:rPr>
                <w:rFonts w:cs="Arial"/>
                <w:u w:val="none"/>
              </w:rPr>
              <w:t>t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3"/>
                <w:u w:val="none"/>
              </w:rPr>
              <w:t>r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ght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3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a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ea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3"/>
                <w:u w:val="none"/>
              </w:rPr>
              <w:t>c</w:t>
            </w:r>
            <w:r w:rsidRPr="001B4515">
              <w:rPr>
                <w:rFonts w:cs="Arial"/>
                <w:u w:val="none"/>
              </w:rPr>
              <w:t>h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pa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t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3"/>
                <w:u w:val="none"/>
              </w:rPr>
              <w:t>c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p</w:t>
            </w:r>
            <w:r w:rsidRPr="001B4515">
              <w:rPr>
                <w:rFonts w:cs="Arial"/>
                <w:spacing w:val="-1"/>
                <w:u w:val="none"/>
              </w:rPr>
              <w:t>an</w:t>
            </w:r>
            <w:r w:rsidRPr="001B4515">
              <w:rPr>
                <w:rFonts w:cs="Arial"/>
                <w:u w:val="none"/>
              </w:rPr>
              <w:t>t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h</w:t>
            </w:r>
            <w:r w:rsidRPr="001B4515">
              <w:rPr>
                <w:rFonts w:cs="Arial"/>
                <w:spacing w:val="1"/>
                <w:u w:val="none"/>
              </w:rPr>
              <w:t>o</w:t>
            </w:r>
            <w:r w:rsidRPr="001B4515">
              <w:rPr>
                <w:rFonts w:cs="Arial"/>
                <w:spacing w:val="-1"/>
                <w:u w:val="none"/>
              </w:rPr>
              <w:t>u</w:t>
            </w:r>
            <w:r w:rsidRPr="001B4515">
              <w:rPr>
                <w:rFonts w:cs="Arial"/>
                <w:spacing w:val="1"/>
                <w:u w:val="none"/>
              </w:rPr>
              <w:t>l</w:t>
            </w:r>
            <w:r w:rsidRPr="001B4515">
              <w:rPr>
                <w:rFonts w:cs="Arial"/>
                <w:u w:val="none"/>
              </w:rPr>
              <w:t>d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b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d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3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te</w:t>
            </w:r>
            <w:r w:rsidRPr="001B4515">
              <w:rPr>
                <w:rFonts w:cs="Arial"/>
                <w:u w:val="none"/>
              </w:rPr>
              <w:t>d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u w:val="none"/>
              </w:rPr>
              <w:t>o</w:t>
            </w:r>
            <w:r w:rsidRPr="001B4515">
              <w:rPr>
                <w:rFonts w:cs="Arial"/>
                <w:w w:val="99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th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C</w:t>
            </w:r>
            <w:r w:rsidRPr="001B4515">
              <w:rPr>
                <w:rFonts w:cs="Arial"/>
                <w:spacing w:val="-1"/>
                <w:u w:val="none"/>
              </w:rPr>
              <w:t>ha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4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u w:val="none"/>
              </w:rPr>
              <w:t>f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th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In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tu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o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spacing w:val="1"/>
                <w:u w:val="none"/>
              </w:rPr>
              <w:t>a</w:t>
            </w:r>
            <w:r w:rsidRPr="001B4515">
              <w:rPr>
                <w:rFonts w:cs="Arial"/>
                <w:u w:val="none"/>
              </w:rPr>
              <w:t>l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v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u w:val="none"/>
              </w:rPr>
              <w:t>w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1"/>
                <w:u w:val="none"/>
              </w:rPr>
              <w:t>B</w:t>
            </w:r>
            <w:r w:rsidRPr="001B4515">
              <w:rPr>
                <w:rFonts w:cs="Arial"/>
                <w:spacing w:val="-1"/>
                <w:u w:val="none"/>
              </w:rPr>
              <w:t>oa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d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3"/>
                <w:u w:val="none"/>
              </w:rPr>
              <w:t>T</w:t>
            </w:r>
            <w:r w:rsidRPr="001B4515">
              <w:rPr>
                <w:rFonts w:cs="Arial"/>
                <w:spacing w:val="-1"/>
                <w:u w:val="none"/>
              </w:rPr>
              <w:t>h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U</w:t>
            </w:r>
            <w:r w:rsidRPr="001B4515">
              <w:rPr>
                <w:rFonts w:cs="Arial"/>
                <w:spacing w:val="-1"/>
                <w:u w:val="none"/>
              </w:rPr>
              <w:t>n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spacing w:val="-2"/>
                <w:u w:val="none"/>
              </w:rPr>
              <w:t>v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3"/>
                <w:u w:val="none"/>
              </w:rPr>
              <w:t>r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u w:val="none"/>
              </w:rPr>
              <w:t>y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o</w:t>
            </w:r>
            <w:r w:rsidRPr="001B4515">
              <w:rPr>
                <w:rFonts w:cs="Arial"/>
                <w:u w:val="none"/>
              </w:rPr>
              <w:t>f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Sou</w:t>
            </w:r>
            <w:r w:rsidRPr="001B4515">
              <w:rPr>
                <w:rFonts w:cs="Arial"/>
                <w:spacing w:val="2"/>
                <w:u w:val="none"/>
              </w:rPr>
              <w:t>t</w:t>
            </w:r>
            <w:r w:rsidRPr="001B4515">
              <w:rPr>
                <w:rFonts w:cs="Arial"/>
                <w:spacing w:val="-1"/>
                <w:u w:val="none"/>
              </w:rPr>
              <w:t>he</w:t>
            </w:r>
            <w:r w:rsidRPr="001B4515">
              <w:rPr>
                <w:rFonts w:cs="Arial"/>
                <w:u w:val="none"/>
              </w:rPr>
              <w:t>rn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M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ss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ss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p</w:t>
            </w:r>
            <w:r w:rsidRPr="001B4515">
              <w:rPr>
                <w:rFonts w:cs="Arial"/>
                <w:spacing w:val="-1"/>
                <w:u w:val="none"/>
              </w:rPr>
              <w:t>p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6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11</w:t>
            </w:r>
            <w:r w:rsidRPr="001B4515">
              <w:rPr>
                <w:rFonts w:cs="Arial"/>
                <w:u w:val="none"/>
              </w:rPr>
              <w:t>8</w:t>
            </w:r>
            <w:r w:rsidRPr="001B4515">
              <w:rPr>
                <w:rFonts w:cs="Arial"/>
                <w:spacing w:val="-5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C</w:t>
            </w:r>
            <w:r w:rsidRPr="001B4515">
              <w:rPr>
                <w:rFonts w:cs="Arial"/>
                <w:spacing w:val="1"/>
                <w:u w:val="none"/>
              </w:rPr>
              <w:t>o</w:t>
            </w:r>
            <w:r w:rsidRPr="001B4515">
              <w:rPr>
                <w:rFonts w:cs="Arial"/>
                <w:spacing w:val="-2"/>
                <w:u w:val="none"/>
              </w:rPr>
              <w:t>ll</w:t>
            </w:r>
            <w:r w:rsidRPr="001B4515">
              <w:rPr>
                <w:rFonts w:cs="Arial"/>
                <w:spacing w:val="1"/>
                <w:u w:val="none"/>
              </w:rPr>
              <w:t>e</w:t>
            </w:r>
            <w:r w:rsidRPr="001B4515">
              <w:rPr>
                <w:rFonts w:cs="Arial"/>
                <w:spacing w:val="-1"/>
                <w:u w:val="none"/>
              </w:rPr>
              <w:t>g</w:t>
            </w:r>
            <w:r w:rsidRPr="001B4515">
              <w:rPr>
                <w:rFonts w:cs="Arial"/>
                <w:u w:val="none"/>
              </w:rPr>
              <w:t>e</w:t>
            </w:r>
            <w:r w:rsidRPr="001B4515">
              <w:rPr>
                <w:rFonts w:cs="Arial"/>
                <w:spacing w:val="-7"/>
                <w:u w:val="none"/>
              </w:rPr>
              <w:t xml:space="preserve"> </w:t>
            </w:r>
            <w:r w:rsidRPr="001B4515">
              <w:rPr>
                <w:rFonts w:cs="Arial"/>
                <w:u w:val="none"/>
              </w:rPr>
              <w:t>D</w:t>
            </w:r>
            <w:r w:rsidRPr="001B4515">
              <w:rPr>
                <w:rFonts w:cs="Arial"/>
                <w:spacing w:val="3"/>
                <w:u w:val="none"/>
              </w:rPr>
              <w:t>r</w:t>
            </w:r>
            <w:r w:rsidRPr="001B4515">
              <w:rPr>
                <w:rFonts w:cs="Arial"/>
                <w:spacing w:val="-2"/>
                <w:u w:val="none"/>
              </w:rPr>
              <w:t>i</w:t>
            </w:r>
            <w:r w:rsidRPr="001B4515">
              <w:rPr>
                <w:rFonts w:cs="Arial"/>
                <w:spacing w:val="1"/>
                <w:u w:val="none"/>
              </w:rPr>
              <w:t>v</w:t>
            </w:r>
            <w:r w:rsidRPr="001B4515">
              <w:rPr>
                <w:rFonts w:cs="Arial"/>
                <w:u w:val="none"/>
              </w:rPr>
              <w:t xml:space="preserve">e </w:t>
            </w:r>
            <w:r w:rsidRPr="001B4515">
              <w:rPr>
                <w:rFonts w:cs="Arial"/>
                <w:spacing w:val="-1"/>
                <w:u w:val="none"/>
              </w:rPr>
              <w:t>#51</w:t>
            </w:r>
            <w:r>
              <w:rPr>
                <w:rFonts w:cs="Arial"/>
                <w:spacing w:val="1"/>
                <w:u w:val="none"/>
              </w:rPr>
              <w:t>25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10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H</w:t>
            </w:r>
            <w:r w:rsidRPr="001B4515">
              <w:rPr>
                <w:rFonts w:cs="Arial"/>
                <w:spacing w:val="-1"/>
                <w:u w:val="none"/>
              </w:rPr>
              <w:t>att</w:t>
            </w:r>
            <w:r w:rsidRPr="001B4515">
              <w:rPr>
                <w:rFonts w:cs="Arial"/>
                <w:spacing w:val="1"/>
                <w:u w:val="none"/>
              </w:rPr>
              <w:t>i</w:t>
            </w:r>
            <w:r w:rsidRPr="001B4515">
              <w:rPr>
                <w:rFonts w:cs="Arial"/>
                <w:spacing w:val="-1"/>
                <w:u w:val="none"/>
              </w:rPr>
              <w:t>e</w:t>
            </w:r>
            <w:r w:rsidRPr="001B4515">
              <w:rPr>
                <w:rFonts w:cs="Arial"/>
                <w:spacing w:val="1"/>
                <w:u w:val="none"/>
              </w:rPr>
              <w:t>s</w:t>
            </w:r>
            <w:r w:rsidRPr="001B4515">
              <w:rPr>
                <w:rFonts w:cs="Arial"/>
                <w:spacing w:val="-1"/>
                <w:u w:val="none"/>
              </w:rPr>
              <w:t>bu</w:t>
            </w:r>
            <w:r w:rsidRPr="001B4515">
              <w:rPr>
                <w:rFonts w:cs="Arial"/>
                <w:u w:val="none"/>
              </w:rPr>
              <w:t>r</w:t>
            </w:r>
            <w:r w:rsidRPr="001B4515">
              <w:rPr>
                <w:rFonts w:cs="Arial"/>
                <w:spacing w:val="-1"/>
                <w:u w:val="none"/>
              </w:rPr>
              <w:t>g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spacing w:val="2"/>
                <w:u w:val="none"/>
              </w:rPr>
              <w:t>M</w:t>
            </w:r>
            <w:r w:rsidRPr="001B4515">
              <w:rPr>
                <w:rFonts w:cs="Arial"/>
                <w:u w:val="none"/>
              </w:rPr>
              <w:t>S</w:t>
            </w:r>
            <w:r w:rsidRPr="001B4515">
              <w:rPr>
                <w:rFonts w:cs="Arial"/>
                <w:spacing w:val="-11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3</w:t>
            </w:r>
            <w:r w:rsidRPr="001B4515">
              <w:rPr>
                <w:rFonts w:cs="Arial"/>
                <w:spacing w:val="1"/>
                <w:u w:val="none"/>
              </w:rPr>
              <w:t>9</w:t>
            </w:r>
            <w:r w:rsidRPr="001B4515">
              <w:rPr>
                <w:rFonts w:cs="Arial"/>
                <w:spacing w:val="-1"/>
                <w:u w:val="none"/>
              </w:rPr>
              <w:t>406</w:t>
            </w:r>
            <w:r w:rsidRPr="001B4515">
              <w:rPr>
                <w:rFonts w:cs="Arial"/>
                <w:spacing w:val="1"/>
                <w:u w:val="none"/>
              </w:rPr>
              <w:t>-0</w:t>
            </w:r>
            <w:r w:rsidRPr="001B4515">
              <w:rPr>
                <w:rFonts w:cs="Arial"/>
                <w:spacing w:val="-1"/>
                <w:u w:val="none"/>
              </w:rPr>
              <w:t>001</w:t>
            </w:r>
            <w:r w:rsidRPr="001B4515">
              <w:rPr>
                <w:rFonts w:cs="Arial"/>
                <w:u w:val="none"/>
              </w:rPr>
              <w:t>,</w:t>
            </w:r>
            <w:r w:rsidRPr="001B4515">
              <w:rPr>
                <w:rFonts w:cs="Arial"/>
                <w:spacing w:val="-8"/>
                <w:u w:val="none"/>
              </w:rPr>
              <w:t xml:space="preserve"> </w:t>
            </w:r>
            <w:r w:rsidRPr="001B4515">
              <w:rPr>
                <w:rFonts w:cs="Arial"/>
                <w:spacing w:val="-1"/>
                <w:u w:val="none"/>
              </w:rPr>
              <w:t>601</w:t>
            </w:r>
            <w:r>
              <w:rPr>
                <w:rFonts w:cs="Arial"/>
                <w:u w:val="none"/>
              </w:rPr>
              <w:t>-</w:t>
            </w:r>
            <w:r w:rsidRPr="001B4515">
              <w:rPr>
                <w:rFonts w:cs="Arial"/>
                <w:spacing w:val="-1"/>
                <w:u w:val="none"/>
              </w:rPr>
              <w:t>266</w:t>
            </w:r>
            <w:r w:rsidRPr="001B4515">
              <w:rPr>
                <w:rFonts w:cs="Arial"/>
                <w:spacing w:val="1"/>
                <w:u w:val="none"/>
              </w:rPr>
              <w:t>-5997</w:t>
            </w:r>
            <w:r w:rsidRPr="001B4515">
              <w:rPr>
                <w:rFonts w:cs="Arial"/>
                <w:u w:val="none"/>
              </w:rPr>
              <w:t>.</w:t>
            </w:r>
          </w:p>
          <w:p w:rsidR="00C32EFF" w:rsidRPr="001B4515" w:rsidRDefault="00C32EFF" w:rsidP="00FD7EAC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C32EFF" w:rsidRPr="001B4515" w:rsidRDefault="000C173A" w:rsidP="00C32EF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questions about this</w:t>
            </w:r>
            <w:r w:rsidR="00C32EFF" w:rsidRPr="001B4515">
              <w:rPr>
                <w:sz w:val="20"/>
                <w:szCs w:val="20"/>
              </w:rPr>
              <w:t xml:space="preserve"> research </w:t>
            </w:r>
            <w:r>
              <w:rPr>
                <w:sz w:val="20"/>
                <w:szCs w:val="20"/>
              </w:rPr>
              <w:t xml:space="preserve">project </w:t>
            </w:r>
            <w:r w:rsidR="00C32EFF" w:rsidRPr="001B4515">
              <w:rPr>
                <w:sz w:val="20"/>
                <w:szCs w:val="20"/>
              </w:rPr>
              <w:t xml:space="preserve">should be directed to </w:t>
            </w:r>
            <w:r w:rsidR="003B74DE" w:rsidRPr="001B4515">
              <w:rPr>
                <w:sz w:val="20"/>
                <w:szCs w:val="20"/>
              </w:rPr>
              <w:t>the Principal</w:t>
            </w:r>
            <w:r w:rsidR="008C6B26" w:rsidRPr="001B4515">
              <w:rPr>
                <w:sz w:val="20"/>
                <w:szCs w:val="20"/>
              </w:rPr>
              <w:t xml:space="preserve"> Investigator using the contact information provided above.</w:t>
            </w:r>
          </w:p>
          <w:p w:rsidR="00003FA8" w:rsidRPr="001B4515" w:rsidRDefault="00003FA8" w:rsidP="00C32EFF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E3768F" w:rsidRPr="001B4515" w:rsidTr="008C6B26">
        <w:trPr>
          <w:trHeight w:val="681"/>
        </w:trPr>
        <w:tc>
          <w:tcPr>
            <w:tcW w:w="10256" w:type="dxa"/>
            <w:gridSpan w:val="4"/>
            <w:shd w:val="clear" w:color="auto" w:fill="auto"/>
          </w:tcPr>
          <w:p w:rsidR="00E3768F" w:rsidRPr="001B4515" w:rsidRDefault="00E3768F" w:rsidP="009E5697">
            <w:pPr>
              <w:rPr>
                <w:sz w:val="20"/>
                <w:szCs w:val="20"/>
              </w:rPr>
            </w:pPr>
          </w:p>
        </w:tc>
      </w:tr>
      <w:tr w:rsidR="008C6B26" w:rsidRPr="001B4515" w:rsidTr="001B4515">
        <w:trPr>
          <w:trHeight w:val="288"/>
        </w:trPr>
        <w:tc>
          <w:tcPr>
            <w:tcW w:w="10256" w:type="dxa"/>
            <w:gridSpan w:val="4"/>
            <w:shd w:val="clear" w:color="auto" w:fill="BFBFBF"/>
            <w:vAlign w:val="center"/>
          </w:tcPr>
          <w:p w:rsidR="008C6B26" w:rsidRPr="001B4515" w:rsidRDefault="008C6B26" w:rsidP="009E5697">
            <w:pPr>
              <w:pStyle w:val="Heading2"/>
              <w:rPr>
                <w:szCs w:val="20"/>
              </w:rPr>
            </w:pPr>
            <w:r w:rsidRPr="001B4515">
              <w:rPr>
                <w:szCs w:val="20"/>
              </w:rPr>
              <w:t>CONSENT TO PARTICIPATE IN RESEARCH</w:t>
            </w:r>
          </w:p>
        </w:tc>
      </w:tr>
      <w:tr w:rsidR="008C6B26" w:rsidRPr="001B4515" w:rsidTr="008C6B26">
        <w:trPr>
          <w:trHeight w:val="681"/>
        </w:trPr>
        <w:tc>
          <w:tcPr>
            <w:tcW w:w="10256" w:type="dxa"/>
            <w:gridSpan w:val="4"/>
            <w:shd w:val="clear" w:color="auto" w:fill="auto"/>
          </w:tcPr>
          <w:p w:rsidR="008C6B26" w:rsidRPr="001B45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eastAsia="Times New Roman"/>
                <w:u w:val="none"/>
              </w:rPr>
            </w:pPr>
            <w:r w:rsidRPr="001B4515">
              <w:rPr>
                <w:rFonts w:eastAsia="Times New Roman"/>
                <w:u w:val="none"/>
              </w:rPr>
              <w:t xml:space="preserve">  </w:t>
            </w:r>
          </w:p>
          <w:p w:rsidR="008C6B26" w:rsidRPr="001B45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u w:val="none"/>
              </w:rPr>
            </w:pPr>
            <w:r w:rsidRPr="001B4515">
              <w:rPr>
                <w:spacing w:val="-1"/>
                <w:u w:val="none"/>
              </w:rPr>
              <w:t>Pa</w:t>
            </w:r>
            <w:r w:rsidRPr="001B4515">
              <w:rPr>
                <w:u w:val="none"/>
              </w:rPr>
              <w:t>r</w:t>
            </w:r>
            <w:r w:rsidRPr="001B4515">
              <w:rPr>
                <w:spacing w:val="-1"/>
                <w:u w:val="none"/>
              </w:rPr>
              <w:t>t</w:t>
            </w:r>
            <w:r w:rsidRPr="001B4515">
              <w:rPr>
                <w:spacing w:val="-2"/>
                <w:u w:val="none"/>
              </w:rPr>
              <w:t>i</w:t>
            </w:r>
            <w:r w:rsidRPr="001B4515">
              <w:rPr>
                <w:spacing w:val="1"/>
                <w:u w:val="none"/>
              </w:rPr>
              <w:t>ci</w:t>
            </w:r>
            <w:r w:rsidRPr="001B4515">
              <w:rPr>
                <w:spacing w:val="-1"/>
                <w:u w:val="none"/>
              </w:rPr>
              <w:t>pan</w:t>
            </w:r>
            <w:r w:rsidRPr="001B4515">
              <w:rPr>
                <w:u w:val="none"/>
              </w:rPr>
              <w:t>t’s</w:t>
            </w:r>
            <w:r w:rsidRPr="001B4515">
              <w:rPr>
                <w:spacing w:val="-16"/>
                <w:u w:val="none"/>
              </w:rPr>
              <w:t xml:space="preserve"> </w:t>
            </w:r>
            <w:r w:rsidRPr="001B4515">
              <w:rPr>
                <w:spacing w:val="2"/>
                <w:u w:val="none"/>
              </w:rPr>
              <w:t>N</w:t>
            </w:r>
            <w:r w:rsidRPr="001B4515">
              <w:rPr>
                <w:spacing w:val="-1"/>
                <w:u w:val="none"/>
              </w:rPr>
              <w:t>a</w:t>
            </w:r>
            <w:r w:rsidRPr="001B4515">
              <w:rPr>
                <w:spacing w:val="4"/>
                <w:u w:val="none"/>
              </w:rPr>
              <w:t>m</w:t>
            </w:r>
            <w:r w:rsidRPr="001B4515">
              <w:rPr>
                <w:u w:val="none"/>
              </w:rPr>
              <w:t>e:</w:t>
            </w:r>
            <w:r w:rsidRPr="001B4515">
              <w:rPr>
                <w:spacing w:val="-1"/>
                <w:u w:val="none"/>
              </w:rPr>
              <w:t xml:space="preserve"> </w:t>
            </w:r>
            <w:r w:rsidRPr="001C52DD">
              <w:rPr>
                <w:b/>
                <w:w w:val="9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1C52DD">
              <w:rPr>
                <w:b/>
                <w:w w:val="99"/>
              </w:rPr>
              <w:instrText xml:space="preserve"> FORMTEXT </w:instrText>
            </w:r>
            <w:r w:rsidRPr="001C52DD">
              <w:rPr>
                <w:b/>
                <w:w w:val="99"/>
              </w:rPr>
            </w:r>
            <w:r w:rsidRPr="001C52DD">
              <w:rPr>
                <w:b/>
                <w:w w:val="99"/>
              </w:rPr>
              <w:fldChar w:fldCharType="separate"/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w w:val="99"/>
              </w:rPr>
              <w:fldChar w:fldCharType="end"/>
            </w:r>
            <w:bookmarkEnd w:id="10"/>
            <w:r w:rsidRPr="001C52DD">
              <w:rPr>
                <w:b/>
                <w:w w:val="9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1C52DD">
              <w:rPr>
                <w:b/>
                <w:w w:val="99"/>
              </w:rPr>
              <w:instrText xml:space="preserve"> FORMTEXT </w:instrText>
            </w:r>
            <w:r w:rsidRPr="001C52DD">
              <w:rPr>
                <w:b/>
                <w:w w:val="99"/>
              </w:rPr>
            </w:r>
            <w:r w:rsidRPr="001C52DD">
              <w:rPr>
                <w:b/>
                <w:w w:val="99"/>
              </w:rPr>
              <w:fldChar w:fldCharType="separate"/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noProof/>
                <w:w w:val="99"/>
              </w:rPr>
              <w:t> </w:t>
            </w:r>
            <w:r w:rsidR="001C52DD">
              <w:rPr>
                <w:b/>
                <w:noProof/>
                <w:w w:val="99"/>
              </w:rPr>
              <w:t xml:space="preserve">                          </w:t>
            </w:r>
            <w:r w:rsidRPr="001C52DD">
              <w:rPr>
                <w:b/>
                <w:noProof/>
                <w:w w:val="99"/>
              </w:rPr>
              <w:t> </w:t>
            </w:r>
            <w:r w:rsidRPr="001C52DD">
              <w:rPr>
                <w:b/>
                <w:w w:val="99"/>
              </w:rPr>
              <w:fldChar w:fldCharType="end"/>
            </w:r>
            <w:bookmarkEnd w:id="11"/>
          </w:p>
          <w:p w:rsidR="008C6B26" w:rsidRPr="001B4515" w:rsidRDefault="008C6B26" w:rsidP="009E5697">
            <w:pPr>
              <w:spacing w:before="1" w:line="130" w:lineRule="exact"/>
              <w:rPr>
                <w:sz w:val="13"/>
                <w:szCs w:val="13"/>
              </w:rPr>
            </w:pPr>
          </w:p>
          <w:p w:rsidR="008C6B26" w:rsidRPr="001B4515" w:rsidRDefault="008C7A5E" w:rsidP="000C173A">
            <w:pPr>
              <w:pStyle w:val="BodyText"/>
              <w:spacing w:before="74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I hereby c</w:t>
            </w:r>
            <w:r w:rsidR="008C6B26" w:rsidRPr="001B4515">
              <w:rPr>
                <w:rFonts w:cs="Arial"/>
                <w:spacing w:val="-1"/>
                <w:u w:val="none"/>
              </w:rPr>
              <w:t>on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spacing w:val="-1"/>
                <w:u w:val="none"/>
              </w:rPr>
              <w:t>en</w:t>
            </w:r>
            <w:r w:rsidR="008C6B26" w:rsidRPr="001B4515">
              <w:rPr>
                <w:rFonts w:cs="Arial"/>
                <w:u w:val="none"/>
              </w:rPr>
              <w:t>t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2"/>
                <w:u w:val="none"/>
              </w:rPr>
              <w:t>t</w:t>
            </w:r>
            <w:r w:rsidR="008C6B26" w:rsidRPr="001B4515">
              <w:rPr>
                <w:rFonts w:cs="Arial"/>
                <w:u w:val="none"/>
              </w:rPr>
              <w:t>o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pa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1"/>
                <w:u w:val="none"/>
              </w:rPr>
              <w:t>ci</w:t>
            </w:r>
            <w:r w:rsidR="008C6B26" w:rsidRPr="001B4515">
              <w:rPr>
                <w:rFonts w:cs="Arial"/>
                <w:spacing w:val="-1"/>
                <w:u w:val="none"/>
              </w:rPr>
              <w:t>pa</w:t>
            </w:r>
            <w:r w:rsidR="008C6B26" w:rsidRPr="001B4515">
              <w:rPr>
                <w:rFonts w:cs="Arial"/>
                <w:spacing w:val="2"/>
                <w:u w:val="none"/>
              </w:rPr>
              <w:t>t</w:t>
            </w:r>
            <w:r w:rsidR="008C6B26" w:rsidRPr="001B4515">
              <w:rPr>
                <w:rFonts w:cs="Arial"/>
                <w:u w:val="none"/>
              </w:rPr>
              <w:t>e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i</w:t>
            </w:r>
            <w:r w:rsidR="008C6B26" w:rsidRPr="001B4515">
              <w:rPr>
                <w:rFonts w:cs="Arial"/>
                <w:u w:val="none"/>
              </w:rPr>
              <w:t>n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spacing w:val="1"/>
                <w:u w:val="none"/>
              </w:rPr>
              <w:t>h</w:t>
            </w:r>
            <w:r w:rsidR="008C6B26" w:rsidRPr="001B4515">
              <w:rPr>
                <w:rFonts w:cs="Arial"/>
                <w:u w:val="none"/>
              </w:rPr>
              <w:t>is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spacing w:val="-1"/>
                <w:u w:val="none"/>
              </w:rPr>
              <w:t>ea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u w:val="none"/>
              </w:rPr>
              <w:t>h</w:t>
            </w:r>
            <w:r w:rsidR="008C6B26" w:rsidRPr="001B4515">
              <w:rPr>
                <w:rFonts w:cs="Arial"/>
                <w:spacing w:val="-4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1"/>
                <w:u w:val="none"/>
              </w:rPr>
              <w:t>j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u w:val="none"/>
              </w:rPr>
              <w:t>t.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u w:val="none"/>
              </w:rPr>
              <w:t>l</w:t>
            </w:r>
            <w:r w:rsidR="008C6B26" w:rsidRPr="001B4515">
              <w:rPr>
                <w:rFonts w:cs="Arial"/>
                <w:spacing w:val="-8"/>
                <w:u w:val="none"/>
              </w:rPr>
              <w:t xml:space="preserve"> </w:t>
            </w:r>
            <w:r>
              <w:rPr>
                <w:rFonts w:cs="Arial"/>
                <w:spacing w:val="-8"/>
                <w:u w:val="none"/>
              </w:rPr>
              <w:t xml:space="preserve">research 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spacing w:val="-1"/>
                <w:u w:val="none"/>
              </w:rPr>
              <w:t>edu</w:t>
            </w:r>
            <w:r w:rsidR="008C6B26" w:rsidRPr="001B4515">
              <w:rPr>
                <w:rFonts w:cs="Arial"/>
                <w:spacing w:val="3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u w:val="none"/>
              </w:rPr>
              <w:t>s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and</w:t>
            </w:r>
            <w:r>
              <w:rPr>
                <w:rFonts w:cs="Arial"/>
                <w:spacing w:val="-1"/>
                <w:u w:val="none"/>
              </w:rPr>
              <w:t xml:space="preserve"> their purpose </w:t>
            </w:r>
            <w:r w:rsidR="008C6B26" w:rsidRPr="001B4515">
              <w:rPr>
                <w:rFonts w:cs="Arial"/>
                <w:spacing w:val="-3"/>
                <w:u w:val="none"/>
              </w:rPr>
              <w:t>w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u w:val="none"/>
              </w:rPr>
              <w:t>re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ex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spacing w:val="-1"/>
                <w:u w:val="none"/>
              </w:rPr>
              <w:t>a</w:t>
            </w:r>
            <w:r w:rsidR="008C6B26" w:rsidRPr="001B4515">
              <w:rPr>
                <w:rFonts w:cs="Arial"/>
                <w:spacing w:val="1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ne</w:t>
            </w:r>
            <w:r w:rsidR="008C6B26" w:rsidRPr="001B4515">
              <w:rPr>
                <w:rFonts w:cs="Arial"/>
                <w:u w:val="none"/>
              </w:rPr>
              <w:t>d</w:t>
            </w:r>
            <w:r w:rsidR="00D377AC">
              <w:rPr>
                <w:rFonts w:cs="Arial"/>
                <w:u w:val="none"/>
              </w:rPr>
              <w:t xml:space="preserve"> to me</w:t>
            </w:r>
            <w:r>
              <w:rPr>
                <w:rFonts w:cs="Arial"/>
                <w:u w:val="none"/>
              </w:rPr>
              <w:t>, and I had the opportunit</w:t>
            </w:r>
            <w:r w:rsidR="005A2D9E">
              <w:rPr>
                <w:rFonts w:cs="Arial"/>
                <w:u w:val="none"/>
              </w:rPr>
              <w:t>y to ask questions about both the procedures and their purpose</w:t>
            </w:r>
            <w:r>
              <w:rPr>
                <w:rFonts w:cs="Arial"/>
                <w:u w:val="none"/>
              </w:rPr>
              <w:t xml:space="preserve">.  I received </w:t>
            </w:r>
            <w:r w:rsidR="005A2D9E">
              <w:rPr>
                <w:rFonts w:cs="Arial"/>
                <w:spacing w:val="-1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n</w:t>
            </w:r>
            <w:r w:rsidR="008C6B26" w:rsidRPr="001B4515">
              <w:rPr>
                <w:rFonts w:cs="Arial"/>
                <w:spacing w:val="2"/>
                <w:u w:val="none"/>
              </w:rPr>
              <w:t>f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4"/>
                <w:u w:val="none"/>
              </w:rPr>
              <w:t>m</w:t>
            </w:r>
            <w:r w:rsidR="008C6B26" w:rsidRPr="001B4515">
              <w:rPr>
                <w:rFonts w:cs="Arial"/>
                <w:spacing w:val="-1"/>
                <w:u w:val="none"/>
              </w:rPr>
              <w:t>at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u w:val="none"/>
              </w:rPr>
              <w:t>n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abo</w:t>
            </w:r>
            <w:r w:rsidR="008C6B26" w:rsidRPr="001B4515">
              <w:rPr>
                <w:rFonts w:cs="Arial"/>
                <w:spacing w:val="1"/>
                <w:u w:val="none"/>
              </w:rPr>
              <w:t>u</w:t>
            </w:r>
            <w:r w:rsidR="008C6B26" w:rsidRPr="001B4515">
              <w:rPr>
                <w:rFonts w:cs="Arial"/>
                <w:u w:val="none"/>
              </w:rPr>
              <w:t>t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u w:val="none"/>
              </w:rPr>
              <w:t>l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651D7A">
              <w:rPr>
                <w:rFonts w:cs="Arial"/>
                <w:spacing w:val="-6"/>
                <w:u w:val="none"/>
              </w:rPr>
              <w:t>expect</w:t>
            </w:r>
            <w:r>
              <w:rPr>
                <w:rFonts w:cs="Arial"/>
                <w:spacing w:val="-6"/>
                <w:u w:val="none"/>
              </w:rPr>
              <w:t xml:space="preserve">ed </w:t>
            </w:r>
            <w:r w:rsidR="008C6B26" w:rsidRPr="001B4515">
              <w:rPr>
                <w:rFonts w:cs="Arial"/>
                <w:spacing w:val="-1"/>
                <w:u w:val="none"/>
              </w:rPr>
              <w:t>be</w:t>
            </w:r>
            <w:r w:rsidR="008C6B26" w:rsidRPr="001B4515">
              <w:rPr>
                <w:rFonts w:cs="Arial"/>
                <w:spacing w:val="1"/>
                <w:u w:val="none"/>
              </w:rPr>
              <w:t>n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2"/>
                <w:u w:val="none"/>
              </w:rPr>
              <w:t>f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u w:val="none"/>
              </w:rPr>
              <w:t>,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spacing w:val="3"/>
                <w:u w:val="none"/>
              </w:rPr>
              <w:t>k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u w:val="none"/>
              </w:rPr>
              <w:t>,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n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spacing w:val="-1"/>
                <w:u w:val="none"/>
              </w:rPr>
              <w:t>on</w:t>
            </w:r>
            <w:r w:rsidR="008C6B26" w:rsidRPr="001B4515">
              <w:rPr>
                <w:rFonts w:cs="Arial"/>
                <w:spacing w:val="1"/>
                <w:u w:val="none"/>
              </w:rPr>
              <w:t>v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n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en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u w:val="none"/>
              </w:rPr>
              <w:t>,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or</w:t>
            </w:r>
            <w:r w:rsidR="008C6B26" w:rsidRPr="001B4515">
              <w:rPr>
                <w:rFonts w:cs="Arial"/>
                <w:spacing w:val="-1"/>
                <w:w w:val="99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d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1"/>
                <w:u w:val="none"/>
              </w:rPr>
              <w:t>sc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1"/>
                <w:u w:val="none"/>
              </w:rPr>
              <w:t>m</w:t>
            </w:r>
            <w:r w:rsidR="008C6B26" w:rsidRPr="001B4515">
              <w:rPr>
                <w:rFonts w:cs="Arial"/>
                <w:spacing w:val="2"/>
                <w:u w:val="none"/>
              </w:rPr>
              <w:t>f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u w:val="none"/>
              </w:rPr>
              <w:t>s</w:t>
            </w:r>
            <w:r w:rsidR="00651D7A">
              <w:rPr>
                <w:rFonts w:cs="Arial"/>
                <w:spacing w:val="-8"/>
                <w:u w:val="none"/>
              </w:rPr>
              <w:t xml:space="preserve">, and </w:t>
            </w:r>
            <w:r w:rsidR="005A2D9E">
              <w:rPr>
                <w:rFonts w:cs="Arial"/>
                <w:spacing w:val="-8"/>
                <w:u w:val="none"/>
              </w:rPr>
              <w:t xml:space="preserve">I </w:t>
            </w:r>
            <w:r w:rsidR="00651D7A">
              <w:rPr>
                <w:rFonts w:cs="Arial"/>
                <w:spacing w:val="-8"/>
                <w:u w:val="none"/>
              </w:rPr>
              <w:t>had the opportunity to ask questions about them</w:t>
            </w:r>
            <w:r w:rsidR="008C6B26" w:rsidRPr="001B4515">
              <w:rPr>
                <w:rFonts w:cs="Arial"/>
                <w:spacing w:val="-1"/>
                <w:u w:val="none"/>
              </w:rPr>
              <w:t>.</w:t>
            </w:r>
            <w:r w:rsidR="00651D7A">
              <w:rPr>
                <w:rFonts w:cs="Arial"/>
                <w:u w:val="none"/>
              </w:rPr>
              <w:t xml:space="preserve"> </w:t>
            </w:r>
            <w:r>
              <w:rPr>
                <w:rFonts w:cs="Arial"/>
                <w:spacing w:val="-5"/>
                <w:u w:val="none"/>
              </w:rPr>
              <w:t xml:space="preserve">I understand </w:t>
            </w:r>
            <w:r w:rsidR="00651D7A">
              <w:rPr>
                <w:rFonts w:cs="Arial"/>
                <w:spacing w:val="-5"/>
                <w:u w:val="none"/>
              </w:rPr>
              <w:t xml:space="preserve">my participation </w:t>
            </w:r>
            <w:r w:rsidR="008C6B26" w:rsidRPr="001B4515">
              <w:rPr>
                <w:rFonts w:cs="Arial"/>
                <w:spacing w:val="1"/>
                <w:u w:val="none"/>
              </w:rPr>
              <w:t>i</w:t>
            </w:r>
            <w:r w:rsidR="008C6B26" w:rsidRPr="001B4515">
              <w:rPr>
                <w:rFonts w:cs="Arial"/>
                <w:u w:val="none"/>
              </w:rPr>
              <w:t>n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spacing w:val="1"/>
                <w:u w:val="none"/>
              </w:rPr>
              <w:t>h</w:t>
            </w:r>
            <w:r w:rsidR="008C6B26" w:rsidRPr="001B4515">
              <w:rPr>
                <w:rFonts w:cs="Arial"/>
                <w:u w:val="none"/>
              </w:rPr>
              <w:t>e</w:t>
            </w:r>
            <w:r w:rsidR="008C6B26" w:rsidRPr="001B4515">
              <w:rPr>
                <w:rFonts w:cs="Arial"/>
                <w:w w:val="99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1"/>
                <w:u w:val="none"/>
              </w:rPr>
              <w:t>j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u w:val="none"/>
              </w:rPr>
              <w:t>t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u w:val="none"/>
              </w:rPr>
              <w:t>s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4"/>
                <w:u w:val="none"/>
              </w:rPr>
              <w:t>m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spacing w:val="-1"/>
                <w:u w:val="none"/>
              </w:rPr>
              <w:t>ete</w:t>
            </w:r>
            <w:r w:rsidR="008C6B26" w:rsidRPr="001B4515">
              <w:rPr>
                <w:rFonts w:cs="Arial"/>
                <w:spacing w:val="3"/>
                <w:u w:val="none"/>
              </w:rPr>
              <w:t>l</w:t>
            </w:r>
            <w:r w:rsidR="008C6B26" w:rsidRPr="001B4515">
              <w:rPr>
                <w:rFonts w:cs="Arial"/>
                <w:u w:val="none"/>
              </w:rPr>
              <w:t>y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2"/>
                <w:u w:val="none"/>
              </w:rPr>
              <w:t>v</w:t>
            </w:r>
            <w:r w:rsidR="008C6B26" w:rsidRPr="001B4515">
              <w:rPr>
                <w:rFonts w:cs="Arial"/>
                <w:spacing w:val="1"/>
                <w:u w:val="none"/>
              </w:rPr>
              <w:t>o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spacing w:val="-1"/>
                <w:u w:val="none"/>
              </w:rPr>
              <w:t>u</w:t>
            </w:r>
            <w:r w:rsidR="008C6B26" w:rsidRPr="001B4515">
              <w:rPr>
                <w:rFonts w:cs="Arial"/>
                <w:spacing w:val="1"/>
                <w:u w:val="none"/>
              </w:rPr>
              <w:t>n</w:t>
            </w:r>
            <w:r w:rsidR="008C6B26" w:rsidRPr="001B4515">
              <w:rPr>
                <w:rFonts w:cs="Arial"/>
                <w:spacing w:val="2"/>
                <w:u w:val="none"/>
              </w:rPr>
              <w:t>t</w:t>
            </w:r>
            <w:r w:rsidR="008C6B26" w:rsidRPr="001B4515">
              <w:rPr>
                <w:rFonts w:cs="Arial"/>
                <w:spacing w:val="-1"/>
                <w:u w:val="none"/>
              </w:rPr>
              <w:t>a</w:t>
            </w:r>
            <w:r w:rsidR="008C6B26" w:rsidRPr="001B4515">
              <w:rPr>
                <w:rFonts w:cs="Arial"/>
                <w:spacing w:val="3"/>
                <w:u w:val="none"/>
              </w:rPr>
              <w:t>r</w:t>
            </w:r>
            <w:r w:rsidR="008C6B26" w:rsidRPr="001B4515">
              <w:rPr>
                <w:rFonts w:cs="Arial"/>
                <w:spacing w:val="-5"/>
                <w:u w:val="none"/>
              </w:rPr>
              <w:t>y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spacing w:val="-1"/>
                <w:u w:val="none"/>
              </w:rPr>
              <w:t>n</w:t>
            </w:r>
            <w:r w:rsidR="008C6B26" w:rsidRPr="001B4515">
              <w:rPr>
                <w:rFonts w:cs="Arial"/>
                <w:u w:val="none"/>
              </w:rPr>
              <w:t>d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651D7A">
              <w:rPr>
                <w:rFonts w:cs="Arial"/>
                <w:spacing w:val="-5"/>
                <w:u w:val="none"/>
              </w:rPr>
              <w:t xml:space="preserve">that I </w:t>
            </w:r>
            <w:r w:rsidR="008C6B26" w:rsidRPr="001B4515">
              <w:rPr>
                <w:rFonts w:cs="Arial"/>
                <w:spacing w:val="4"/>
                <w:u w:val="none"/>
              </w:rPr>
              <w:t>m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u w:val="none"/>
              </w:rPr>
              <w:t>y</w:t>
            </w:r>
            <w:r w:rsidR="008C6B26" w:rsidRPr="001B4515">
              <w:rPr>
                <w:rFonts w:cs="Arial"/>
                <w:spacing w:val="-9"/>
                <w:u w:val="none"/>
              </w:rPr>
              <w:t xml:space="preserve"> </w:t>
            </w:r>
            <w:r w:rsidR="008C6B26" w:rsidRPr="001B4515">
              <w:rPr>
                <w:rFonts w:cs="Arial"/>
                <w:u w:val="none"/>
              </w:rPr>
              <w:t>w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thd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u w:val="none"/>
              </w:rPr>
              <w:t>w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651D7A">
              <w:rPr>
                <w:rFonts w:cs="Arial"/>
                <w:spacing w:val="-7"/>
                <w:u w:val="none"/>
              </w:rPr>
              <w:t xml:space="preserve">from the project </w:t>
            </w:r>
            <w:r w:rsidR="008C6B26" w:rsidRPr="001B4515">
              <w:rPr>
                <w:rFonts w:cs="Arial"/>
                <w:spacing w:val="-1"/>
                <w:u w:val="none"/>
              </w:rPr>
              <w:t>a</w:t>
            </w:r>
            <w:r w:rsidR="008C6B26" w:rsidRPr="001B4515">
              <w:rPr>
                <w:rFonts w:cs="Arial"/>
                <w:u w:val="none"/>
              </w:rPr>
              <w:t>t</w:t>
            </w:r>
            <w:r w:rsidR="008C6B26" w:rsidRPr="001B4515">
              <w:rPr>
                <w:rFonts w:cs="Arial"/>
                <w:spacing w:val="-4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a</w:t>
            </w:r>
            <w:r w:rsidR="008C6B26" w:rsidRPr="001B4515">
              <w:rPr>
                <w:rFonts w:cs="Arial"/>
                <w:spacing w:val="4"/>
                <w:u w:val="none"/>
              </w:rPr>
              <w:t>n</w:t>
            </w:r>
            <w:r w:rsidR="008C6B26" w:rsidRPr="001B4515">
              <w:rPr>
                <w:rFonts w:cs="Arial"/>
                <w:u w:val="none"/>
              </w:rPr>
              <w:t>y</w:t>
            </w:r>
            <w:r w:rsidR="008C6B26" w:rsidRPr="001B4515">
              <w:rPr>
                <w:rFonts w:cs="Arial"/>
                <w:spacing w:val="-10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2"/>
                <w:u w:val="none"/>
              </w:rPr>
              <w:t>t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4"/>
                <w:u w:val="none"/>
              </w:rPr>
              <w:t>m</w:t>
            </w:r>
            <w:r w:rsidR="008C6B26" w:rsidRPr="001B4515">
              <w:rPr>
                <w:rFonts w:cs="Arial"/>
                <w:u w:val="none"/>
              </w:rPr>
              <w:t>e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3"/>
                <w:u w:val="none"/>
              </w:rPr>
              <w:t>w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2"/>
                <w:u w:val="none"/>
              </w:rPr>
              <w:t>t</w:t>
            </w:r>
            <w:r w:rsidR="008C6B26" w:rsidRPr="001B4515">
              <w:rPr>
                <w:rFonts w:cs="Arial"/>
                <w:spacing w:val="-1"/>
                <w:u w:val="none"/>
              </w:rPr>
              <w:t>ho</w:t>
            </w:r>
            <w:r w:rsidR="008C6B26" w:rsidRPr="001B4515">
              <w:rPr>
                <w:rFonts w:cs="Arial"/>
                <w:spacing w:val="1"/>
                <w:u w:val="none"/>
              </w:rPr>
              <w:t>u</w:t>
            </w:r>
            <w:r w:rsidR="008C6B26" w:rsidRPr="001B4515">
              <w:rPr>
                <w:rFonts w:cs="Arial"/>
                <w:u w:val="none"/>
              </w:rPr>
              <w:t>t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pen</w:t>
            </w:r>
            <w:r w:rsidR="008C6B26" w:rsidRPr="001B4515">
              <w:rPr>
                <w:rFonts w:cs="Arial"/>
                <w:spacing w:val="1"/>
                <w:u w:val="none"/>
              </w:rPr>
              <w:t>a</w:t>
            </w:r>
            <w:r w:rsidR="008C6B26" w:rsidRPr="001B4515">
              <w:rPr>
                <w:rFonts w:cs="Arial"/>
                <w:spacing w:val="-2"/>
                <w:u w:val="none"/>
              </w:rPr>
              <w:t>l</w:t>
            </w:r>
            <w:r w:rsidR="008C6B26" w:rsidRPr="001B4515">
              <w:rPr>
                <w:rFonts w:cs="Arial"/>
                <w:spacing w:val="4"/>
                <w:u w:val="none"/>
              </w:rPr>
              <w:t>t</w:t>
            </w:r>
            <w:r w:rsidR="008C6B26" w:rsidRPr="001B4515">
              <w:rPr>
                <w:rFonts w:cs="Arial"/>
                <w:spacing w:val="-5"/>
                <w:u w:val="none"/>
              </w:rPr>
              <w:t>y</w:t>
            </w:r>
            <w:r w:rsidR="008C6B26" w:rsidRPr="001B4515">
              <w:rPr>
                <w:rFonts w:cs="Arial"/>
                <w:u w:val="none"/>
              </w:rPr>
              <w:t>,</w:t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spacing w:val="1"/>
                <w:u w:val="none"/>
              </w:rPr>
              <w:t>ju</w:t>
            </w:r>
            <w:r w:rsidR="008C6B26" w:rsidRPr="001B4515">
              <w:rPr>
                <w:rFonts w:cs="Arial"/>
                <w:spacing w:val="-1"/>
                <w:u w:val="none"/>
              </w:rPr>
              <w:t>d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1"/>
                <w:u w:val="none"/>
              </w:rPr>
              <w:t>c</w:t>
            </w:r>
            <w:r w:rsidR="008C6B26" w:rsidRPr="001B4515">
              <w:rPr>
                <w:rFonts w:cs="Arial"/>
                <w:spacing w:val="-1"/>
                <w:u w:val="none"/>
              </w:rPr>
              <w:t>e</w:t>
            </w:r>
            <w:r w:rsidR="008C6B26" w:rsidRPr="001B4515">
              <w:rPr>
                <w:rFonts w:cs="Arial"/>
                <w:u w:val="none"/>
              </w:rPr>
              <w:t>,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1"/>
                <w:u w:val="none"/>
              </w:rPr>
              <w:t>l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u w:val="none"/>
              </w:rPr>
              <w:t>s</w:t>
            </w:r>
            <w:r w:rsidR="008C6B26" w:rsidRPr="001B4515">
              <w:rPr>
                <w:rFonts w:cs="Arial"/>
                <w:w w:val="99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o</w:t>
            </w:r>
            <w:r w:rsidR="008C6B26" w:rsidRPr="001B4515">
              <w:rPr>
                <w:rFonts w:cs="Arial"/>
                <w:u w:val="none"/>
              </w:rPr>
              <w:t>f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8C6B26" w:rsidRPr="001B4515">
              <w:rPr>
                <w:rFonts w:cs="Arial"/>
                <w:spacing w:val="-1"/>
                <w:u w:val="none"/>
              </w:rPr>
              <w:t>bene</w:t>
            </w:r>
            <w:r w:rsidR="008C6B26" w:rsidRPr="001B4515">
              <w:rPr>
                <w:rFonts w:cs="Arial"/>
                <w:spacing w:val="2"/>
                <w:u w:val="none"/>
              </w:rPr>
              <w:t>f</w:t>
            </w:r>
            <w:r w:rsidR="008C6B26" w:rsidRPr="001B4515">
              <w:rPr>
                <w:rFonts w:cs="Arial"/>
                <w:spacing w:val="-2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t</w:t>
            </w:r>
            <w:r w:rsidR="008C6B26" w:rsidRPr="001B4515">
              <w:rPr>
                <w:rFonts w:cs="Arial"/>
                <w:spacing w:val="1"/>
                <w:u w:val="none"/>
              </w:rPr>
              <w:t>s</w:t>
            </w:r>
            <w:r w:rsidR="008C6B26" w:rsidRPr="001B4515">
              <w:rPr>
                <w:rFonts w:cs="Arial"/>
                <w:u w:val="none"/>
              </w:rPr>
              <w:t>.</w:t>
            </w:r>
            <w:r w:rsidR="008C6B26" w:rsidRPr="001B4515">
              <w:rPr>
                <w:rFonts w:cs="Arial"/>
                <w:spacing w:val="-6"/>
                <w:u w:val="none"/>
              </w:rPr>
              <w:t xml:space="preserve"> </w:t>
            </w:r>
            <w:r w:rsidR="00651D7A">
              <w:rPr>
                <w:rFonts w:cs="Arial"/>
                <w:spacing w:val="-6"/>
                <w:u w:val="none"/>
              </w:rPr>
              <w:t xml:space="preserve"> I understand the extent to which my personal information will be kept confidential.  As the research proceeds, I understand that any new information that emerges and </w:t>
            </w:r>
            <w:r w:rsidR="005A2D9E">
              <w:rPr>
                <w:rFonts w:cs="Arial"/>
                <w:spacing w:val="-6"/>
                <w:u w:val="none"/>
              </w:rPr>
              <w:t xml:space="preserve">that </w:t>
            </w:r>
            <w:r w:rsidR="00651D7A">
              <w:rPr>
                <w:rFonts w:cs="Arial"/>
                <w:spacing w:val="-6"/>
                <w:u w:val="none"/>
              </w:rPr>
              <w:t xml:space="preserve">might be relevant to my willingness to continue my participation will be </w:t>
            </w:r>
            <w:r w:rsidR="008C6B26" w:rsidRPr="001B4515">
              <w:rPr>
                <w:rFonts w:cs="Arial"/>
                <w:spacing w:val="-1"/>
                <w:u w:val="none"/>
              </w:rPr>
              <w:t>p</w:t>
            </w:r>
            <w:r w:rsidR="008C6B26" w:rsidRPr="001B4515">
              <w:rPr>
                <w:rFonts w:cs="Arial"/>
                <w:u w:val="none"/>
              </w:rPr>
              <w:t>r</w:t>
            </w:r>
            <w:r w:rsidR="008C6B26" w:rsidRPr="001B4515">
              <w:rPr>
                <w:rFonts w:cs="Arial"/>
                <w:spacing w:val="1"/>
                <w:u w:val="none"/>
              </w:rPr>
              <w:t>o</w:t>
            </w:r>
            <w:r w:rsidR="008C6B26" w:rsidRPr="001B4515">
              <w:rPr>
                <w:rFonts w:cs="Arial"/>
                <w:spacing w:val="-2"/>
                <w:u w:val="none"/>
              </w:rPr>
              <w:t>v</w:t>
            </w:r>
            <w:r w:rsidR="008C6B26" w:rsidRPr="001B4515">
              <w:rPr>
                <w:rFonts w:cs="Arial"/>
                <w:spacing w:val="1"/>
                <w:u w:val="none"/>
              </w:rPr>
              <w:t>i</w:t>
            </w:r>
            <w:r w:rsidR="008C6B26" w:rsidRPr="001B4515">
              <w:rPr>
                <w:rFonts w:cs="Arial"/>
                <w:spacing w:val="-1"/>
                <w:u w:val="none"/>
              </w:rPr>
              <w:t>de</w:t>
            </w:r>
            <w:r w:rsidR="008C6B26" w:rsidRPr="001B4515">
              <w:rPr>
                <w:rFonts w:cs="Arial"/>
                <w:u w:val="none"/>
              </w:rPr>
              <w:t>d</w:t>
            </w:r>
            <w:r w:rsidR="008C6B26" w:rsidRPr="001B4515">
              <w:rPr>
                <w:rFonts w:cs="Arial"/>
                <w:spacing w:val="-5"/>
                <w:u w:val="none"/>
              </w:rPr>
              <w:t xml:space="preserve"> </w:t>
            </w:r>
            <w:r w:rsidR="00651D7A">
              <w:rPr>
                <w:rFonts w:cs="Arial"/>
                <w:spacing w:val="-5"/>
                <w:u w:val="none"/>
              </w:rPr>
              <w:t xml:space="preserve">to me. </w:t>
            </w:r>
          </w:p>
          <w:p w:rsidR="008C6B26" w:rsidRPr="001B4515" w:rsidRDefault="008C6B26" w:rsidP="009E5697">
            <w:pPr>
              <w:spacing w:before="9" w:line="190" w:lineRule="exact"/>
              <w:rPr>
                <w:rFonts w:cs="Arial"/>
                <w:sz w:val="20"/>
                <w:szCs w:val="20"/>
              </w:rPr>
            </w:pPr>
          </w:p>
          <w:p w:rsidR="008C6B26" w:rsidRPr="001B4515" w:rsidRDefault="00D377AC" w:rsidP="009E5697">
            <w:pPr>
              <w:pStyle w:val="BodyText"/>
              <w:spacing w:line="241" w:lineRule="auto"/>
              <w:ind w:right="93"/>
              <w:rPr>
                <w:rFonts w:cs="Arial"/>
                <w:spacing w:val="-7"/>
                <w:u w:val="none"/>
              </w:rPr>
            </w:pPr>
            <w:r>
              <w:rPr>
                <w:rFonts w:cs="Arial"/>
                <w:b/>
                <w:spacing w:val="3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12" w:name="Text76"/>
            <w:r w:rsidRPr="004E21D5">
              <w:rPr>
                <w:rFonts w:cs="Arial"/>
                <w:b/>
                <w:spacing w:val="3"/>
                <w:u w:val="none"/>
              </w:rPr>
              <w:instrText xml:space="preserve"> FORMTEXT </w:instrText>
            </w:r>
            <w:r>
              <w:rPr>
                <w:rFonts w:cs="Arial"/>
                <w:b/>
                <w:spacing w:val="3"/>
                <w:u w:val="none"/>
              </w:rPr>
            </w:r>
            <w:r>
              <w:rPr>
                <w:rFonts w:cs="Arial"/>
                <w:b/>
                <w:spacing w:val="3"/>
                <w:u w:val="none"/>
              </w:rPr>
              <w:fldChar w:fldCharType="separate"/>
            </w:r>
            <w:r>
              <w:rPr>
                <w:rFonts w:cs="Arial"/>
                <w:b/>
                <w:noProof/>
                <w:spacing w:val="3"/>
                <w:u w:val="none"/>
              </w:rPr>
              <w:t>Include the following information only if applicable.  Otherwise delete this entire paragraph before submitting for IRB approval:</w:t>
            </w:r>
            <w:r>
              <w:rPr>
                <w:rFonts w:cs="Arial"/>
                <w:b/>
                <w:spacing w:val="3"/>
                <w:u w:val="none"/>
              </w:rPr>
              <w:fldChar w:fldCharType="end"/>
            </w:r>
            <w:bookmarkEnd w:id="12"/>
            <w:r w:rsidR="00CE4BF9" w:rsidRPr="001B4515">
              <w:rPr>
                <w:rFonts w:cs="Arial"/>
                <w:noProof/>
                <w:spacing w:val="-7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5A2D9E">
              <w:rPr>
                <w:rFonts w:cs="Arial"/>
                <w:noProof/>
                <w:spacing w:val="-7"/>
                <w:u w:val="none"/>
              </w:rPr>
              <w:instrText xml:space="preserve"> FORMTEXT </w:instrText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  <w:fldChar w:fldCharType="separate"/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  <w:fldChar w:fldCharType="end"/>
            </w:r>
            <w:r w:rsidR="008C6B26" w:rsidRPr="001B4515">
              <w:rPr>
                <w:rFonts w:cs="Arial"/>
                <w:spacing w:val="-7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5A2D9E">
              <w:rPr>
                <w:rFonts w:cs="Arial"/>
                <w:spacing w:val="-7"/>
                <w:u w:val="none"/>
              </w:rPr>
              <w:instrText xml:space="preserve"> FORMTEXT </w:instrText>
            </w:r>
            <w:r w:rsidR="008C6B26" w:rsidRPr="001B4515">
              <w:rPr>
                <w:rFonts w:cs="Arial"/>
                <w:spacing w:val="-7"/>
                <w:u w:val="none"/>
              </w:rPr>
            </w:r>
            <w:r w:rsidR="008C6B26" w:rsidRPr="001B4515">
              <w:rPr>
                <w:rFonts w:cs="Arial"/>
                <w:spacing w:val="-7"/>
                <w:u w:val="none"/>
              </w:rPr>
              <w:fldChar w:fldCharType="separate"/>
            </w:r>
            <w:r w:rsidR="008C6B26" w:rsidRPr="001B4515">
              <w:rPr>
                <w:rFonts w:cs="Arial"/>
                <w:noProof/>
                <w:spacing w:val="-7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1B4515">
              <w:rPr>
                <w:rFonts w:cs="Arial"/>
                <w:spacing w:val="-7"/>
                <w:u w:val="none"/>
              </w:rPr>
              <w:fldChar w:fldCharType="end"/>
            </w:r>
            <w:r w:rsidR="00CE4BF9" w:rsidRPr="001B4515">
              <w:rPr>
                <w:rFonts w:cs="Arial"/>
                <w:spacing w:val="-7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D377AC">
              <w:rPr>
                <w:rFonts w:cs="Arial"/>
                <w:spacing w:val="-7"/>
                <w:u w:val="none"/>
              </w:rPr>
              <w:instrText xml:space="preserve"> FORMTEXT </w:instrText>
            </w:r>
            <w:r w:rsidR="00CE4BF9" w:rsidRPr="001B4515">
              <w:rPr>
                <w:rFonts w:cs="Arial"/>
                <w:spacing w:val="-7"/>
                <w:u w:val="none"/>
              </w:rPr>
            </w:r>
            <w:r w:rsidR="00CE4BF9" w:rsidRPr="001B4515">
              <w:rPr>
                <w:rFonts w:cs="Arial"/>
                <w:spacing w:val="-7"/>
                <w:u w:val="none"/>
              </w:rPr>
              <w:fldChar w:fldCharType="separate"/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1B4515">
              <w:rPr>
                <w:rFonts w:cs="Arial"/>
                <w:noProof/>
                <w:spacing w:val="-7"/>
                <w:u w:val="none"/>
              </w:rPr>
              <w:t xml:space="preserve"> above</w:t>
            </w:r>
            <w:r w:rsidR="00CE4BF9" w:rsidRPr="001B4515">
              <w:rPr>
                <w:rFonts w:cs="Arial"/>
                <w:noProof/>
                <w:spacing w:val="-7"/>
                <w:u w:val="none"/>
              </w:rPr>
              <w:t xml:space="preserve">. </w:t>
            </w:r>
            <w:r w:rsidR="00CE4BF9" w:rsidRPr="001B4515">
              <w:rPr>
                <w:rFonts w:cs="Arial"/>
                <w:spacing w:val="-7"/>
                <w:u w:val="none"/>
              </w:rPr>
              <w:fldChar w:fldCharType="end"/>
            </w:r>
            <w:r w:rsidR="008C6B26" w:rsidRPr="001B4515">
              <w:rPr>
                <w:rFonts w:cs="Arial"/>
                <w:spacing w:val="-7"/>
                <w:u w:val="none"/>
              </w:rPr>
              <w:t xml:space="preserve"> </w:t>
            </w:r>
          </w:p>
          <w:p w:rsidR="008C6B26" w:rsidRPr="001B4515" w:rsidRDefault="008C6B26" w:rsidP="009E5697">
            <w:pPr>
              <w:spacing w:before="9" w:line="120" w:lineRule="exact"/>
              <w:rPr>
                <w:sz w:val="12"/>
                <w:szCs w:val="12"/>
              </w:rPr>
            </w:pPr>
          </w:p>
          <w:p w:rsidR="008C6B26" w:rsidRPr="001B4515" w:rsidRDefault="008C6B26" w:rsidP="009E5697">
            <w:pPr>
              <w:rPr>
                <w:rFonts w:cs="Arial"/>
                <w:b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8C6B26" w:rsidRPr="001C60A4" w:rsidRDefault="00C02E9E" w:rsidP="00373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C60A4" w:rsidRPr="001C60A4">
              <w:rPr>
                <w:b/>
                <w:sz w:val="20"/>
                <w:szCs w:val="20"/>
              </w:rPr>
              <w:t xml:space="preserve">______________________________       </w:t>
            </w:r>
            <w:r w:rsidR="001C60A4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0C173A">
              <w:rPr>
                <w:b/>
                <w:sz w:val="20"/>
                <w:szCs w:val="20"/>
              </w:rPr>
              <w:t>________________________</w:t>
            </w:r>
            <w:r w:rsidR="001C60A4" w:rsidRPr="001C60A4">
              <w:rPr>
                <w:b/>
                <w:sz w:val="20"/>
                <w:szCs w:val="20"/>
              </w:rPr>
              <w:t>____</w:t>
            </w:r>
          </w:p>
          <w:p w:rsidR="001C60A4" w:rsidRDefault="00C02E9E" w:rsidP="00373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C60A4" w:rsidRPr="001C60A4">
              <w:rPr>
                <w:b/>
                <w:sz w:val="20"/>
                <w:szCs w:val="20"/>
              </w:rPr>
              <w:t xml:space="preserve">Research Participant                                    </w:t>
            </w:r>
            <w:r w:rsidR="001C60A4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1C60A4" w:rsidRPr="001C60A4">
              <w:rPr>
                <w:b/>
                <w:sz w:val="20"/>
                <w:szCs w:val="20"/>
              </w:rPr>
              <w:t>Person Explaining the Study</w:t>
            </w:r>
          </w:p>
          <w:p w:rsidR="001C60A4" w:rsidRDefault="001C60A4" w:rsidP="00373D10">
            <w:pPr>
              <w:rPr>
                <w:b/>
                <w:sz w:val="20"/>
                <w:szCs w:val="20"/>
              </w:rPr>
            </w:pPr>
          </w:p>
          <w:p w:rsidR="001C60A4" w:rsidRDefault="00C02E9E" w:rsidP="00373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C173A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1C60A4">
              <w:rPr>
                <w:b/>
                <w:sz w:val="20"/>
                <w:szCs w:val="20"/>
              </w:rPr>
              <w:t xml:space="preserve"> </w:t>
            </w:r>
            <w:r w:rsidR="000C173A">
              <w:rPr>
                <w:b/>
                <w:sz w:val="20"/>
                <w:szCs w:val="20"/>
              </w:rPr>
              <w:t xml:space="preserve">                                 </w:t>
            </w:r>
            <w:r w:rsidR="001C60A4">
              <w:rPr>
                <w:b/>
                <w:sz w:val="20"/>
                <w:szCs w:val="20"/>
              </w:rPr>
              <w:t>_____________________________</w:t>
            </w:r>
          </w:p>
          <w:p w:rsidR="001C60A4" w:rsidRDefault="00C02E9E" w:rsidP="00373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C60A4">
              <w:rPr>
                <w:b/>
                <w:sz w:val="20"/>
                <w:szCs w:val="20"/>
              </w:rPr>
              <w:t>Date                                                                                                             Date</w:t>
            </w:r>
          </w:p>
          <w:p w:rsidR="001C60A4" w:rsidRPr="001B4515" w:rsidRDefault="001C60A4" w:rsidP="00373D10">
            <w:pPr>
              <w:rPr>
                <w:sz w:val="20"/>
                <w:szCs w:val="20"/>
              </w:rPr>
            </w:pPr>
          </w:p>
        </w:tc>
      </w:tr>
    </w:tbl>
    <w:p w:rsidR="005F6E87" w:rsidRPr="0090679F" w:rsidRDefault="005F6E87" w:rsidP="0090679F"/>
    <w:sectPr w:rsidR="005F6E87" w:rsidRPr="0090679F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XUf+5w0IRBxfAyvmm9bAovPLdlLjMVRVwLblVp3x/o7OLeQOTdDYuuyPvI1XwbxJfatJJb7vpJwbSdg5NQRPIA==" w:salt="znaCsnkyLNqqxUbC1RQIR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173A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672A"/>
    <w:rsid w:val="00162467"/>
    <w:rsid w:val="00165E15"/>
    <w:rsid w:val="001713E8"/>
    <w:rsid w:val="00180664"/>
    <w:rsid w:val="001814E0"/>
    <w:rsid w:val="00197100"/>
    <w:rsid w:val="001B308B"/>
    <w:rsid w:val="001B4515"/>
    <w:rsid w:val="001C52DD"/>
    <w:rsid w:val="001C60A4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1666"/>
    <w:rsid w:val="002F28DA"/>
    <w:rsid w:val="00301E7D"/>
    <w:rsid w:val="003041C3"/>
    <w:rsid w:val="003076FD"/>
    <w:rsid w:val="0031231F"/>
    <w:rsid w:val="00317005"/>
    <w:rsid w:val="00317B89"/>
    <w:rsid w:val="00330D53"/>
    <w:rsid w:val="00331B28"/>
    <w:rsid w:val="00331E36"/>
    <w:rsid w:val="00335259"/>
    <w:rsid w:val="00342675"/>
    <w:rsid w:val="00342D0D"/>
    <w:rsid w:val="003443EE"/>
    <w:rsid w:val="00355AEF"/>
    <w:rsid w:val="00373D10"/>
    <w:rsid w:val="00373E48"/>
    <w:rsid w:val="003816D7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06460"/>
    <w:rsid w:val="004244FD"/>
    <w:rsid w:val="00427ACC"/>
    <w:rsid w:val="00437ED0"/>
    <w:rsid w:val="00440CD8"/>
    <w:rsid w:val="00441DE2"/>
    <w:rsid w:val="00441F73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21D5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2D9E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51D7A"/>
    <w:rsid w:val="00656EDA"/>
    <w:rsid w:val="006609BA"/>
    <w:rsid w:val="00674E4E"/>
    <w:rsid w:val="006810BD"/>
    <w:rsid w:val="00682AEC"/>
    <w:rsid w:val="00686850"/>
    <w:rsid w:val="00695A31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34EF6"/>
    <w:rsid w:val="0074026A"/>
    <w:rsid w:val="0074418A"/>
    <w:rsid w:val="0074448E"/>
    <w:rsid w:val="00747CC4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A2AEF"/>
    <w:rsid w:val="008B468E"/>
    <w:rsid w:val="008B7081"/>
    <w:rsid w:val="008C510C"/>
    <w:rsid w:val="008C6B26"/>
    <w:rsid w:val="008C7A5E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D7625"/>
    <w:rsid w:val="009E1C25"/>
    <w:rsid w:val="009E5242"/>
    <w:rsid w:val="009E5697"/>
    <w:rsid w:val="009E6464"/>
    <w:rsid w:val="009F0E63"/>
    <w:rsid w:val="00A060EC"/>
    <w:rsid w:val="00A11F48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7180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483E"/>
    <w:rsid w:val="00B36198"/>
    <w:rsid w:val="00B4021C"/>
    <w:rsid w:val="00B454F8"/>
    <w:rsid w:val="00B46F56"/>
    <w:rsid w:val="00B4735C"/>
    <w:rsid w:val="00B56C53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C5B1A"/>
    <w:rsid w:val="00BD4922"/>
    <w:rsid w:val="00BD6F58"/>
    <w:rsid w:val="00BE1480"/>
    <w:rsid w:val="00BF0C70"/>
    <w:rsid w:val="00C01FD4"/>
    <w:rsid w:val="00C02E9E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377AC"/>
    <w:rsid w:val="00D4090B"/>
    <w:rsid w:val="00D508A9"/>
    <w:rsid w:val="00D6155E"/>
    <w:rsid w:val="00D62867"/>
    <w:rsid w:val="00D738EF"/>
    <w:rsid w:val="00D747BB"/>
    <w:rsid w:val="00D7705F"/>
    <w:rsid w:val="00D85DF2"/>
    <w:rsid w:val="00D85FCC"/>
    <w:rsid w:val="00D95AA9"/>
    <w:rsid w:val="00DB0AC9"/>
    <w:rsid w:val="00DB16E6"/>
    <w:rsid w:val="00DC47A2"/>
    <w:rsid w:val="00DD27D0"/>
    <w:rsid w:val="00DE0124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142E9"/>
    <w:rsid w:val="00E20DDA"/>
    <w:rsid w:val="00E23108"/>
    <w:rsid w:val="00E241D6"/>
    <w:rsid w:val="00E308C3"/>
    <w:rsid w:val="00E32A8B"/>
    <w:rsid w:val="00E36054"/>
    <w:rsid w:val="00E3768F"/>
    <w:rsid w:val="00E37E7B"/>
    <w:rsid w:val="00E40344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17CD"/>
    <w:rsid w:val="00F231C0"/>
    <w:rsid w:val="00F3274B"/>
    <w:rsid w:val="00F37DC4"/>
    <w:rsid w:val="00F418AA"/>
    <w:rsid w:val="00F42403"/>
    <w:rsid w:val="00F47A06"/>
    <w:rsid w:val="00F620AD"/>
    <w:rsid w:val="00F64323"/>
    <w:rsid w:val="00F675E8"/>
    <w:rsid w:val="00F75EBB"/>
    <w:rsid w:val="00F82B1B"/>
    <w:rsid w:val="00F83033"/>
    <w:rsid w:val="00F853BC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D7EA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F13AD"/>
  <w15:chartTrackingRefBased/>
  <w15:docId w15:val="{ED44F703-2FAF-4AB3-8F2C-1028411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MediumGrid11">
    <w:name w:val="Medium Grid 11"/>
    <w:uiPriority w:val="99"/>
    <w:semiHidden/>
    <w:rsid w:val="0095319E"/>
    <w:rPr>
      <w:color w:val="808080"/>
    </w:rPr>
  </w:style>
  <w:style w:type="paragraph" w:customStyle="1" w:styleId="ColorfulList-Accent11">
    <w:name w:val="Colorful List - Accent 1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1BFA6-41F4-49B0-B25C-482F79F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Signed Consent Form</vt:lpstr>
    </vt:vector>
  </TitlesOfParts>
  <Company>University of Southern Mississippi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Signed Consent Form</dc:title>
  <dc:subject>IRB Form</dc:subject>
  <dc:creator>Southern MISS IRB</dc:creator>
  <cp:keywords/>
  <cp:lastModifiedBy>Sam Bruton</cp:lastModifiedBy>
  <cp:revision>5</cp:revision>
  <cp:lastPrinted>2014-02-06T16:04:00Z</cp:lastPrinted>
  <dcterms:created xsi:type="dcterms:W3CDTF">2019-05-13T13:42:00Z</dcterms:created>
  <dcterms:modified xsi:type="dcterms:W3CDTF">2019-05-13T15:44:00Z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